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5F8" w14:textId="561017C3" w:rsidR="00236EC0" w:rsidRPr="00074F8D" w:rsidRDefault="00DF17E1" w:rsidP="00322233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50343AAB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072E9F">
        <w:rPr>
          <w:rFonts w:ascii="Bookman Old Style" w:hAnsi="Bookman Old Style" w:cs="Arial"/>
          <w:b/>
          <w:bCs/>
          <w:sz w:val="28"/>
          <w:szCs w:val="28"/>
        </w:rPr>
        <w:t xml:space="preserve">October </w:t>
      </w:r>
      <w:r w:rsidR="00B67363">
        <w:rPr>
          <w:rFonts w:ascii="Bookman Old Style" w:hAnsi="Bookman Old Style" w:cs="Arial"/>
          <w:b/>
          <w:bCs/>
          <w:sz w:val="28"/>
          <w:szCs w:val="28"/>
        </w:rPr>
        <w:t>24</w:t>
      </w:r>
      <w:r w:rsidR="00C95DBC">
        <w:rPr>
          <w:rFonts w:ascii="Bookman Old Style" w:hAnsi="Bookman Old Style" w:cs="Arial"/>
          <w:b/>
          <w:bCs/>
          <w:sz w:val="28"/>
          <w:szCs w:val="28"/>
        </w:rPr>
        <w:t>,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 xml:space="preserve"> 202</w:t>
      </w:r>
      <w:r w:rsidR="004F2F8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79EF91E0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76BC48D7" w14:textId="2C8E8275" w:rsidR="00A41D40" w:rsidRDefault="00A41D40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51C18994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614E4E9" w14:textId="77777777" w:rsidR="003D1530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</w:t>
      </w:r>
    </w:p>
    <w:p w14:paraId="785F6FAE" w14:textId="1DE5A48A" w:rsidR="00FC1E4F" w:rsidRPr="005B27E2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="00862BAF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 – </w:t>
      </w:r>
      <w:r w:rsidR="00B67363">
        <w:rPr>
          <w:rFonts w:ascii="Bookman Old Style" w:hAnsi="Bookman Old Style" w:cs="Arial"/>
        </w:rPr>
        <w:t>October 10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</w:t>
      </w:r>
      <w:r w:rsidR="00803658">
        <w:rPr>
          <w:rFonts w:ascii="Bookman Old Style" w:hAnsi="Bookman Old Style" w:cs="Arial"/>
        </w:rPr>
        <w:t>3</w:t>
      </w:r>
    </w:p>
    <w:p w14:paraId="0427FC16" w14:textId="77777777" w:rsidR="003D1530" w:rsidRDefault="003D1530" w:rsidP="00A74C05">
      <w:pPr>
        <w:pStyle w:val="NoSpacing"/>
        <w:rPr>
          <w:rFonts w:ascii="Bookman Old Style" w:hAnsi="Bookman Old Style" w:cs="Arial"/>
          <w:b/>
          <w:bCs/>
        </w:rPr>
      </w:pPr>
    </w:p>
    <w:p w14:paraId="3DFEA65E" w14:textId="008EFCE6" w:rsidR="00FC0EC6" w:rsidRDefault="00A74C05" w:rsidP="00A74C05">
      <w:pPr>
        <w:pStyle w:val="NoSpacing"/>
        <w:rPr>
          <w:rFonts w:ascii="Bookman Old Style" w:hAnsi="Bookman Old Style" w:cs="Arial"/>
          <w:b/>
          <w:bCs/>
        </w:rPr>
      </w:pPr>
      <w:r w:rsidRPr="00A74C05">
        <w:rPr>
          <w:rFonts w:ascii="Bookman Old Style" w:hAnsi="Bookman Old Style" w:cs="Arial"/>
          <w:b/>
          <w:bCs/>
        </w:rPr>
        <w:t>Financials:</w:t>
      </w:r>
    </w:p>
    <w:p w14:paraId="691B2ABF" w14:textId="489D9DD4" w:rsidR="00A74C05" w:rsidRDefault="00FC0EC6" w:rsidP="00FC0EC6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FC0EC6">
        <w:rPr>
          <w:rFonts w:ascii="Bookman Old Style" w:hAnsi="Bookman Old Style" w:cs="Arial"/>
        </w:rPr>
        <w:t xml:space="preserve">Public Works payroll </w:t>
      </w:r>
      <w:r>
        <w:rPr>
          <w:rFonts w:ascii="Bookman Old Style" w:hAnsi="Bookman Old Style" w:cs="Arial"/>
        </w:rPr>
        <w:t>$6525.80</w:t>
      </w:r>
    </w:p>
    <w:p w14:paraId="6B5195A2" w14:textId="5DC810F0" w:rsidR="00FC0EC6" w:rsidRPr="00FC0EC6" w:rsidRDefault="00FC0EC6" w:rsidP="00FC0EC6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Admin payroll $5060.39</w:t>
      </w:r>
    </w:p>
    <w:p w14:paraId="7019CABA" w14:textId="77777777" w:rsidR="00D90FE8" w:rsidRPr="004D1FE3" w:rsidRDefault="00D90FE8" w:rsidP="00D90FE8">
      <w:pPr>
        <w:pStyle w:val="NoSpacing"/>
        <w:ind w:left="720"/>
        <w:rPr>
          <w:rFonts w:ascii="Bookman Old Style" w:hAnsi="Bookman Old Style" w:cs="Arial"/>
          <w:b/>
        </w:rPr>
      </w:pPr>
    </w:p>
    <w:p w14:paraId="2A69763F" w14:textId="5F3EA00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2CF191F" w14:textId="6865BBD6" w:rsidR="00D10E44" w:rsidRPr="00FB6A79" w:rsidRDefault="00D10E44" w:rsidP="00D10E4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FC1E4F">
        <w:rPr>
          <w:rFonts w:ascii="Bookman Old Style" w:hAnsi="Bookman Old Style" w:cs="Arial"/>
          <w:bCs/>
          <w:lang w:val="en-CA"/>
        </w:rPr>
        <w:t xml:space="preserve">Accounts in the amount of </w:t>
      </w:r>
      <w:r w:rsidR="001E459B">
        <w:rPr>
          <w:rFonts w:ascii="Bookman Old Style" w:hAnsi="Bookman Old Style" w:cs="Arial"/>
          <w:bCs/>
          <w:lang w:val="en-CA"/>
        </w:rPr>
        <w:t>$</w:t>
      </w:r>
      <w:r w:rsidR="00BE3435">
        <w:rPr>
          <w:rFonts w:ascii="Bookman Old Style" w:hAnsi="Bookman Old Style" w:cs="Arial"/>
          <w:bCs/>
          <w:lang w:val="en-CA"/>
        </w:rPr>
        <w:t>5054.49</w:t>
      </w:r>
      <w:r w:rsidR="007D446F">
        <w:rPr>
          <w:rFonts w:ascii="Bookman Old Style" w:hAnsi="Bookman Old Style" w:cs="Arial"/>
          <w:bCs/>
          <w:lang w:val="en-CA"/>
        </w:rPr>
        <w:t xml:space="preserve"> </w:t>
      </w:r>
      <w:r w:rsidRPr="009F3A9F">
        <w:rPr>
          <w:rFonts w:ascii="Bookman Old Style" w:hAnsi="Bookman Old Style" w:cs="Arial"/>
          <w:bCs/>
          <w:lang w:val="en-CA"/>
        </w:rPr>
        <w:t>on Cheque #</w:t>
      </w:r>
      <w:r w:rsidR="007C532C">
        <w:rPr>
          <w:rFonts w:ascii="Bookman Old Style" w:hAnsi="Bookman Old Style" w:cs="Arial"/>
          <w:bCs/>
          <w:lang w:val="en-CA"/>
        </w:rPr>
        <w:t>’</w:t>
      </w:r>
      <w:r w:rsidR="00B65A59">
        <w:rPr>
          <w:rFonts w:ascii="Bookman Old Style" w:hAnsi="Bookman Old Style" w:cs="Arial"/>
          <w:bCs/>
          <w:lang w:val="en-CA"/>
        </w:rPr>
        <w:t>s</w:t>
      </w:r>
      <w:r w:rsidR="007C532C">
        <w:rPr>
          <w:rFonts w:ascii="Bookman Old Style" w:hAnsi="Bookman Old Style" w:cs="Arial"/>
          <w:bCs/>
          <w:lang w:val="en-CA"/>
        </w:rPr>
        <w:t xml:space="preserve"> 1</w:t>
      </w:r>
      <w:r w:rsidR="00B65A59">
        <w:rPr>
          <w:rFonts w:ascii="Bookman Old Style" w:hAnsi="Bookman Old Style" w:cs="Arial"/>
          <w:bCs/>
          <w:lang w:val="en-CA"/>
        </w:rPr>
        <w:t>0</w:t>
      </w:r>
      <w:r w:rsidR="00612CA7">
        <w:rPr>
          <w:rFonts w:ascii="Bookman Old Style" w:hAnsi="Bookman Old Style" w:cs="Arial"/>
          <w:bCs/>
          <w:lang w:val="en-CA"/>
        </w:rPr>
        <w:t>7</w:t>
      </w:r>
      <w:r w:rsidR="00BE3435">
        <w:rPr>
          <w:rFonts w:ascii="Bookman Old Style" w:hAnsi="Bookman Old Style" w:cs="Arial"/>
          <w:bCs/>
          <w:lang w:val="en-CA"/>
        </w:rPr>
        <w:t>35</w:t>
      </w:r>
      <w:r w:rsidR="00B65A59">
        <w:rPr>
          <w:rFonts w:ascii="Bookman Old Style" w:hAnsi="Bookman Old Style" w:cs="Arial"/>
          <w:bCs/>
          <w:lang w:val="en-CA"/>
        </w:rPr>
        <w:t xml:space="preserve"> to </w:t>
      </w:r>
      <w:r w:rsidR="003A4323">
        <w:rPr>
          <w:rFonts w:ascii="Bookman Old Style" w:hAnsi="Bookman Old Style" w:cs="Arial"/>
          <w:bCs/>
          <w:lang w:val="en-CA"/>
        </w:rPr>
        <w:t>107</w:t>
      </w:r>
      <w:r w:rsidR="00BE3435">
        <w:rPr>
          <w:rFonts w:ascii="Bookman Old Style" w:hAnsi="Bookman Old Style" w:cs="Arial"/>
          <w:bCs/>
          <w:lang w:val="en-CA"/>
        </w:rPr>
        <w:t>40</w:t>
      </w:r>
    </w:p>
    <w:p w14:paraId="16E202DB" w14:textId="241ABCD5" w:rsidR="00FC0EC6" w:rsidRPr="00FC0EC6" w:rsidRDefault="00FB6A79" w:rsidP="00FC0EC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Cs/>
          <w:lang w:val="en-CA"/>
        </w:rPr>
        <w:t>Online Banking Accounts in the amount of $4,459.45</w:t>
      </w:r>
    </w:p>
    <w:bookmarkEnd w:id="0"/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4C732E48" w14:textId="0888C5CC" w:rsidR="00FC0EC6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655196F7" w14:textId="77777777" w:rsidR="00F73F17" w:rsidRPr="00072E9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</w:t>
      </w:r>
    </w:p>
    <w:p w14:paraId="486972A0" w14:textId="7777777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5694E1F" w14:textId="75E2352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072E9F">
        <w:rPr>
          <w:rFonts w:ascii="Bookman Old Style" w:hAnsi="Bookman Old Style" w:cs="Arial"/>
          <w:b/>
          <w:bCs/>
          <w:lang w:val="en-CA"/>
        </w:rPr>
        <w:t>New Business:</w:t>
      </w:r>
    </w:p>
    <w:p w14:paraId="79CA28D5" w14:textId="73C51200" w:rsidR="002947B5" w:rsidRPr="00072E9F" w:rsidRDefault="002947B5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Office Christmas Closure</w:t>
      </w:r>
      <w:r w:rsidR="00F64AC7">
        <w:rPr>
          <w:rFonts w:ascii="Bookman Old Style" w:hAnsi="Bookman Old Style" w:cs="Arial"/>
          <w:lang w:val="en-CA"/>
        </w:rPr>
        <w:t xml:space="preserve"> </w:t>
      </w:r>
    </w:p>
    <w:p w14:paraId="413D864E" w14:textId="77777777" w:rsidR="00072E9F" w:rsidRP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744852CB" w14:textId="0218C61B" w:rsidR="00FC0EC6" w:rsidRPr="00612CA7" w:rsidRDefault="00FA4B48" w:rsidP="00612CA7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5DD4612D" w14:textId="51BD7C5C" w:rsidR="00072E9F" w:rsidRDefault="00B67363" w:rsidP="00CD6B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Regina Beach Local Library Board Meeting Minutes Sept 18, 2023</w:t>
      </w:r>
    </w:p>
    <w:p w14:paraId="41668A00" w14:textId="1CD904E8" w:rsidR="00072E9F" w:rsidRDefault="00B67363" w:rsidP="00CD6B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Poppy Campaign 2023 Thank you</w:t>
      </w:r>
    </w:p>
    <w:p w14:paraId="6102C7CD" w14:textId="176C8001" w:rsidR="00B67363" w:rsidRDefault="00B67363" w:rsidP="00CD6B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Restitution Order  </w:t>
      </w:r>
    </w:p>
    <w:p w14:paraId="1920D004" w14:textId="7056406A" w:rsidR="00C80E0D" w:rsidRDefault="00C80E0D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6017D111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F14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81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8423" w14:textId="77777777" w:rsidR="008F42AE" w:rsidRDefault="008F42AE">
      <w:r>
        <w:separator/>
      </w:r>
    </w:p>
  </w:endnote>
  <w:endnote w:type="continuationSeparator" w:id="0">
    <w:p w14:paraId="2D71234D" w14:textId="77777777" w:rsidR="008F42AE" w:rsidRDefault="008F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0ED2" w14:textId="77777777" w:rsidR="008F42AE" w:rsidRDefault="008F42AE">
      <w:r>
        <w:separator/>
      </w:r>
    </w:p>
  </w:footnote>
  <w:footnote w:type="continuationSeparator" w:id="0">
    <w:p w14:paraId="24AD90D6" w14:textId="77777777" w:rsidR="008F42AE" w:rsidRDefault="008F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D616A4E"/>
    <w:multiLevelType w:val="hybridMultilevel"/>
    <w:tmpl w:val="EEF8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07D8"/>
    <w:multiLevelType w:val="hybridMultilevel"/>
    <w:tmpl w:val="4EA21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12CA"/>
    <w:multiLevelType w:val="hybridMultilevel"/>
    <w:tmpl w:val="FCAC0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83179"/>
    <w:multiLevelType w:val="hybridMultilevel"/>
    <w:tmpl w:val="EFF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110"/>
    <w:multiLevelType w:val="hybridMultilevel"/>
    <w:tmpl w:val="62A60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300E"/>
    <w:multiLevelType w:val="hybridMultilevel"/>
    <w:tmpl w:val="74DEF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536745">
    <w:abstractNumId w:val="4"/>
  </w:num>
  <w:num w:numId="2" w16cid:durableId="773094052">
    <w:abstractNumId w:val="8"/>
  </w:num>
  <w:num w:numId="3" w16cid:durableId="1314985951">
    <w:abstractNumId w:val="7"/>
  </w:num>
  <w:num w:numId="4" w16cid:durableId="1153913160">
    <w:abstractNumId w:val="3"/>
  </w:num>
  <w:num w:numId="5" w16cid:durableId="1246380663">
    <w:abstractNumId w:val="9"/>
  </w:num>
  <w:num w:numId="6" w16cid:durableId="1314136331">
    <w:abstractNumId w:val="6"/>
  </w:num>
  <w:num w:numId="7" w16cid:durableId="103673640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34F1"/>
    <w:rsid w:val="000040CC"/>
    <w:rsid w:val="0000416F"/>
    <w:rsid w:val="00004692"/>
    <w:rsid w:val="00004C25"/>
    <w:rsid w:val="00004FFF"/>
    <w:rsid w:val="00006DDD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7BB"/>
    <w:rsid w:val="00020E69"/>
    <w:rsid w:val="00021346"/>
    <w:rsid w:val="0002174E"/>
    <w:rsid w:val="00021C7B"/>
    <w:rsid w:val="000228B3"/>
    <w:rsid w:val="00022E3C"/>
    <w:rsid w:val="00023E9B"/>
    <w:rsid w:val="00023EE2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18F1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6FA3"/>
    <w:rsid w:val="00057C47"/>
    <w:rsid w:val="00060301"/>
    <w:rsid w:val="00060866"/>
    <w:rsid w:val="0006152D"/>
    <w:rsid w:val="00061FB6"/>
    <w:rsid w:val="000636D9"/>
    <w:rsid w:val="00063AB3"/>
    <w:rsid w:val="00064CCF"/>
    <w:rsid w:val="00064D71"/>
    <w:rsid w:val="00065905"/>
    <w:rsid w:val="0006614F"/>
    <w:rsid w:val="00066E47"/>
    <w:rsid w:val="00070924"/>
    <w:rsid w:val="0007094D"/>
    <w:rsid w:val="0007249B"/>
    <w:rsid w:val="00072E9F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04A"/>
    <w:rsid w:val="00076C5D"/>
    <w:rsid w:val="00076D96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C62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1A85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0CF2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9BE"/>
    <w:rsid w:val="000E5CEF"/>
    <w:rsid w:val="000E7142"/>
    <w:rsid w:val="000F153B"/>
    <w:rsid w:val="000F2877"/>
    <w:rsid w:val="000F2C86"/>
    <w:rsid w:val="000F3E14"/>
    <w:rsid w:val="000F4576"/>
    <w:rsid w:val="000F4D3F"/>
    <w:rsid w:val="000F4ED2"/>
    <w:rsid w:val="000F51E9"/>
    <w:rsid w:val="000F5E93"/>
    <w:rsid w:val="000F69FF"/>
    <w:rsid w:val="000F6AEC"/>
    <w:rsid w:val="000F6E6E"/>
    <w:rsid w:val="000F7454"/>
    <w:rsid w:val="001005D1"/>
    <w:rsid w:val="00100F0A"/>
    <w:rsid w:val="00102491"/>
    <w:rsid w:val="00102B8C"/>
    <w:rsid w:val="00103C66"/>
    <w:rsid w:val="00103E80"/>
    <w:rsid w:val="001045FA"/>
    <w:rsid w:val="001051A4"/>
    <w:rsid w:val="00105D94"/>
    <w:rsid w:val="00106089"/>
    <w:rsid w:val="00106CBA"/>
    <w:rsid w:val="00107377"/>
    <w:rsid w:val="00107595"/>
    <w:rsid w:val="00110A44"/>
    <w:rsid w:val="00110B24"/>
    <w:rsid w:val="00110EC0"/>
    <w:rsid w:val="00111703"/>
    <w:rsid w:val="0011183B"/>
    <w:rsid w:val="00111934"/>
    <w:rsid w:val="001121D0"/>
    <w:rsid w:val="00113090"/>
    <w:rsid w:val="00113494"/>
    <w:rsid w:val="001134D2"/>
    <w:rsid w:val="00114023"/>
    <w:rsid w:val="00114675"/>
    <w:rsid w:val="0011564B"/>
    <w:rsid w:val="00115BAF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6C59"/>
    <w:rsid w:val="001277AE"/>
    <w:rsid w:val="00130597"/>
    <w:rsid w:val="00131131"/>
    <w:rsid w:val="001314C2"/>
    <w:rsid w:val="001325BB"/>
    <w:rsid w:val="0013287A"/>
    <w:rsid w:val="00133CF4"/>
    <w:rsid w:val="0013421C"/>
    <w:rsid w:val="00135BBA"/>
    <w:rsid w:val="00136040"/>
    <w:rsid w:val="0013652D"/>
    <w:rsid w:val="00136BEC"/>
    <w:rsid w:val="00136D82"/>
    <w:rsid w:val="0013796A"/>
    <w:rsid w:val="00137A3E"/>
    <w:rsid w:val="00137EB8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6366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1D46"/>
    <w:rsid w:val="00191E0F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6651"/>
    <w:rsid w:val="001A7309"/>
    <w:rsid w:val="001B0118"/>
    <w:rsid w:val="001B0538"/>
    <w:rsid w:val="001B0C05"/>
    <w:rsid w:val="001B0DE6"/>
    <w:rsid w:val="001B207D"/>
    <w:rsid w:val="001B3696"/>
    <w:rsid w:val="001B3ADB"/>
    <w:rsid w:val="001B430F"/>
    <w:rsid w:val="001B44B9"/>
    <w:rsid w:val="001B5026"/>
    <w:rsid w:val="001B54B3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1C68"/>
    <w:rsid w:val="001C23F8"/>
    <w:rsid w:val="001C337F"/>
    <w:rsid w:val="001C4027"/>
    <w:rsid w:val="001C4BA8"/>
    <w:rsid w:val="001C4D78"/>
    <w:rsid w:val="001C5286"/>
    <w:rsid w:val="001C55DF"/>
    <w:rsid w:val="001C5DA5"/>
    <w:rsid w:val="001C6A37"/>
    <w:rsid w:val="001C6E47"/>
    <w:rsid w:val="001C7292"/>
    <w:rsid w:val="001C78F4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6359"/>
    <w:rsid w:val="001D73B7"/>
    <w:rsid w:val="001D7515"/>
    <w:rsid w:val="001D760F"/>
    <w:rsid w:val="001D7C23"/>
    <w:rsid w:val="001E02AB"/>
    <w:rsid w:val="001E1468"/>
    <w:rsid w:val="001E2663"/>
    <w:rsid w:val="001E37D1"/>
    <w:rsid w:val="001E39AA"/>
    <w:rsid w:val="001E417A"/>
    <w:rsid w:val="001E459B"/>
    <w:rsid w:val="001E48CE"/>
    <w:rsid w:val="001E588C"/>
    <w:rsid w:val="001E5D0B"/>
    <w:rsid w:val="001E666A"/>
    <w:rsid w:val="001E69CB"/>
    <w:rsid w:val="001E6D01"/>
    <w:rsid w:val="001E7224"/>
    <w:rsid w:val="001F0D7F"/>
    <w:rsid w:val="001F0FD8"/>
    <w:rsid w:val="001F3EB5"/>
    <w:rsid w:val="001F41E7"/>
    <w:rsid w:val="001F4561"/>
    <w:rsid w:val="001F466C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0A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81E"/>
    <w:rsid w:val="002309CD"/>
    <w:rsid w:val="00230CF8"/>
    <w:rsid w:val="00231023"/>
    <w:rsid w:val="0023231A"/>
    <w:rsid w:val="00232567"/>
    <w:rsid w:val="00232E37"/>
    <w:rsid w:val="00233AA3"/>
    <w:rsid w:val="00233B01"/>
    <w:rsid w:val="002345B1"/>
    <w:rsid w:val="0023466A"/>
    <w:rsid w:val="0023470F"/>
    <w:rsid w:val="0023588A"/>
    <w:rsid w:val="00236511"/>
    <w:rsid w:val="00236EC0"/>
    <w:rsid w:val="002372F8"/>
    <w:rsid w:val="002401FF"/>
    <w:rsid w:val="002404C8"/>
    <w:rsid w:val="00240F0F"/>
    <w:rsid w:val="002412FC"/>
    <w:rsid w:val="00241A3F"/>
    <w:rsid w:val="00241AA9"/>
    <w:rsid w:val="002420D2"/>
    <w:rsid w:val="002432DC"/>
    <w:rsid w:val="0024368B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45C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6A2"/>
    <w:rsid w:val="00286AA2"/>
    <w:rsid w:val="00286B6D"/>
    <w:rsid w:val="00286EA5"/>
    <w:rsid w:val="00287164"/>
    <w:rsid w:val="00287211"/>
    <w:rsid w:val="00290ABB"/>
    <w:rsid w:val="0029130A"/>
    <w:rsid w:val="00291472"/>
    <w:rsid w:val="0029173A"/>
    <w:rsid w:val="00291D67"/>
    <w:rsid w:val="00292116"/>
    <w:rsid w:val="00293066"/>
    <w:rsid w:val="0029358F"/>
    <w:rsid w:val="00293731"/>
    <w:rsid w:val="00293956"/>
    <w:rsid w:val="00293AF1"/>
    <w:rsid w:val="00293DAF"/>
    <w:rsid w:val="00293FB3"/>
    <w:rsid w:val="002944D9"/>
    <w:rsid w:val="002946A2"/>
    <w:rsid w:val="00294734"/>
    <w:rsid w:val="002947B5"/>
    <w:rsid w:val="00294975"/>
    <w:rsid w:val="00294AA1"/>
    <w:rsid w:val="00294C49"/>
    <w:rsid w:val="00295737"/>
    <w:rsid w:val="002961CC"/>
    <w:rsid w:val="0029716C"/>
    <w:rsid w:val="002A0AA4"/>
    <w:rsid w:val="002A17AC"/>
    <w:rsid w:val="002A1CFB"/>
    <w:rsid w:val="002A26F6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B78D8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1D7"/>
    <w:rsid w:val="002D5449"/>
    <w:rsid w:val="002D5974"/>
    <w:rsid w:val="002D5CA9"/>
    <w:rsid w:val="002D70B9"/>
    <w:rsid w:val="002D79D9"/>
    <w:rsid w:val="002E0C8B"/>
    <w:rsid w:val="002E1090"/>
    <w:rsid w:val="002E1D17"/>
    <w:rsid w:val="002E26D6"/>
    <w:rsid w:val="002E39DC"/>
    <w:rsid w:val="002E4539"/>
    <w:rsid w:val="002E50E2"/>
    <w:rsid w:val="002E6118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0D0F"/>
    <w:rsid w:val="003023B8"/>
    <w:rsid w:val="00302979"/>
    <w:rsid w:val="00303ACE"/>
    <w:rsid w:val="00303DEB"/>
    <w:rsid w:val="00303E5D"/>
    <w:rsid w:val="00306950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B66"/>
    <w:rsid w:val="00320FAC"/>
    <w:rsid w:val="00322233"/>
    <w:rsid w:val="00322373"/>
    <w:rsid w:val="00322E20"/>
    <w:rsid w:val="00322E9E"/>
    <w:rsid w:val="0032495A"/>
    <w:rsid w:val="00324C9D"/>
    <w:rsid w:val="00325CAF"/>
    <w:rsid w:val="0032717D"/>
    <w:rsid w:val="003276DF"/>
    <w:rsid w:val="00327A57"/>
    <w:rsid w:val="00330522"/>
    <w:rsid w:val="00330C71"/>
    <w:rsid w:val="00330CE5"/>
    <w:rsid w:val="0033296D"/>
    <w:rsid w:val="00332C98"/>
    <w:rsid w:val="00332CE3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8E3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3E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67E59"/>
    <w:rsid w:val="0037016C"/>
    <w:rsid w:val="00370AD9"/>
    <w:rsid w:val="00371B89"/>
    <w:rsid w:val="003734BE"/>
    <w:rsid w:val="00374A7F"/>
    <w:rsid w:val="00374FE5"/>
    <w:rsid w:val="00376A06"/>
    <w:rsid w:val="0037715F"/>
    <w:rsid w:val="003777B9"/>
    <w:rsid w:val="00377BF3"/>
    <w:rsid w:val="00380017"/>
    <w:rsid w:val="0038112F"/>
    <w:rsid w:val="00382344"/>
    <w:rsid w:val="00384D19"/>
    <w:rsid w:val="003855DC"/>
    <w:rsid w:val="003866C6"/>
    <w:rsid w:val="003871E5"/>
    <w:rsid w:val="003904AA"/>
    <w:rsid w:val="00390630"/>
    <w:rsid w:val="00390E20"/>
    <w:rsid w:val="00391231"/>
    <w:rsid w:val="00391BC2"/>
    <w:rsid w:val="0039262C"/>
    <w:rsid w:val="0039357E"/>
    <w:rsid w:val="00393733"/>
    <w:rsid w:val="00394069"/>
    <w:rsid w:val="0039607A"/>
    <w:rsid w:val="003962FC"/>
    <w:rsid w:val="00397616"/>
    <w:rsid w:val="003A007F"/>
    <w:rsid w:val="003A0230"/>
    <w:rsid w:val="003A17DA"/>
    <w:rsid w:val="003A19BE"/>
    <w:rsid w:val="003A1E37"/>
    <w:rsid w:val="003A415E"/>
    <w:rsid w:val="003A4323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1F35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C7A0E"/>
    <w:rsid w:val="003D0FB6"/>
    <w:rsid w:val="003D1530"/>
    <w:rsid w:val="003D16A9"/>
    <w:rsid w:val="003D1A48"/>
    <w:rsid w:val="003D1CBC"/>
    <w:rsid w:val="003D1D10"/>
    <w:rsid w:val="003D27FB"/>
    <w:rsid w:val="003D29F2"/>
    <w:rsid w:val="003D31C3"/>
    <w:rsid w:val="003D3D24"/>
    <w:rsid w:val="003D406C"/>
    <w:rsid w:val="003D475A"/>
    <w:rsid w:val="003D4D55"/>
    <w:rsid w:val="003D6795"/>
    <w:rsid w:val="003D769F"/>
    <w:rsid w:val="003D7E2A"/>
    <w:rsid w:val="003E03AE"/>
    <w:rsid w:val="003E0728"/>
    <w:rsid w:val="003E0C16"/>
    <w:rsid w:val="003E37FD"/>
    <w:rsid w:val="003E3B48"/>
    <w:rsid w:val="003E3C50"/>
    <w:rsid w:val="003E4122"/>
    <w:rsid w:val="003E4716"/>
    <w:rsid w:val="003E48BB"/>
    <w:rsid w:val="003E4D4D"/>
    <w:rsid w:val="003E6470"/>
    <w:rsid w:val="003E7666"/>
    <w:rsid w:val="003E7933"/>
    <w:rsid w:val="003E7D29"/>
    <w:rsid w:val="003F0439"/>
    <w:rsid w:val="003F09AF"/>
    <w:rsid w:val="003F1226"/>
    <w:rsid w:val="003F1BDC"/>
    <w:rsid w:val="003F4414"/>
    <w:rsid w:val="003F4F99"/>
    <w:rsid w:val="003F59AC"/>
    <w:rsid w:val="003F63E3"/>
    <w:rsid w:val="003F66E4"/>
    <w:rsid w:val="003F6DF7"/>
    <w:rsid w:val="0040056A"/>
    <w:rsid w:val="00400C8C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544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A48"/>
    <w:rsid w:val="00421C26"/>
    <w:rsid w:val="00422DB5"/>
    <w:rsid w:val="004231B8"/>
    <w:rsid w:val="00423579"/>
    <w:rsid w:val="00423D88"/>
    <w:rsid w:val="004244D7"/>
    <w:rsid w:val="004246C2"/>
    <w:rsid w:val="00424DA2"/>
    <w:rsid w:val="00424E07"/>
    <w:rsid w:val="00424F6A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34B9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65D0"/>
    <w:rsid w:val="00457F78"/>
    <w:rsid w:val="00460758"/>
    <w:rsid w:val="004607B6"/>
    <w:rsid w:val="004607CD"/>
    <w:rsid w:val="004609EA"/>
    <w:rsid w:val="00461E15"/>
    <w:rsid w:val="004621A8"/>
    <w:rsid w:val="00462D5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6CD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4B1D"/>
    <w:rsid w:val="0047570E"/>
    <w:rsid w:val="00475EB8"/>
    <w:rsid w:val="00476612"/>
    <w:rsid w:val="00476B75"/>
    <w:rsid w:val="0047737C"/>
    <w:rsid w:val="00477395"/>
    <w:rsid w:val="004773F3"/>
    <w:rsid w:val="00481752"/>
    <w:rsid w:val="00481D83"/>
    <w:rsid w:val="00482414"/>
    <w:rsid w:val="004825D4"/>
    <w:rsid w:val="0048311E"/>
    <w:rsid w:val="004833AA"/>
    <w:rsid w:val="00483C21"/>
    <w:rsid w:val="00484443"/>
    <w:rsid w:val="0048494A"/>
    <w:rsid w:val="004871D0"/>
    <w:rsid w:val="004877D7"/>
    <w:rsid w:val="00487CFD"/>
    <w:rsid w:val="00487DF9"/>
    <w:rsid w:val="0049063E"/>
    <w:rsid w:val="004906F1"/>
    <w:rsid w:val="0049166D"/>
    <w:rsid w:val="00492EAB"/>
    <w:rsid w:val="004933A2"/>
    <w:rsid w:val="004935C2"/>
    <w:rsid w:val="00493620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A6622"/>
    <w:rsid w:val="004B0F7F"/>
    <w:rsid w:val="004B1046"/>
    <w:rsid w:val="004B185B"/>
    <w:rsid w:val="004B33D1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9CF"/>
    <w:rsid w:val="004C5A23"/>
    <w:rsid w:val="004C6908"/>
    <w:rsid w:val="004D0F40"/>
    <w:rsid w:val="004D1674"/>
    <w:rsid w:val="004D1FE3"/>
    <w:rsid w:val="004D2C4E"/>
    <w:rsid w:val="004D2F55"/>
    <w:rsid w:val="004D330E"/>
    <w:rsid w:val="004D3A22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24F4"/>
    <w:rsid w:val="004E3652"/>
    <w:rsid w:val="004E389E"/>
    <w:rsid w:val="004E3DD4"/>
    <w:rsid w:val="004E4E4E"/>
    <w:rsid w:val="004E556F"/>
    <w:rsid w:val="004E602D"/>
    <w:rsid w:val="004E6430"/>
    <w:rsid w:val="004E785E"/>
    <w:rsid w:val="004E79F7"/>
    <w:rsid w:val="004F01C1"/>
    <w:rsid w:val="004F0E71"/>
    <w:rsid w:val="004F1062"/>
    <w:rsid w:val="004F1D59"/>
    <w:rsid w:val="004F2837"/>
    <w:rsid w:val="004F28AE"/>
    <w:rsid w:val="004F2F88"/>
    <w:rsid w:val="004F3001"/>
    <w:rsid w:val="004F443B"/>
    <w:rsid w:val="004F495F"/>
    <w:rsid w:val="004F4999"/>
    <w:rsid w:val="004F5084"/>
    <w:rsid w:val="004F57F6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1F85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36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68E4"/>
    <w:rsid w:val="00557A34"/>
    <w:rsid w:val="00560287"/>
    <w:rsid w:val="0056095B"/>
    <w:rsid w:val="00563F81"/>
    <w:rsid w:val="005648AD"/>
    <w:rsid w:val="00564962"/>
    <w:rsid w:val="0056514F"/>
    <w:rsid w:val="00565600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3470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D1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36CB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450"/>
    <w:rsid w:val="005A3BBB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134"/>
    <w:rsid w:val="005B140D"/>
    <w:rsid w:val="005B182A"/>
    <w:rsid w:val="005B1EE4"/>
    <w:rsid w:val="005B27E2"/>
    <w:rsid w:val="005B2BF2"/>
    <w:rsid w:val="005B35DC"/>
    <w:rsid w:val="005B3789"/>
    <w:rsid w:val="005B3F35"/>
    <w:rsid w:val="005B4307"/>
    <w:rsid w:val="005B45D7"/>
    <w:rsid w:val="005B485F"/>
    <w:rsid w:val="005B6033"/>
    <w:rsid w:val="005B6AFE"/>
    <w:rsid w:val="005B74D9"/>
    <w:rsid w:val="005C04DF"/>
    <w:rsid w:val="005C05B5"/>
    <w:rsid w:val="005C076C"/>
    <w:rsid w:val="005C2197"/>
    <w:rsid w:val="005C2AAC"/>
    <w:rsid w:val="005C2B24"/>
    <w:rsid w:val="005C30CC"/>
    <w:rsid w:val="005C344D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179"/>
    <w:rsid w:val="005D0711"/>
    <w:rsid w:val="005D074D"/>
    <w:rsid w:val="005D0C1D"/>
    <w:rsid w:val="005D244B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09E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A50"/>
    <w:rsid w:val="005F2B7F"/>
    <w:rsid w:val="005F2F44"/>
    <w:rsid w:val="005F323D"/>
    <w:rsid w:val="005F50BA"/>
    <w:rsid w:val="005F5F46"/>
    <w:rsid w:val="005F68C9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015"/>
    <w:rsid w:val="00604182"/>
    <w:rsid w:val="00604DCB"/>
    <w:rsid w:val="006055A8"/>
    <w:rsid w:val="006064F6"/>
    <w:rsid w:val="006067D9"/>
    <w:rsid w:val="00607466"/>
    <w:rsid w:val="0060768C"/>
    <w:rsid w:val="00607885"/>
    <w:rsid w:val="0060797F"/>
    <w:rsid w:val="00607984"/>
    <w:rsid w:val="00607A7A"/>
    <w:rsid w:val="00610FF8"/>
    <w:rsid w:val="0061184E"/>
    <w:rsid w:val="006128B1"/>
    <w:rsid w:val="00612C27"/>
    <w:rsid w:val="00612CA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6F5A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4CA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EDA"/>
    <w:rsid w:val="00637F62"/>
    <w:rsid w:val="00640099"/>
    <w:rsid w:val="0064190A"/>
    <w:rsid w:val="00642111"/>
    <w:rsid w:val="00642E3D"/>
    <w:rsid w:val="00643028"/>
    <w:rsid w:val="006430F5"/>
    <w:rsid w:val="00643162"/>
    <w:rsid w:val="00643295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8FB"/>
    <w:rsid w:val="00647D9D"/>
    <w:rsid w:val="00650707"/>
    <w:rsid w:val="00651A53"/>
    <w:rsid w:val="00652260"/>
    <w:rsid w:val="0065284A"/>
    <w:rsid w:val="00652913"/>
    <w:rsid w:val="00652EDD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1513"/>
    <w:rsid w:val="006624C8"/>
    <w:rsid w:val="00662595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26B4"/>
    <w:rsid w:val="0067320A"/>
    <w:rsid w:val="00673F1C"/>
    <w:rsid w:val="00674D23"/>
    <w:rsid w:val="00675B89"/>
    <w:rsid w:val="00676052"/>
    <w:rsid w:val="00676767"/>
    <w:rsid w:val="0067705B"/>
    <w:rsid w:val="006773C0"/>
    <w:rsid w:val="00677987"/>
    <w:rsid w:val="00677B93"/>
    <w:rsid w:val="00680926"/>
    <w:rsid w:val="00681211"/>
    <w:rsid w:val="00681D11"/>
    <w:rsid w:val="006822E5"/>
    <w:rsid w:val="00682DF1"/>
    <w:rsid w:val="00683792"/>
    <w:rsid w:val="00684E42"/>
    <w:rsid w:val="00686574"/>
    <w:rsid w:val="00686ABE"/>
    <w:rsid w:val="00686BDE"/>
    <w:rsid w:val="00686CC7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2A9"/>
    <w:rsid w:val="00695496"/>
    <w:rsid w:val="00695B1D"/>
    <w:rsid w:val="006976C1"/>
    <w:rsid w:val="00697E61"/>
    <w:rsid w:val="006A0C6A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C9D"/>
    <w:rsid w:val="006A7DCC"/>
    <w:rsid w:val="006B04E1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336"/>
    <w:rsid w:val="006C17C5"/>
    <w:rsid w:val="006C1D2B"/>
    <w:rsid w:val="006C205F"/>
    <w:rsid w:val="006C23F4"/>
    <w:rsid w:val="006C3ADB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86C"/>
    <w:rsid w:val="006D3A38"/>
    <w:rsid w:val="006D42F5"/>
    <w:rsid w:val="006D46A9"/>
    <w:rsid w:val="006D485F"/>
    <w:rsid w:val="006D4E39"/>
    <w:rsid w:val="006D603D"/>
    <w:rsid w:val="006D60A8"/>
    <w:rsid w:val="006D61CF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47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C64"/>
    <w:rsid w:val="006F4E07"/>
    <w:rsid w:val="006F5C6D"/>
    <w:rsid w:val="006F5DD6"/>
    <w:rsid w:val="006F6636"/>
    <w:rsid w:val="006F7211"/>
    <w:rsid w:val="006F7B88"/>
    <w:rsid w:val="006F7CDF"/>
    <w:rsid w:val="006F7E77"/>
    <w:rsid w:val="00700693"/>
    <w:rsid w:val="00701F29"/>
    <w:rsid w:val="00702E51"/>
    <w:rsid w:val="007036BD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2E06"/>
    <w:rsid w:val="00713006"/>
    <w:rsid w:val="007130ED"/>
    <w:rsid w:val="00713EDE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82F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101"/>
    <w:rsid w:val="007339BD"/>
    <w:rsid w:val="00733B60"/>
    <w:rsid w:val="00733FD3"/>
    <w:rsid w:val="00734597"/>
    <w:rsid w:val="0073507E"/>
    <w:rsid w:val="007353AA"/>
    <w:rsid w:val="00735B17"/>
    <w:rsid w:val="00736707"/>
    <w:rsid w:val="00736D04"/>
    <w:rsid w:val="00736ED3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6A3"/>
    <w:rsid w:val="0076484B"/>
    <w:rsid w:val="00764AF3"/>
    <w:rsid w:val="00766037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87503"/>
    <w:rsid w:val="007926FA"/>
    <w:rsid w:val="007928AD"/>
    <w:rsid w:val="00792991"/>
    <w:rsid w:val="00793A2E"/>
    <w:rsid w:val="007955B0"/>
    <w:rsid w:val="00796054"/>
    <w:rsid w:val="00797C3C"/>
    <w:rsid w:val="007A24AF"/>
    <w:rsid w:val="007A3294"/>
    <w:rsid w:val="007A3A28"/>
    <w:rsid w:val="007A48A9"/>
    <w:rsid w:val="007A5375"/>
    <w:rsid w:val="007A5CBB"/>
    <w:rsid w:val="007A6301"/>
    <w:rsid w:val="007B01B9"/>
    <w:rsid w:val="007B0D07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5B1E"/>
    <w:rsid w:val="007B6B31"/>
    <w:rsid w:val="007B7906"/>
    <w:rsid w:val="007B7BA6"/>
    <w:rsid w:val="007C1C1B"/>
    <w:rsid w:val="007C1F5D"/>
    <w:rsid w:val="007C27A7"/>
    <w:rsid w:val="007C2891"/>
    <w:rsid w:val="007C2A03"/>
    <w:rsid w:val="007C2E81"/>
    <w:rsid w:val="007C2FE0"/>
    <w:rsid w:val="007C2FE4"/>
    <w:rsid w:val="007C4295"/>
    <w:rsid w:val="007C430F"/>
    <w:rsid w:val="007C4AAA"/>
    <w:rsid w:val="007C52DC"/>
    <w:rsid w:val="007C532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D42"/>
    <w:rsid w:val="007D1FE8"/>
    <w:rsid w:val="007D2234"/>
    <w:rsid w:val="007D2851"/>
    <w:rsid w:val="007D329A"/>
    <w:rsid w:val="007D35B7"/>
    <w:rsid w:val="007D3871"/>
    <w:rsid w:val="007D446F"/>
    <w:rsid w:val="007D4F1B"/>
    <w:rsid w:val="007D5CF0"/>
    <w:rsid w:val="007D71EE"/>
    <w:rsid w:val="007D7487"/>
    <w:rsid w:val="007D7FF0"/>
    <w:rsid w:val="007E0106"/>
    <w:rsid w:val="007E0A01"/>
    <w:rsid w:val="007E3795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63B8"/>
    <w:rsid w:val="007F7509"/>
    <w:rsid w:val="00800EF7"/>
    <w:rsid w:val="00800F24"/>
    <w:rsid w:val="00802932"/>
    <w:rsid w:val="008035B7"/>
    <w:rsid w:val="00803658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10D"/>
    <w:rsid w:val="0082726A"/>
    <w:rsid w:val="00827DDE"/>
    <w:rsid w:val="00830425"/>
    <w:rsid w:val="00830602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4918"/>
    <w:rsid w:val="00845780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4A74"/>
    <w:rsid w:val="0085513F"/>
    <w:rsid w:val="008556A6"/>
    <w:rsid w:val="00855DE0"/>
    <w:rsid w:val="00856F4A"/>
    <w:rsid w:val="00856F78"/>
    <w:rsid w:val="008601B8"/>
    <w:rsid w:val="008621A6"/>
    <w:rsid w:val="00862BAF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3A38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E33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691"/>
    <w:rsid w:val="008A27F9"/>
    <w:rsid w:val="008A2D31"/>
    <w:rsid w:val="008A440A"/>
    <w:rsid w:val="008A45CB"/>
    <w:rsid w:val="008A4FFE"/>
    <w:rsid w:val="008A59DE"/>
    <w:rsid w:val="008A5DFB"/>
    <w:rsid w:val="008A7B74"/>
    <w:rsid w:val="008A7DAC"/>
    <w:rsid w:val="008B05A1"/>
    <w:rsid w:val="008B0972"/>
    <w:rsid w:val="008B0D55"/>
    <w:rsid w:val="008B1061"/>
    <w:rsid w:val="008B18FA"/>
    <w:rsid w:val="008B191E"/>
    <w:rsid w:val="008B1B0F"/>
    <w:rsid w:val="008B237F"/>
    <w:rsid w:val="008B36D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7AF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279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AE"/>
    <w:rsid w:val="008F42ED"/>
    <w:rsid w:val="008F48C6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3894"/>
    <w:rsid w:val="00904458"/>
    <w:rsid w:val="00904F0E"/>
    <w:rsid w:val="00905735"/>
    <w:rsid w:val="00906103"/>
    <w:rsid w:val="0090664B"/>
    <w:rsid w:val="00906660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4BFC"/>
    <w:rsid w:val="00925165"/>
    <w:rsid w:val="0092521B"/>
    <w:rsid w:val="009254C9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648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2FCF"/>
    <w:rsid w:val="00953680"/>
    <w:rsid w:val="00953AD5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4842"/>
    <w:rsid w:val="0096513A"/>
    <w:rsid w:val="0096569A"/>
    <w:rsid w:val="009657FE"/>
    <w:rsid w:val="00967451"/>
    <w:rsid w:val="009674AC"/>
    <w:rsid w:val="00970A3C"/>
    <w:rsid w:val="00970BF9"/>
    <w:rsid w:val="0097116A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544"/>
    <w:rsid w:val="00987ED2"/>
    <w:rsid w:val="009904E1"/>
    <w:rsid w:val="00990864"/>
    <w:rsid w:val="00990A94"/>
    <w:rsid w:val="009916A4"/>
    <w:rsid w:val="009918BC"/>
    <w:rsid w:val="00992926"/>
    <w:rsid w:val="009938D6"/>
    <w:rsid w:val="009940FD"/>
    <w:rsid w:val="00994328"/>
    <w:rsid w:val="00994AE0"/>
    <w:rsid w:val="00994B1E"/>
    <w:rsid w:val="00994C50"/>
    <w:rsid w:val="00995377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32F"/>
    <w:rsid w:val="009B05B4"/>
    <w:rsid w:val="009B1417"/>
    <w:rsid w:val="009B37B3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C7FB2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04AE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253F"/>
    <w:rsid w:val="009F30F6"/>
    <w:rsid w:val="009F3A9F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37FD"/>
    <w:rsid w:val="00A04CB5"/>
    <w:rsid w:val="00A05D5E"/>
    <w:rsid w:val="00A07A1B"/>
    <w:rsid w:val="00A11708"/>
    <w:rsid w:val="00A12788"/>
    <w:rsid w:val="00A1302E"/>
    <w:rsid w:val="00A13F06"/>
    <w:rsid w:val="00A14346"/>
    <w:rsid w:val="00A14B68"/>
    <w:rsid w:val="00A155D4"/>
    <w:rsid w:val="00A15890"/>
    <w:rsid w:val="00A16E47"/>
    <w:rsid w:val="00A1701A"/>
    <w:rsid w:val="00A1799C"/>
    <w:rsid w:val="00A179AD"/>
    <w:rsid w:val="00A2130D"/>
    <w:rsid w:val="00A2232B"/>
    <w:rsid w:val="00A2260D"/>
    <w:rsid w:val="00A22E9A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17F9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1D40"/>
    <w:rsid w:val="00A42626"/>
    <w:rsid w:val="00A42DE8"/>
    <w:rsid w:val="00A43176"/>
    <w:rsid w:val="00A43333"/>
    <w:rsid w:val="00A43CA4"/>
    <w:rsid w:val="00A4619A"/>
    <w:rsid w:val="00A469EB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596F"/>
    <w:rsid w:val="00A56D7D"/>
    <w:rsid w:val="00A57F4F"/>
    <w:rsid w:val="00A602A9"/>
    <w:rsid w:val="00A60D27"/>
    <w:rsid w:val="00A6144E"/>
    <w:rsid w:val="00A617FD"/>
    <w:rsid w:val="00A61A5B"/>
    <w:rsid w:val="00A62B61"/>
    <w:rsid w:val="00A63456"/>
    <w:rsid w:val="00A63488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4C05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6F7E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1CF6"/>
    <w:rsid w:val="00AA2A90"/>
    <w:rsid w:val="00AA3333"/>
    <w:rsid w:val="00AA3445"/>
    <w:rsid w:val="00AA3878"/>
    <w:rsid w:val="00AA38E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68F3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778"/>
    <w:rsid w:val="00AD1CD9"/>
    <w:rsid w:val="00AD25AB"/>
    <w:rsid w:val="00AD297F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064D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8B9"/>
    <w:rsid w:val="00B02B12"/>
    <w:rsid w:val="00B02C91"/>
    <w:rsid w:val="00B02F3D"/>
    <w:rsid w:val="00B03EFF"/>
    <w:rsid w:val="00B04641"/>
    <w:rsid w:val="00B049E1"/>
    <w:rsid w:val="00B04C25"/>
    <w:rsid w:val="00B06364"/>
    <w:rsid w:val="00B0690B"/>
    <w:rsid w:val="00B106D2"/>
    <w:rsid w:val="00B11FAC"/>
    <w:rsid w:val="00B12155"/>
    <w:rsid w:val="00B124AA"/>
    <w:rsid w:val="00B13C52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8B6"/>
    <w:rsid w:val="00B239CB"/>
    <w:rsid w:val="00B23B16"/>
    <w:rsid w:val="00B240A0"/>
    <w:rsid w:val="00B246BE"/>
    <w:rsid w:val="00B25004"/>
    <w:rsid w:val="00B2508D"/>
    <w:rsid w:val="00B25111"/>
    <w:rsid w:val="00B25620"/>
    <w:rsid w:val="00B2686E"/>
    <w:rsid w:val="00B27D4F"/>
    <w:rsid w:val="00B303AF"/>
    <w:rsid w:val="00B30648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4807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26B0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32D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006"/>
    <w:rsid w:val="00B64368"/>
    <w:rsid w:val="00B64AA1"/>
    <w:rsid w:val="00B64B06"/>
    <w:rsid w:val="00B64D7A"/>
    <w:rsid w:val="00B64DEE"/>
    <w:rsid w:val="00B65066"/>
    <w:rsid w:val="00B65A59"/>
    <w:rsid w:val="00B65BD1"/>
    <w:rsid w:val="00B661C3"/>
    <w:rsid w:val="00B663BF"/>
    <w:rsid w:val="00B67363"/>
    <w:rsid w:val="00B677B7"/>
    <w:rsid w:val="00B67CE9"/>
    <w:rsid w:val="00B67F0B"/>
    <w:rsid w:val="00B7103B"/>
    <w:rsid w:val="00B7141D"/>
    <w:rsid w:val="00B71BB4"/>
    <w:rsid w:val="00B71FA2"/>
    <w:rsid w:val="00B72068"/>
    <w:rsid w:val="00B7268E"/>
    <w:rsid w:val="00B73397"/>
    <w:rsid w:val="00B73D90"/>
    <w:rsid w:val="00B74210"/>
    <w:rsid w:val="00B74A6E"/>
    <w:rsid w:val="00B76138"/>
    <w:rsid w:val="00B769AC"/>
    <w:rsid w:val="00B7714C"/>
    <w:rsid w:val="00B77F48"/>
    <w:rsid w:val="00B80559"/>
    <w:rsid w:val="00B80927"/>
    <w:rsid w:val="00B81101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04A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907"/>
    <w:rsid w:val="00BA4DEE"/>
    <w:rsid w:val="00BA51D3"/>
    <w:rsid w:val="00BA542F"/>
    <w:rsid w:val="00BA638A"/>
    <w:rsid w:val="00BA7015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038"/>
    <w:rsid w:val="00BC1483"/>
    <w:rsid w:val="00BC309E"/>
    <w:rsid w:val="00BC38A0"/>
    <w:rsid w:val="00BC4697"/>
    <w:rsid w:val="00BC46E2"/>
    <w:rsid w:val="00BC4969"/>
    <w:rsid w:val="00BC4E57"/>
    <w:rsid w:val="00BC5C98"/>
    <w:rsid w:val="00BC5C9A"/>
    <w:rsid w:val="00BC5CE5"/>
    <w:rsid w:val="00BD0B65"/>
    <w:rsid w:val="00BD18FC"/>
    <w:rsid w:val="00BD1A22"/>
    <w:rsid w:val="00BD367F"/>
    <w:rsid w:val="00BD376A"/>
    <w:rsid w:val="00BD41EF"/>
    <w:rsid w:val="00BD479C"/>
    <w:rsid w:val="00BD4A68"/>
    <w:rsid w:val="00BD563E"/>
    <w:rsid w:val="00BD5696"/>
    <w:rsid w:val="00BD60D9"/>
    <w:rsid w:val="00BD6A8E"/>
    <w:rsid w:val="00BD6EDB"/>
    <w:rsid w:val="00BD718D"/>
    <w:rsid w:val="00BD7A95"/>
    <w:rsid w:val="00BE00FA"/>
    <w:rsid w:val="00BE0346"/>
    <w:rsid w:val="00BE165D"/>
    <w:rsid w:val="00BE2BDA"/>
    <w:rsid w:val="00BE30D2"/>
    <w:rsid w:val="00BE31E3"/>
    <w:rsid w:val="00BE33CC"/>
    <w:rsid w:val="00BE3435"/>
    <w:rsid w:val="00BE41B8"/>
    <w:rsid w:val="00BE5626"/>
    <w:rsid w:val="00BE60C2"/>
    <w:rsid w:val="00BE7378"/>
    <w:rsid w:val="00BE77C5"/>
    <w:rsid w:val="00BE7C92"/>
    <w:rsid w:val="00BF10B6"/>
    <w:rsid w:val="00BF2444"/>
    <w:rsid w:val="00BF2DC2"/>
    <w:rsid w:val="00BF3AA0"/>
    <w:rsid w:val="00BF4A5E"/>
    <w:rsid w:val="00BF54E7"/>
    <w:rsid w:val="00BF6E39"/>
    <w:rsid w:val="00BF73C9"/>
    <w:rsid w:val="00C01D4F"/>
    <w:rsid w:val="00C01D82"/>
    <w:rsid w:val="00C027AC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3D54"/>
    <w:rsid w:val="00C24294"/>
    <w:rsid w:val="00C2430F"/>
    <w:rsid w:val="00C24614"/>
    <w:rsid w:val="00C24E6D"/>
    <w:rsid w:val="00C24F50"/>
    <w:rsid w:val="00C250CB"/>
    <w:rsid w:val="00C26978"/>
    <w:rsid w:val="00C26A87"/>
    <w:rsid w:val="00C26B4C"/>
    <w:rsid w:val="00C26C23"/>
    <w:rsid w:val="00C26DC0"/>
    <w:rsid w:val="00C27808"/>
    <w:rsid w:val="00C278B3"/>
    <w:rsid w:val="00C27B07"/>
    <w:rsid w:val="00C27B0B"/>
    <w:rsid w:val="00C27C82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6C41"/>
    <w:rsid w:val="00C3716B"/>
    <w:rsid w:val="00C419A0"/>
    <w:rsid w:val="00C41FB2"/>
    <w:rsid w:val="00C42185"/>
    <w:rsid w:val="00C4220F"/>
    <w:rsid w:val="00C4278E"/>
    <w:rsid w:val="00C436FD"/>
    <w:rsid w:val="00C43701"/>
    <w:rsid w:val="00C4385C"/>
    <w:rsid w:val="00C43D18"/>
    <w:rsid w:val="00C43FE4"/>
    <w:rsid w:val="00C44315"/>
    <w:rsid w:val="00C44395"/>
    <w:rsid w:val="00C444FA"/>
    <w:rsid w:val="00C4529B"/>
    <w:rsid w:val="00C45694"/>
    <w:rsid w:val="00C456EF"/>
    <w:rsid w:val="00C45EE1"/>
    <w:rsid w:val="00C46886"/>
    <w:rsid w:val="00C4708B"/>
    <w:rsid w:val="00C47D4E"/>
    <w:rsid w:val="00C5087B"/>
    <w:rsid w:val="00C50A3C"/>
    <w:rsid w:val="00C50B93"/>
    <w:rsid w:val="00C50CD9"/>
    <w:rsid w:val="00C50CEC"/>
    <w:rsid w:val="00C50F1A"/>
    <w:rsid w:val="00C512C8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563D"/>
    <w:rsid w:val="00C5605B"/>
    <w:rsid w:val="00C5609F"/>
    <w:rsid w:val="00C57237"/>
    <w:rsid w:val="00C578CC"/>
    <w:rsid w:val="00C57919"/>
    <w:rsid w:val="00C63D59"/>
    <w:rsid w:val="00C65920"/>
    <w:rsid w:val="00C660E4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0E0D"/>
    <w:rsid w:val="00C817C2"/>
    <w:rsid w:val="00C82F56"/>
    <w:rsid w:val="00C859CA"/>
    <w:rsid w:val="00C86CB2"/>
    <w:rsid w:val="00C87022"/>
    <w:rsid w:val="00C8748F"/>
    <w:rsid w:val="00C87939"/>
    <w:rsid w:val="00C9158F"/>
    <w:rsid w:val="00C9175F"/>
    <w:rsid w:val="00C935A8"/>
    <w:rsid w:val="00C93CAD"/>
    <w:rsid w:val="00C94116"/>
    <w:rsid w:val="00C94121"/>
    <w:rsid w:val="00C94601"/>
    <w:rsid w:val="00C94C51"/>
    <w:rsid w:val="00C95DBC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3D"/>
    <w:rsid w:val="00CA260D"/>
    <w:rsid w:val="00CA2C85"/>
    <w:rsid w:val="00CA3567"/>
    <w:rsid w:val="00CA3C2E"/>
    <w:rsid w:val="00CA5310"/>
    <w:rsid w:val="00CA6CCB"/>
    <w:rsid w:val="00CA6DD8"/>
    <w:rsid w:val="00CB00C2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0E16"/>
    <w:rsid w:val="00CC1476"/>
    <w:rsid w:val="00CC1797"/>
    <w:rsid w:val="00CC30D1"/>
    <w:rsid w:val="00CC3BB3"/>
    <w:rsid w:val="00CC3F84"/>
    <w:rsid w:val="00CC554D"/>
    <w:rsid w:val="00CC63B5"/>
    <w:rsid w:val="00CC6558"/>
    <w:rsid w:val="00CC6981"/>
    <w:rsid w:val="00CC71C5"/>
    <w:rsid w:val="00CC7468"/>
    <w:rsid w:val="00CD00C6"/>
    <w:rsid w:val="00CD04CF"/>
    <w:rsid w:val="00CD0CB3"/>
    <w:rsid w:val="00CD151E"/>
    <w:rsid w:val="00CD1DE8"/>
    <w:rsid w:val="00CD22AC"/>
    <w:rsid w:val="00CD2677"/>
    <w:rsid w:val="00CD2EE6"/>
    <w:rsid w:val="00CD2F1A"/>
    <w:rsid w:val="00CD34A1"/>
    <w:rsid w:val="00CD3790"/>
    <w:rsid w:val="00CD3D74"/>
    <w:rsid w:val="00CD3E11"/>
    <w:rsid w:val="00CD482F"/>
    <w:rsid w:val="00CD511E"/>
    <w:rsid w:val="00CD5255"/>
    <w:rsid w:val="00CD5505"/>
    <w:rsid w:val="00CD5D34"/>
    <w:rsid w:val="00CD5DF8"/>
    <w:rsid w:val="00CD62FF"/>
    <w:rsid w:val="00CD6B83"/>
    <w:rsid w:val="00CD6C93"/>
    <w:rsid w:val="00CD716E"/>
    <w:rsid w:val="00CE0328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4BB8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0E44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5F7"/>
    <w:rsid w:val="00D37709"/>
    <w:rsid w:val="00D37D71"/>
    <w:rsid w:val="00D40D48"/>
    <w:rsid w:val="00D41168"/>
    <w:rsid w:val="00D41B1F"/>
    <w:rsid w:val="00D41D9C"/>
    <w:rsid w:val="00D43D8C"/>
    <w:rsid w:val="00D447F3"/>
    <w:rsid w:val="00D4483F"/>
    <w:rsid w:val="00D448F6"/>
    <w:rsid w:val="00D45061"/>
    <w:rsid w:val="00D46BCB"/>
    <w:rsid w:val="00D478B5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38C"/>
    <w:rsid w:val="00D67D9E"/>
    <w:rsid w:val="00D70CD4"/>
    <w:rsid w:val="00D71FF7"/>
    <w:rsid w:val="00D73100"/>
    <w:rsid w:val="00D73C16"/>
    <w:rsid w:val="00D74046"/>
    <w:rsid w:val="00D747E1"/>
    <w:rsid w:val="00D7611C"/>
    <w:rsid w:val="00D768E9"/>
    <w:rsid w:val="00D77186"/>
    <w:rsid w:val="00D77D49"/>
    <w:rsid w:val="00D80D24"/>
    <w:rsid w:val="00D814B5"/>
    <w:rsid w:val="00D821DE"/>
    <w:rsid w:val="00D82226"/>
    <w:rsid w:val="00D82AF0"/>
    <w:rsid w:val="00D82D5D"/>
    <w:rsid w:val="00D82E00"/>
    <w:rsid w:val="00D832CC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0FE8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5EE5"/>
    <w:rsid w:val="00D96683"/>
    <w:rsid w:val="00D97FBD"/>
    <w:rsid w:val="00DA04AC"/>
    <w:rsid w:val="00DA08CD"/>
    <w:rsid w:val="00DA0C40"/>
    <w:rsid w:val="00DA1220"/>
    <w:rsid w:val="00DA172A"/>
    <w:rsid w:val="00DA270D"/>
    <w:rsid w:val="00DA2739"/>
    <w:rsid w:val="00DA27F6"/>
    <w:rsid w:val="00DA3292"/>
    <w:rsid w:val="00DA35B9"/>
    <w:rsid w:val="00DA38CF"/>
    <w:rsid w:val="00DA3BD9"/>
    <w:rsid w:val="00DA4D9F"/>
    <w:rsid w:val="00DA61CE"/>
    <w:rsid w:val="00DA625F"/>
    <w:rsid w:val="00DA65C5"/>
    <w:rsid w:val="00DA6DE5"/>
    <w:rsid w:val="00DA70B9"/>
    <w:rsid w:val="00DA72FC"/>
    <w:rsid w:val="00DA7892"/>
    <w:rsid w:val="00DA78F7"/>
    <w:rsid w:val="00DA7E51"/>
    <w:rsid w:val="00DB0374"/>
    <w:rsid w:val="00DB12C5"/>
    <w:rsid w:val="00DB22F7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963"/>
    <w:rsid w:val="00DD1A75"/>
    <w:rsid w:val="00DD2490"/>
    <w:rsid w:val="00DD2980"/>
    <w:rsid w:val="00DD49E6"/>
    <w:rsid w:val="00DD4EDE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07B7"/>
    <w:rsid w:val="00DE2723"/>
    <w:rsid w:val="00DE2E39"/>
    <w:rsid w:val="00DE395A"/>
    <w:rsid w:val="00DE3BE8"/>
    <w:rsid w:val="00DE5542"/>
    <w:rsid w:val="00DE60A9"/>
    <w:rsid w:val="00DE64D6"/>
    <w:rsid w:val="00DE75B1"/>
    <w:rsid w:val="00DF115E"/>
    <w:rsid w:val="00DF14AB"/>
    <w:rsid w:val="00DF17E1"/>
    <w:rsid w:val="00DF1F51"/>
    <w:rsid w:val="00DF2872"/>
    <w:rsid w:val="00DF4B96"/>
    <w:rsid w:val="00DF4E8A"/>
    <w:rsid w:val="00DF5A85"/>
    <w:rsid w:val="00DF6506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355"/>
    <w:rsid w:val="00E1742E"/>
    <w:rsid w:val="00E202E9"/>
    <w:rsid w:val="00E21875"/>
    <w:rsid w:val="00E2234C"/>
    <w:rsid w:val="00E22403"/>
    <w:rsid w:val="00E2273D"/>
    <w:rsid w:val="00E23B21"/>
    <w:rsid w:val="00E23C18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26A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24"/>
    <w:rsid w:val="00E47F4B"/>
    <w:rsid w:val="00E514E5"/>
    <w:rsid w:val="00E52732"/>
    <w:rsid w:val="00E52829"/>
    <w:rsid w:val="00E53393"/>
    <w:rsid w:val="00E537FC"/>
    <w:rsid w:val="00E541A9"/>
    <w:rsid w:val="00E5450D"/>
    <w:rsid w:val="00E55DDD"/>
    <w:rsid w:val="00E56664"/>
    <w:rsid w:val="00E572BE"/>
    <w:rsid w:val="00E578C2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B2E"/>
    <w:rsid w:val="00E707BE"/>
    <w:rsid w:val="00E70DAA"/>
    <w:rsid w:val="00E70DDB"/>
    <w:rsid w:val="00E713F6"/>
    <w:rsid w:val="00E7143D"/>
    <w:rsid w:val="00E722D7"/>
    <w:rsid w:val="00E72A21"/>
    <w:rsid w:val="00E730D4"/>
    <w:rsid w:val="00E7350F"/>
    <w:rsid w:val="00E74735"/>
    <w:rsid w:val="00E74876"/>
    <w:rsid w:val="00E75829"/>
    <w:rsid w:val="00E758D7"/>
    <w:rsid w:val="00E75956"/>
    <w:rsid w:val="00E7610B"/>
    <w:rsid w:val="00E76396"/>
    <w:rsid w:val="00E76492"/>
    <w:rsid w:val="00E764F1"/>
    <w:rsid w:val="00E76AF8"/>
    <w:rsid w:val="00E76C5E"/>
    <w:rsid w:val="00E770EE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4AA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187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199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495"/>
    <w:rsid w:val="00EF3A1F"/>
    <w:rsid w:val="00EF3E36"/>
    <w:rsid w:val="00EF3E54"/>
    <w:rsid w:val="00EF419B"/>
    <w:rsid w:val="00EF458D"/>
    <w:rsid w:val="00EF46F0"/>
    <w:rsid w:val="00EF4FD3"/>
    <w:rsid w:val="00EF50C0"/>
    <w:rsid w:val="00EF7879"/>
    <w:rsid w:val="00F00DF5"/>
    <w:rsid w:val="00F0174A"/>
    <w:rsid w:val="00F025D4"/>
    <w:rsid w:val="00F026F4"/>
    <w:rsid w:val="00F02943"/>
    <w:rsid w:val="00F03B1D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1B90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435C"/>
    <w:rsid w:val="00F15382"/>
    <w:rsid w:val="00F15B67"/>
    <w:rsid w:val="00F1679B"/>
    <w:rsid w:val="00F20AE8"/>
    <w:rsid w:val="00F20FF6"/>
    <w:rsid w:val="00F2180A"/>
    <w:rsid w:val="00F21BFB"/>
    <w:rsid w:val="00F21E06"/>
    <w:rsid w:val="00F22551"/>
    <w:rsid w:val="00F228BD"/>
    <w:rsid w:val="00F2373E"/>
    <w:rsid w:val="00F248C0"/>
    <w:rsid w:val="00F24CF0"/>
    <w:rsid w:val="00F253D3"/>
    <w:rsid w:val="00F30240"/>
    <w:rsid w:val="00F31153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591"/>
    <w:rsid w:val="00F44D81"/>
    <w:rsid w:val="00F459C4"/>
    <w:rsid w:val="00F4675C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5007"/>
    <w:rsid w:val="00F56685"/>
    <w:rsid w:val="00F57642"/>
    <w:rsid w:val="00F57BE9"/>
    <w:rsid w:val="00F6052F"/>
    <w:rsid w:val="00F60AF1"/>
    <w:rsid w:val="00F60C8E"/>
    <w:rsid w:val="00F60D37"/>
    <w:rsid w:val="00F60DC5"/>
    <w:rsid w:val="00F61265"/>
    <w:rsid w:val="00F61C6B"/>
    <w:rsid w:val="00F63F63"/>
    <w:rsid w:val="00F64551"/>
    <w:rsid w:val="00F64AC7"/>
    <w:rsid w:val="00F657E3"/>
    <w:rsid w:val="00F658E7"/>
    <w:rsid w:val="00F65CFD"/>
    <w:rsid w:val="00F671ED"/>
    <w:rsid w:val="00F7005B"/>
    <w:rsid w:val="00F705F8"/>
    <w:rsid w:val="00F70EFC"/>
    <w:rsid w:val="00F72D1E"/>
    <w:rsid w:val="00F72DBA"/>
    <w:rsid w:val="00F73F17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2C97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B6A79"/>
    <w:rsid w:val="00FC0EC6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549"/>
    <w:rsid w:val="00FC7EAE"/>
    <w:rsid w:val="00FD0D1E"/>
    <w:rsid w:val="00FD0F6F"/>
    <w:rsid w:val="00FD1479"/>
    <w:rsid w:val="00FD2355"/>
    <w:rsid w:val="00FD24B6"/>
    <w:rsid w:val="00FD3195"/>
    <w:rsid w:val="00FD34E5"/>
    <w:rsid w:val="00FD35A5"/>
    <w:rsid w:val="00FD3BA9"/>
    <w:rsid w:val="00FD5275"/>
    <w:rsid w:val="00FD52EB"/>
    <w:rsid w:val="00FD5414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D66"/>
    <w:rsid w:val="00FE2E89"/>
    <w:rsid w:val="00FE3247"/>
    <w:rsid w:val="00FE3BE3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050DF-4D92-4AC2-98D3-626531B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9</cp:revision>
  <cp:lastPrinted>2023-10-23T21:51:00Z</cp:lastPrinted>
  <dcterms:created xsi:type="dcterms:W3CDTF">2023-10-20T17:50:00Z</dcterms:created>
  <dcterms:modified xsi:type="dcterms:W3CDTF">2023-10-24T23:14:00Z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d5b561efad5777326386e0bf4264b9dfa03391329aacf1c7cd5bfa6eb31295e2</vt:lpwstr>
  </property>
</Properties>
</file>