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3109E9A3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72E9F">
        <w:rPr>
          <w:rFonts w:ascii="Bookman Old Style" w:hAnsi="Bookman Old Style" w:cs="Arial"/>
          <w:b/>
          <w:bCs/>
          <w:sz w:val="28"/>
          <w:szCs w:val="28"/>
        </w:rPr>
        <w:t>October 10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581F2184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612CA7">
        <w:rPr>
          <w:rFonts w:ascii="Bookman Old Style" w:hAnsi="Bookman Old Style" w:cs="Arial"/>
        </w:rPr>
        <w:t xml:space="preserve">September </w:t>
      </w:r>
      <w:r w:rsidR="00072E9F">
        <w:rPr>
          <w:rFonts w:ascii="Bookman Old Style" w:hAnsi="Bookman Old Style" w:cs="Arial"/>
        </w:rPr>
        <w:t>26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691B2ABF" w14:textId="13C7FF78" w:rsidR="00A74C05" w:rsidRPr="00A74C05" w:rsidRDefault="00A74C05" w:rsidP="00A74C05">
      <w:pPr>
        <w:pStyle w:val="NoSpacing"/>
        <w:rPr>
          <w:rFonts w:ascii="Bookman Old Style" w:hAnsi="Bookman Old Style" w:cs="Arial"/>
          <w:b/>
          <w:bCs/>
        </w:rPr>
      </w:pPr>
      <w:r w:rsidRPr="00A74C05">
        <w:rPr>
          <w:rFonts w:ascii="Bookman Old Style" w:hAnsi="Bookman Old Style" w:cs="Arial"/>
          <w:b/>
          <w:bCs/>
        </w:rPr>
        <w:t>Financials:</w:t>
      </w:r>
    </w:p>
    <w:p w14:paraId="7019CABA" w14:textId="77777777" w:rsidR="00D90FE8" w:rsidRPr="004D1FE3" w:rsidRDefault="00D90FE8" w:rsidP="00D90FE8">
      <w:pPr>
        <w:pStyle w:val="NoSpacing"/>
        <w:ind w:left="720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2CF191F" w14:textId="775341D9" w:rsidR="00D10E44" w:rsidRPr="00367E59" w:rsidRDefault="00D10E44" w:rsidP="00D10E4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 xml:space="preserve">Accounts in the amount of </w:t>
      </w:r>
      <w:r w:rsidR="001E459B">
        <w:rPr>
          <w:rFonts w:ascii="Bookman Old Style" w:hAnsi="Bookman Old Style" w:cs="Arial"/>
          <w:bCs/>
          <w:lang w:val="en-CA"/>
        </w:rPr>
        <w:t>$</w:t>
      </w:r>
      <w:r w:rsidR="007D446F">
        <w:rPr>
          <w:rFonts w:ascii="Bookman Old Style" w:hAnsi="Bookman Old Style" w:cs="Arial"/>
          <w:bCs/>
          <w:lang w:val="en-CA"/>
        </w:rPr>
        <w:t xml:space="preserve"> </w:t>
      </w:r>
      <w:r w:rsidRPr="009F3A9F">
        <w:rPr>
          <w:rFonts w:ascii="Bookman Old Style" w:hAnsi="Bookman Old Style" w:cs="Arial"/>
          <w:bCs/>
          <w:lang w:val="en-CA"/>
        </w:rPr>
        <w:t>on Cheque #</w:t>
      </w:r>
      <w:r w:rsidR="007C532C">
        <w:rPr>
          <w:rFonts w:ascii="Bookman Old Style" w:hAnsi="Bookman Old Style" w:cs="Arial"/>
          <w:bCs/>
          <w:lang w:val="en-CA"/>
        </w:rPr>
        <w:t>’</w:t>
      </w:r>
      <w:r w:rsidR="00B65A59">
        <w:rPr>
          <w:rFonts w:ascii="Bookman Old Style" w:hAnsi="Bookman Old Style" w:cs="Arial"/>
          <w:bCs/>
          <w:lang w:val="en-CA"/>
        </w:rPr>
        <w:t>s</w:t>
      </w:r>
      <w:r w:rsidR="007C532C">
        <w:rPr>
          <w:rFonts w:ascii="Bookman Old Style" w:hAnsi="Bookman Old Style" w:cs="Arial"/>
          <w:bCs/>
          <w:lang w:val="en-CA"/>
        </w:rPr>
        <w:t xml:space="preserve"> 1</w:t>
      </w:r>
      <w:r w:rsidR="00B65A59">
        <w:rPr>
          <w:rFonts w:ascii="Bookman Old Style" w:hAnsi="Bookman Old Style" w:cs="Arial"/>
          <w:bCs/>
          <w:lang w:val="en-CA"/>
        </w:rPr>
        <w:t>0</w:t>
      </w:r>
      <w:r w:rsidR="00612CA7">
        <w:rPr>
          <w:rFonts w:ascii="Bookman Old Style" w:hAnsi="Bookman Old Style" w:cs="Arial"/>
          <w:bCs/>
          <w:lang w:val="en-CA"/>
        </w:rPr>
        <w:t>7</w:t>
      </w:r>
      <w:r w:rsidR="00072E9F">
        <w:rPr>
          <w:rFonts w:ascii="Bookman Old Style" w:hAnsi="Bookman Old Style" w:cs="Arial"/>
          <w:bCs/>
          <w:lang w:val="en-CA"/>
        </w:rPr>
        <w:t>14</w:t>
      </w:r>
      <w:r w:rsidR="00B65A59">
        <w:rPr>
          <w:rFonts w:ascii="Bookman Old Style" w:hAnsi="Bookman Old Style" w:cs="Arial"/>
          <w:bCs/>
          <w:lang w:val="en-CA"/>
        </w:rPr>
        <w:t xml:space="preserve"> to </w:t>
      </w:r>
      <w:r w:rsidR="003A4323">
        <w:rPr>
          <w:rFonts w:ascii="Bookman Old Style" w:hAnsi="Bookman Old Style" w:cs="Arial"/>
          <w:bCs/>
          <w:lang w:val="en-CA"/>
        </w:rPr>
        <w:t>107</w:t>
      </w:r>
      <w:r w:rsidR="00EF3E36">
        <w:rPr>
          <w:rFonts w:ascii="Bookman Old Style" w:hAnsi="Bookman Old Style" w:cs="Arial"/>
          <w:bCs/>
          <w:lang w:val="en-CA"/>
        </w:rPr>
        <w:t>??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072E9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486972A0" w14:textId="7777777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5694E1F" w14:textId="75E2352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72E9F">
        <w:rPr>
          <w:rFonts w:ascii="Bookman Old Style" w:hAnsi="Bookman Old Style" w:cs="Arial"/>
          <w:b/>
          <w:bCs/>
          <w:lang w:val="en-CA"/>
        </w:rPr>
        <w:t>New Business:</w:t>
      </w:r>
    </w:p>
    <w:p w14:paraId="4BC8268A" w14:textId="529E1A75" w:rsidR="00072E9F" w:rsidRDefault="00072E9F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Bylaw 9/23 A Bylaw for the Destruction of Documents</w:t>
      </w:r>
    </w:p>
    <w:p w14:paraId="7700CEBF" w14:textId="6D4FDFB0" w:rsidR="00072E9F" w:rsidRDefault="002866A2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2866A2">
        <w:rPr>
          <w:rFonts w:ascii="Bookman Old Style" w:hAnsi="Bookman Old Style" w:cs="Arial"/>
          <w:lang w:val="en-CA"/>
        </w:rPr>
        <w:t>B</w:t>
      </w:r>
      <w:r w:rsidR="00072E9F" w:rsidRPr="00072E9F">
        <w:rPr>
          <w:rFonts w:ascii="Bookman Old Style" w:hAnsi="Bookman Old Style" w:cs="Arial"/>
          <w:bCs/>
          <w:lang w:val="en-CA"/>
        </w:rPr>
        <w:t>ylaw 10/23</w:t>
      </w:r>
      <w:r w:rsidR="00AD1778">
        <w:rPr>
          <w:rFonts w:ascii="Bookman Old Style" w:hAnsi="Bookman Old Style" w:cs="Arial"/>
          <w:bCs/>
          <w:lang w:val="en-CA"/>
        </w:rPr>
        <w:t xml:space="preserve"> Assessment Notices Bylaw</w:t>
      </w:r>
    </w:p>
    <w:p w14:paraId="03974F65" w14:textId="315F786E" w:rsidR="00466CDE" w:rsidRDefault="00466CDE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Resolution 108/23 Amendment</w:t>
      </w:r>
    </w:p>
    <w:p w14:paraId="369BE1E3" w14:textId="517ACD6C" w:rsidR="00AD297F" w:rsidRDefault="00AD297F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proofErr w:type="spellStart"/>
      <w:r>
        <w:rPr>
          <w:rFonts w:ascii="Bookman Old Style" w:hAnsi="Bookman Old Style" w:cs="Arial"/>
          <w:bCs/>
          <w:lang w:val="en-CA"/>
        </w:rPr>
        <w:t>Munisoft</w:t>
      </w:r>
      <w:proofErr w:type="spellEnd"/>
      <w:r>
        <w:rPr>
          <w:rFonts w:ascii="Bookman Old Style" w:hAnsi="Bookman Old Style" w:cs="Arial"/>
          <w:bCs/>
          <w:lang w:val="en-CA"/>
        </w:rPr>
        <w:t xml:space="preserve"> IT Services</w:t>
      </w:r>
    </w:p>
    <w:p w14:paraId="6F279B19" w14:textId="28F187B8" w:rsidR="002866A2" w:rsidRDefault="001C55DF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Basic Installations Snow Removal Contract</w:t>
      </w:r>
    </w:p>
    <w:p w14:paraId="26B0D752" w14:textId="06FE79F5" w:rsidR="001C55DF" w:rsidRDefault="001C55DF" w:rsidP="00072E9F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MLDP Training </w:t>
      </w:r>
    </w:p>
    <w:p w14:paraId="413D864E" w14:textId="7777777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4D9AEAB1" w14:textId="70846EAC" w:rsidR="002D79D9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2CB7BADA" w14:textId="167DB3DE" w:rsidR="00E22403" w:rsidRDefault="004F57F6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91D46">
        <w:rPr>
          <w:rFonts w:ascii="Bookman Old Style" w:hAnsi="Bookman Old Style" w:cs="Arial"/>
          <w:lang w:val="en-CA"/>
        </w:rPr>
        <w:t xml:space="preserve">Commissionaires Report </w:t>
      </w:r>
    </w:p>
    <w:p w14:paraId="5DD4612D" w14:textId="39C4B123" w:rsidR="00072E9F" w:rsidRDefault="00072E9F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Southeast Regional Library Budget Information</w:t>
      </w:r>
    </w:p>
    <w:p w14:paraId="41668A00" w14:textId="20628985" w:rsidR="00072E9F" w:rsidRDefault="00072E9F" w:rsidP="00CD6B8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July &amp; August Community Policing Report</w:t>
      </w:r>
    </w:p>
    <w:p w14:paraId="1920D004" w14:textId="7056406A" w:rsidR="00C80E0D" w:rsidRDefault="00C80E0D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36745">
    <w:abstractNumId w:val="4"/>
  </w:num>
  <w:num w:numId="2" w16cid:durableId="773094052">
    <w:abstractNumId w:val="7"/>
  </w:num>
  <w:num w:numId="3" w16cid:durableId="1314985951">
    <w:abstractNumId w:val="6"/>
  </w:num>
  <w:num w:numId="4" w16cid:durableId="1153913160">
    <w:abstractNumId w:val="3"/>
  </w:num>
  <w:num w:numId="5" w16cid:durableId="1246380663">
    <w:abstractNumId w:val="8"/>
  </w:num>
  <w:num w:numId="6" w16cid:durableId="13141363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4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2E9F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23F8"/>
    <w:rsid w:val="001C337F"/>
    <w:rsid w:val="001C4027"/>
    <w:rsid w:val="001C4BA8"/>
    <w:rsid w:val="001C4D78"/>
    <w:rsid w:val="001C5286"/>
    <w:rsid w:val="001C55DF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6A2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6CD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778"/>
    <w:rsid w:val="00AD1CD9"/>
    <w:rsid w:val="00AD25AB"/>
    <w:rsid w:val="00AD297F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14B5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36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4305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50DF-4D92-4AC2-98D3-626531B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630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4</cp:revision>
  <cp:lastPrinted>2023-10-10T17:42:00Z</cp:lastPrinted>
  <dcterms:created xsi:type="dcterms:W3CDTF">2023-10-05T20:01:00Z</dcterms:created>
  <dcterms:modified xsi:type="dcterms:W3CDTF">2023-10-10T17:42:00Z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