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23BCEB8C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3E6470">
        <w:rPr>
          <w:rFonts w:ascii="Bookman Old Style" w:hAnsi="Bookman Old Style" w:cs="Arial"/>
          <w:b/>
          <w:bCs/>
          <w:sz w:val="28"/>
          <w:szCs w:val="28"/>
        </w:rPr>
        <w:t xml:space="preserve">September </w:t>
      </w:r>
      <w:r w:rsidR="00612CA7">
        <w:rPr>
          <w:rFonts w:ascii="Bookman Old Style" w:hAnsi="Bookman Old Style" w:cs="Arial"/>
          <w:b/>
          <w:bCs/>
          <w:sz w:val="28"/>
          <w:szCs w:val="28"/>
        </w:rPr>
        <w:t>26</w:t>
      </w:r>
      <w:r w:rsidR="003E6470">
        <w:rPr>
          <w:rFonts w:ascii="Bookman Old Style" w:hAnsi="Bookman Old Style" w:cs="Arial"/>
          <w:b/>
          <w:bCs/>
          <w:sz w:val="28"/>
          <w:szCs w:val="28"/>
        </w:rPr>
        <w:t>th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E37DC07" w14:textId="77777777" w:rsidR="00612CA7" w:rsidRDefault="00612CA7" w:rsidP="005552BB">
      <w:pPr>
        <w:pStyle w:val="NoSpacing"/>
        <w:rPr>
          <w:rFonts w:ascii="Bookman Old Style" w:hAnsi="Bookman Old Style" w:cs="Arial"/>
          <w:b/>
        </w:rPr>
      </w:pPr>
    </w:p>
    <w:p w14:paraId="012B1F83" w14:textId="72EC2969" w:rsidR="00612CA7" w:rsidRDefault="00612CA7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</w:t>
      </w:r>
      <w:r>
        <w:rPr>
          <w:rFonts w:ascii="Bookman Old Style" w:hAnsi="Bookman Old Style" w:cs="Arial"/>
          <w:bCs/>
        </w:rPr>
        <w:t>Shoreline Shed on Crown Land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4992057F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612CA7">
        <w:rPr>
          <w:rFonts w:ascii="Bookman Old Style" w:hAnsi="Bookman Old Style" w:cs="Arial"/>
        </w:rPr>
        <w:t>September 12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691B2ABF" w14:textId="786BB5C0" w:rsidR="00A74C05" w:rsidRPr="00A74C05" w:rsidRDefault="00A74C05" w:rsidP="00A74C05">
      <w:pPr>
        <w:pStyle w:val="NoSpacing"/>
        <w:rPr>
          <w:rFonts w:ascii="Bookman Old Style" w:hAnsi="Bookman Old Style" w:cs="Arial"/>
          <w:b/>
          <w:bCs/>
        </w:rPr>
      </w:pPr>
      <w:r w:rsidRPr="00A74C05">
        <w:rPr>
          <w:rFonts w:ascii="Bookman Old Style" w:hAnsi="Bookman Old Style" w:cs="Arial"/>
          <w:b/>
          <w:bCs/>
        </w:rPr>
        <w:t>Financials:</w:t>
      </w:r>
    </w:p>
    <w:p w14:paraId="7019CABA" w14:textId="77777777" w:rsidR="00D90FE8" w:rsidRPr="004D1FE3" w:rsidRDefault="00D90FE8" w:rsidP="00D90FE8">
      <w:pPr>
        <w:pStyle w:val="NoSpacing"/>
        <w:ind w:left="720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2CF191F" w14:textId="3A89327C" w:rsidR="00D10E44" w:rsidRPr="00367E59" w:rsidRDefault="00D10E44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 xml:space="preserve">Accounts in the amount of </w:t>
      </w:r>
      <w:r w:rsidR="001E459B">
        <w:rPr>
          <w:rFonts w:ascii="Bookman Old Style" w:hAnsi="Bookman Old Style" w:cs="Arial"/>
          <w:bCs/>
          <w:lang w:val="en-CA"/>
        </w:rPr>
        <w:t>$</w:t>
      </w:r>
      <w:r w:rsidR="003A4323">
        <w:rPr>
          <w:rFonts w:ascii="Bookman Old Style" w:hAnsi="Bookman Old Style" w:cs="Arial"/>
          <w:bCs/>
          <w:lang w:val="en-CA"/>
        </w:rPr>
        <w:t>53,453.76</w:t>
      </w:r>
      <w:r w:rsidR="007D446F">
        <w:rPr>
          <w:rFonts w:ascii="Bookman Old Style" w:hAnsi="Bookman Old Style" w:cs="Arial"/>
          <w:bCs/>
          <w:lang w:val="en-CA"/>
        </w:rPr>
        <w:t xml:space="preserve"> </w:t>
      </w:r>
      <w:r w:rsidRPr="009F3A9F">
        <w:rPr>
          <w:rFonts w:ascii="Bookman Old Style" w:hAnsi="Bookman Old Style" w:cs="Arial"/>
          <w:bCs/>
          <w:lang w:val="en-CA"/>
        </w:rPr>
        <w:t>on Cheque #</w:t>
      </w:r>
      <w:r w:rsidR="007C532C">
        <w:rPr>
          <w:rFonts w:ascii="Bookman Old Style" w:hAnsi="Bookman Old Style" w:cs="Arial"/>
          <w:bCs/>
          <w:lang w:val="en-CA"/>
        </w:rPr>
        <w:t>’</w:t>
      </w:r>
      <w:r w:rsidR="00B65A59">
        <w:rPr>
          <w:rFonts w:ascii="Bookman Old Style" w:hAnsi="Bookman Old Style" w:cs="Arial"/>
          <w:bCs/>
          <w:lang w:val="en-CA"/>
        </w:rPr>
        <w:t>s</w:t>
      </w:r>
      <w:r w:rsidR="007C532C">
        <w:rPr>
          <w:rFonts w:ascii="Bookman Old Style" w:hAnsi="Bookman Old Style" w:cs="Arial"/>
          <w:bCs/>
          <w:lang w:val="en-CA"/>
        </w:rPr>
        <w:t xml:space="preserve"> 1</w:t>
      </w:r>
      <w:r w:rsidR="00B65A59">
        <w:rPr>
          <w:rFonts w:ascii="Bookman Old Style" w:hAnsi="Bookman Old Style" w:cs="Arial"/>
          <w:bCs/>
          <w:lang w:val="en-CA"/>
        </w:rPr>
        <w:t>0</w:t>
      </w:r>
      <w:r w:rsidR="00612CA7">
        <w:rPr>
          <w:rFonts w:ascii="Bookman Old Style" w:hAnsi="Bookman Old Style" w:cs="Arial"/>
          <w:bCs/>
          <w:lang w:val="en-CA"/>
        </w:rPr>
        <w:t>707</w:t>
      </w:r>
      <w:r w:rsidR="00B65A59">
        <w:rPr>
          <w:rFonts w:ascii="Bookman Old Style" w:hAnsi="Bookman Old Style" w:cs="Arial"/>
          <w:bCs/>
          <w:lang w:val="en-CA"/>
        </w:rPr>
        <w:t xml:space="preserve"> to </w:t>
      </w:r>
      <w:r w:rsidR="003A4323">
        <w:rPr>
          <w:rFonts w:ascii="Bookman Old Style" w:hAnsi="Bookman Old Style" w:cs="Arial"/>
          <w:bCs/>
          <w:lang w:val="en-CA"/>
        </w:rPr>
        <w:t>10713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EF458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36232087" w14:textId="77777777" w:rsidR="00EF458D" w:rsidRDefault="00EF458D" w:rsidP="00EF458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593B08BC" w14:textId="4FA6F93E" w:rsidR="004F5084" w:rsidRDefault="00EF458D" w:rsidP="0011349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EF458D">
        <w:rPr>
          <w:rFonts w:ascii="Bookman Old Style" w:hAnsi="Bookman Old Style" w:cs="Arial"/>
          <w:b/>
          <w:bCs/>
          <w:lang w:val="en-CA"/>
        </w:rPr>
        <w:t>Old Business</w:t>
      </w:r>
    </w:p>
    <w:p w14:paraId="4DA0AFF2" w14:textId="77777777" w:rsidR="00612CA7" w:rsidRDefault="00612CA7" w:rsidP="00612C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7/23 A Bylaw of the Village of Buena Vista to Fix the Rates to be Charged for the Use of the Group Holding Tank</w:t>
      </w:r>
    </w:p>
    <w:p w14:paraId="20605D0A" w14:textId="77777777" w:rsidR="00612CA7" w:rsidRDefault="00612CA7" w:rsidP="0011349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2008D1B2" w14:textId="547DE132" w:rsidR="00C23D54" w:rsidRDefault="00110A44" w:rsidP="00C23D5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</w:t>
      </w:r>
      <w:r w:rsidR="00E22403">
        <w:rPr>
          <w:rFonts w:ascii="Bookman Old Style" w:hAnsi="Bookman Old Style" w:cs="Arial"/>
          <w:b/>
          <w:lang w:val="en-CA"/>
        </w:rPr>
        <w:t>s</w:t>
      </w:r>
    </w:p>
    <w:p w14:paraId="660E5D7F" w14:textId="5113F8CC" w:rsidR="00612CA7" w:rsidRDefault="00612CA7" w:rsidP="00612C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612CA7">
        <w:rPr>
          <w:rFonts w:ascii="Bookman Old Style" w:hAnsi="Bookman Old Style" w:cs="Arial"/>
          <w:bCs/>
          <w:lang w:val="en-CA"/>
        </w:rPr>
        <w:t xml:space="preserve">Parks &amp; Rec </w:t>
      </w:r>
      <w:r w:rsidR="00110EC0">
        <w:rPr>
          <w:rFonts w:ascii="Bookman Old Style" w:hAnsi="Bookman Old Style" w:cs="Arial"/>
          <w:bCs/>
          <w:lang w:val="en-CA"/>
        </w:rPr>
        <w:t xml:space="preserve">- </w:t>
      </w:r>
      <w:r w:rsidR="00674D23">
        <w:rPr>
          <w:rFonts w:ascii="Bookman Old Style" w:hAnsi="Bookman Old Style" w:cs="Arial"/>
          <w:bCs/>
          <w:lang w:val="en-CA"/>
        </w:rPr>
        <w:t>Beach Rototilling</w:t>
      </w:r>
    </w:p>
    <w:p w14:paraId="75CAC20D" w14:textId="3AB03B1C" w:rsidR="00674D23" w:rsidRDefault="00674D23" w:rsidP="00612C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2023 UMAAS Fall Workshop</w:t>
      </w:r>
      <w:r w:rsidR="00110EC0">
        <w:rPr>
          <w:rFonts w:ascii="Bookman Old Style" w:hAnsi="Bookman Old Style" w:cs="Arial"/>
          <w:bCs/>
          <w:lang w:val="en-CA"/>
        </w:rPr>
        <w:t xml:space="preserve"> – Melissa &amp; Krista</w:t>
      </w:r>
      <w:r w:rsidR="00661513">
        <w:rPr>
          <w:rFonts w:ascii="Bookman Old Style" w:hAnsi="Bookman Old Style" w:cs="Arial"/>
          <w:bCs/>
          <w:lang w:val="en-CA"/>
        </w:rPr>
        <w:t xml:space="preserve"> (Lumsden)</w:t>
      </w:r>
    </w:p>
    <w:p w14:paraId="2E52AADE" w14:textId="65E01E88" w:rsidR="00110EC0" w:rsidRDefault="00661513" w:rsidP="00612C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SUMA Regional Meeting Gary &amp; Krista (Lumsden)</w:t>
      </w:r>
    </w:p>
    <w:p w14:paraId="4FBAEED7" w14:textId="49868AA1" w:rsidR="00674D23" w:rsidRDefault="00674D23" w:rsidP="00612C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Royal Canadian Legion #234</w:t>
      </w:r>
      <w:r w:rsidR="00110EC0">
        <w:rPr>
          <w:rFonts w:ascii="Bookman Old Style" w:hAnsi="Bookman Old Style" w:cs="Arial"/>
          <w:bCs/>
          <w:lang w:val="en-CA"/>
        </w:rPr>
        <w:t xml:space="preserve"> </w:t>
      </w:r>
    </w:p>
    <w:p w14:paraId="09E9B521" w14:textId="37E63F1D" w:rsidR="00674D23" w:rsidRDefault="00674D23" w:rsidP="00674D2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proofErr w:type="spellStart"/>
      <w:r>
        <w:rPr>
          <w:rFonts w:ascii="Bookman Old Style" w:hAnsi="Bookman Old Style" w:cs="Arial"/>
          <w:bCs/>
          <w:lang w:val="en-CA"/>
        </w:rPr>
        <w:t>Munisoft</w:t>
      </w:r>
      <w:proofErr w:type="spellEnd"/>
      <w:r>
        <w:rPr>
          <w:rFonts w:ascii="Bookman Old Style" w:hAnsi="Bookman Old Style" w:cs="Arial"/>
          <w:bCs/>
          <w:lang w:val="en-CA"/>
        </w:rPr>
        <w:t xml:space="preserve"> Customer Portal</w:t>
      </w:r>
    </w:p>
    <w:p w14:paraId="2D03347A" w14:textId="12AACA5E" w:rsidR="003A4323" w:rsidRPr="00674D23" w:rsidRDefault="003A4323" w:rsidP="00674D2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2022 Audit</w:t>
      </w:r>
      <w:r w:rsidR="00CE0328">
        <w:rPr>
          <w:rFonts w:ascii="Bookman Old Style" w:hAnsi="Bookman Old Style" w:cs="Arial"/>
          <w:bCs/>
          <w:lang w:val="en-CA"/>
        </w:rPr>
        <w:t>ed Financial Statements by Dudley &amp; Company LLP</w:t>
      </w:r>
    </w:p>
    <w:p w14:paraId="4315529C" w14:textId="6C63B9DE" w:rsidR="003E6470" w:rsidRDefault="003E6470" w:rsidP="00612CA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4D9AEAB1" w14:textId="70846EAC" w:rsidR="002D79D9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2CB7BADA" w14:textId="167DB3DE" w:rsidR="00E22403" w:rsidRDefault="004F57F6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91D46">
        <w:rPr>
          <w:rFonts w:ascii="Bookman Old Style" w:hAnsi="Bookman Old Style" w:cs="Arial"/>
          <w:lang w:val="en-CA"/>
        </w:rPr>
        <w:t xml:space="preserve">Commissionaires Report </w:t>
      </w:r>
    </w:p>
    <w:p w14:paraId="69165F22" w14:textId="0B8EA3CF" w:rsidR="00AA38E5" w:rsidRPr="00110EC0" w:rsidRDefault="00AA38E5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Ministry of Parks, Culture and Sport – Heritage Property</w:t>
      </w:r>
    </w:p>
    <w:p w14:paraId="0B18AB00" w14:textId="77777777" w:rsidR="00604015" w:rsidRDefault="00604015" w:rsidP="0060401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Cancelled Debenture</w:t>
      </w:r>
    </w:p>
    <w:p w14:paraId="1920D004" w14:textId="118AD0AD" w:rsidR="00C80E0D" w:rsidRDefault="005B27E2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76177">
    <w:abstractNumId w:val="4"/>
  </w:num>
  <w:num w:numId="2" w16cid:durableId="1338846924">
    <w:abstractNumId w:val="7"/>
  </w:num>
  <w:num w:numId="3" w16cid:durableId="1141188308">
    <w:abstractNumId w:val="6"/>
  </w:num>
  <w:num w:numId="4" w16cid:durableId="33235421">
    <w:abstractNumId w:val="3"/>
  </w:num>
  <w:num w:numId="5" w16cid:durableId="1341270882">
    <w:abstractNumId w:val="8"/>
  </w:num>
  <w:num w:numId="6" w16cid:durableId="12158544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23F8"/>
    <w:rsid w:val="001C337F"/>
    <w:rsid w:val="001C4027"/>
    <w:rsid w:val="001C4BA8"/>
    <w:rsid w:val="001C4D78"/>
    <w:rsid w:val="001C5286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D4DD5-6385-4C8C-9811-8E75669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7</cp:revision>
  <cp:lastPrinted>2023-09-26T19:19:00Z</cp:lastPrinted>
  <dcterms:created xsi:type="dcterms:W3CDTF">2023-09-21T15:36:00Z</dcterms:created>
  <dcterms:modified xsi:type="dcterms:W3CDTF">2023-09-26T19:20:00Z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