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62922DC3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C23D54">
        <w:rPr>
          <w:rFonts w:ascii="Bookman Old Style" w:hAnsi="Bookman Old Style" w:cs="Arial"/>
          <w:b/>
          <w:bCs/>
          <w:sz w:val="28"/>
          <w:szCs w:val="28"/>
        </w:rPr>
        <w:t>August</w:t>
      </w:r>
      <w:r w:rsidR="00FE2D66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D478B5">
        <w:rPr>
          <w:rFonts w:ascii="Bookman Old Style" w:hAnsi="Bookman Old Style" w:cs="Arial"/>
          <w:b/>
          <w:bCs/>
          <w:sz w:val="28"/>
          <w:szCs w:val="28"/>
        </w:rPr>
        <w:t>22nd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35F9E084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D478B5">
        <w:rPr>
          <w:rFonts w:ascii="Bookman Old Style" w:hAnsi="Bookman Old Style" w:cs="Arial"/>
        </w:rPr>
        <w:t>August 8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691B2ABF" w14:textId="786BB5C0" w:rsidR="00A74C05" w:rsidRPr="00A74C05" w:rsidRDefault="00A74C05" w:rsidP="00A74C05">
      <w:pPr>
        <w:pStyle w:val="NoSpacing"/>
        <w:rPr>
          <w:rFonts w:ascii="Bookman Old Style" w:hAnsi="Bookman Old Style" w:cs="Arial"/>
          <w:b/>
          <w:bCs/>
        </w:rPr>
      </w:pPr>
      <w:r w:rsidRPr="00A74C05">
        <w:rPr>
          <w:rFonts w:ascii="Bookman Old Style" w:hAnsi="Bookman Old Style" w:cs="Arial"/>
          <w:b/>
          <w:bCs/>
        </w:rPr>
        <w:t>Financials:</w:t>
      </w:r>
    </w:p>
    <w:p w14:paraId="7019CABA" w14:textId="77777777" w:rsidR="00D90FE8" w:rsidRPr="004D1FE3" w:rsidRDefault="00D90FE8" w:rsidP="00D90FE8">
      <w:pPr>
        <w:pStyle w:val="NoSpacing"/>
        <w:ind w:left="720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2CF191F" w14:textId="7A519FD9" w:rsidR="00D10E44" w:rsidRPr="00367E59" w:rsidRDefault="00D10E44" w:rsidP="00D10E4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 xml:space="preserve">Accounts in the amount of </w:t>
      </w:r>
      <w:r w:rsidR="001E459B">
        <w:rPr>
          <w:rFonts w:ascii="Bookman Old Style" w:hAnsi="Bookman Old Style" w:cs="Arial"/>
          <w:bCs/>
          <w:lang w:val="en-CA"/>
        </w:rPr>
        <w:t>$</w:t>
      </w:r>
      <w:r w:rsidR="00103C66">
        <w:rPr>
          <w:rFonts w:ascii="Bookman Old Style" w:hAnsi="Bookman Old Style" w:cs="Arial"/>
          <w:bCs/>
          <w:lang w:val="en-CA"/>
        </w:rPr>
        <w:t>55,212.21</w:t>
      </w:r>
      <w:r w:rsidR="007D446F">
        <w:rPr>
          <w:rFonts w:ascii="Bookman Old Style" w:hAnsi="Bookman Old Style" w:cs="Arial"/>
          <w:bCs/>
          <w:lang w:val="en-CA"/>
        </w:rPr>
        <w:t xml:space="preserve"> </w:t>
      </w:r>
      <w:r w:rsidRPr="009F3A9F">
        <w:rPr>
          <w:rFonts w:ascii="Bookman Old Style" w:hAnsi="Bookman Old Style" w:cs="Arial"/>
          <w:bCs/>
          <w:lang w:val="en-CA"/>
        </w:rPr>
        <w:t>on Cheque #</w:t>
      </w:r>
      <w:r w:rsidR="007C532C">
        <w:rPr>
          <w:rFonts w:ascii="Bookman Old Style" w:hAnsi="Bookman Old Style" w:cs="Arial"/>
          <w:bCs/>
          <w:lang w:val="en-CA"/>
        </w:rPr>
        <w:t>’</w:t>
      </w:r>
      <w:r w:rsidR="00B65A59">
        <w:rPr>
          <w:rFonts w:ascii="Bookman Old Style" w:hAnsi="Bookman Old Style" w:cs="Arial"/>
          <w:bCs/>
          <w:lang w:val="en-CA"/>
        </w:rPr>
        <w:t>s</w:t>
      </w:r>
      <w:r w:rsidR="007C532C">
        <w:rPr>
          <w:rFonts w:ascii="Bookman Old Style" w:hAnsi="Bookman Old Style" w:cs="Arial"/>
          <w:bCs/>
          <w:lang w:val="en-CA"/>
        </w:rPr>
        <w:t xml:space="preserve"> 1</w:t>
      </w:r>
      <w:r w:rsidR="00B65A59">
        <w:rPr>
          <w:rFonts w:ascii="Bookman Old Style" w:hAnsi="Bookman Old Style" w:cs="Arial"/>
          <w:bCs/>
          <w:lang w:val="en-CA"/>
        </w:rPr>
        <w:t>0</w:t>
      </w:r>
      <w:r w:rsidR="004F5084">
        <w:rPr>
          <w:rFonts w:ascii="Bookman Old Style" w:hAnsi="Bookman Old Style" w:cs="Arial"/>
          <w:bCs/>
          <w:lang w:val="en-CA"/>
        </w:rPr>
        <w:t>6</w:t>
      </w:r>
      <w:r w:rsidR="00D478B5">
        <w:rPr>
          <w:rFonts w:ascii="Bookman Old Style" w:hAnsi="Bookman Old Style" w:cs="Arial"/>
          <w:bCs/>
          <w:lang w:val="en-CA"/>
        </w:rPr>
        <w:t>7</w:t>
      </w:r>
      <w:r w:rsidR="00103C66">
        <w:rPr>
          <w:rFonts w:ascii="Bookman Old Style" w:hAnsi="Bookman Old Style" w:cs="Arial"/>
          <w:bCs/>
          <w:lang w:val="en-CA"/>
        </w:rPr>
        <w:t>7</w:t>
      </w:r>
      <w:r w:rsidR="00B65A59">
        <w:rPr>
          <w:rFonts w:ascii="Bookman Old Style" w:hAnsi="Bookman Old Style" w:cs="Arial"/>
          <w:bCs/>
          <w:lang w:val="en-CA"/>
        </w:rPr>
        <w:t xml:space="preserve"> to </w:t>
      </w:r>
      <w:r w:rsidR="001C4027">
        <w:rPr>
          <w:rFonts w:ascii="Bookman Old Style" w:hAnsi="Bookman Old Style" w:cs="Arial"/>
          <w:bCs/>
          <w:lang w:val="en-CA"/>
        </w:rPr>
        <w:t>10</w:t>
      </w:r>
      <w:r w:rsidR="00862BAF">
        <w:rPr>
          <w:rFonts w:ascii="Bookman Old Style" w:hAnsi="Bookman Old Style" w:cs="Arial"/>
          <w:bCs/>
          <w:lang w:val="en-CA"/>
        </w:rPr>
        <w:t>6</w:t>
      </w:r>
      <w:r w:rsidR="00103C66">
        <w:rPr>
          <w:rFonts w:ascii="Bookman Old Style" w:hAnsi="Bookman Old Style" w:cs="Arial"/>
          <w:bCs/>
          <w:lang w:val="en-CA"/>
        </w:rPr>
        <w:t>86 spoiled by printer 10675 to 10676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EF458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36232087" w14:textId="77777777" w:rsidR="00EF458D" w:rsidRDefault="00EF458D" w:rsidP="00EF458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593B08BC" w14:textId="4FA6F93E" w:rsidR="004F5084" w:rsidRDefault="00EF458D" w:rsidP="0011349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EF458D">
        <w:rPr>
          <w:rFonts w:ascii="Bookman Old Style" w:hAnsi="Bookman Old Style" w:cs="Arial"/>
          <w:b/>
          <w:bCs/>
          <w:lang w:val="en-CA"/>
        </w:rPr>
        <w:t>Old Business</w:t>
      </w:r>
    </w:p>
    <w:p w14:paraId="6D2F6513" w14:textId="62863BE0" w:rsidR="004F5084" w:rsidRPr="00D478B5" w:rsidRDefault="004F5084" w:rsidP="00D478B5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2008D1B2" w14:textId="547DE132" w:rsidR="00C23D54" w:rsidRDefault="00110A44" w:rsidP="00C23D5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</w:t>
      </w:r>
      <w:r w:rsidR="00E22403">
        <w:rPr>
          <w:rFonts w:ascii="Bookman Old Style" w:hAnsi="Bookman Old Style" w:cs="Arial"/>
          <w:b/>
          <w:lang w:val="en-CA"/>
        </w:rPr>
        <w:t>s</w:t>
      </w:r>
    </w:p>
    <w:p w14:paraId="7DDB813F" w14:textId="7161A8B9" w:rsidR="00191D46" w:rsidRDefault="00D478B5" w:rsidP="00C23D54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Write Off Tax Enforcement</w:t>
      </w:r>
      <w:r w:rsidR="00103C66">
        <w:rPr>
          <w:rFonts w:ascii="Bookman Old Style" w:hAnsi="Bookman Old Style" w:cs="Arial"/>
          <w:bCs/>
          <w:lang w:val="en-CA"/>
        </w:rPr>
        <w:t>/clean up</w:t>
      </w:r>
      <w:r>
        <w:rPr>
          <w:rFonts w:ascii="Bookman Old Style" w:hAnsi="Bookman Old Style" w:cs="Arial"/>
          <w:bCs/>
          <w:lang w:val="en-CA"/>
        </w:rPr>
        <w:t xml:space="preserve"> Charges at 960 Pleasant</w:t>
      </w:r>
      <w:r w:rsidR="00906660">
        <w:rPr>
          <w:rFonts w:ascii="Bookman Old Style" w:hAnsi="Bookman Old Style" w:cs="Arial"/>
          <w:bCs/>
          <w:lang w:val="en-CA"/>
        </w:rPr>
        <w:t xml:space="preserve"> V</w:t>
      </w:r>
      <w:r>
        <w:rPr>
          <w:rFonts w:ascii="Bookman Old Style" w:hAnsi="Bookman Old Style" w:cs="Arial"/>
          <w:bCs/>
          <w:lang w:val="en-CA"/>
        </w:rPr>
        <w:t>iew Ave</w:t>
      </w:r>
      <w:r w:rsidR="00906660">
        <w:rPr>
          <w:rFonts w:ascii="Bookman Old Style" w:hAnsi="Bookman Old Style" w:cs="Arial"/>
          <w:bCs/>
          <w:lang w:val="en-CA"/>
        </w:rPr>
        <w:t>.</w:t>
      </w:r>
    </w:p>
    <w:p w14:paraId="074A6A6E" w14:textId="0F5C56E3" w:rsidR="00906660" w:rsidRDefault="00906660" w:rsidP="00C23D54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5/23 A Bylaw of the Village of Buena Vista to Fix the Rates to be Charged for the Use of the Group Holding Tank</w:t>
      </w:r>
    </w:p>
    <w:p w14:paraId="4D87E4C9" w14:textId="433EAB1A" w:rsidR="00906660" w:rsidRDefault="00906660" w:rsidP="00C23D54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6/23 A Bylaw of the Village of Buena Vista to Fix the Tariff of Fees Charged and Terms and Conditions on Which Water Will Be Supplied</w:t>
      </w:r>
      <w:r w:rsidR="000F6AEC">
        <w:rPr>
          <w:rFonts w:ascii="Bookman Old Style" w:hAnsi="Bookman Old Style" w:cs="Arial"/>
          <w:bCs/>
          <w:lang w:val="en-CA"/>
        </w:rPr>
        <w:t>, Hereinafter Called “The Water Bylaw”</w:t>
      </w:r>
    </w:p>
    <w:p w14:paraId="0F038A56" w14:textId="0EF9158D" w:rsidR="000F6AEC" w:rsidRDefault="000F6AEC" w:rsidP="00C23D54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 xml:space="preserve">Regina Beach &amp; District Lions – Lion Jim Sinclair Memorial Forest – Dedication </w:t>
      </w:r>
      <w:r w:rsidR="005D0179">
        <w:rPr>
          <w:rFonts w:ascii="Bookman Old Style" w:hAnsi="Bookman Old Style" w:cs="Arial"/>
          <w:bCs/>
          <w:lang w:val="en-CA"/>
        </w:rPr>
        <w:t>Ceremonies</w:t>
      </w:r>
      <w:r>
        <w:rPr>
          <w:rFonts w:ascii="Bookman Old Style" w:hAnsi="Bookman Old Style" w:cs="Arial"/>
          <w:bCs/>
          <w:lang w:val="en-CA"/>
        </w:rPr>
        <w:t>.</w:t>
      </w:r>
    </w:p>
    <w:p w14:paraId="1B7AFB83" w14:textId="47F0CC97" w:rsidR="00133CF4" w:rsidRDefault="000F6AEC" w:rsidP="00041AA6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Walking Path Gate Concern</w:t>
      </w:r>
    </w:p>
    <w:p w14:paraId="30CA883C" w14:textId="42894865" w:rsidR="000F6AEC" w:rsidRPr="00C23D54" w:rsidRDefault="000F6AEC" w:rsidP="00041AA6">
      <w:pPr>
        <w:pStyle w:val="Header"/>
        <w:numPr>
          <w:ilvl w:val="0"/>
          <w:numId w:val="50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 xml:space="preserve">Retaining Wall </w:t>
      </w:r>
      <w:r w:rsidR="005D244B">
        <w:rPr>
          <w:rFonts w:ascii="Bookman Old Style" w:hAnsi="Bookman Old Style" w:cs="Arial"/>
          <w:bCs/>
          <w:lang w:val="en-CA"/>
        </w:rPr>
        <w:t>Concern</w:t>
      </w:r>
    </w:p>
    <w:p w14:paraId="2D1EFE26" w14:textId="77777777" w:rsidR="00A14B68" w:rsidRDefault="00A14B68" w:rsidP="00A14B68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Cs/>
          <w:lang w:val="en-CA"/>
        </w:rPr>
      </w:pPr>
    </w:p>
    <w:p w14:paraId="560C5C35" w14:textId="077D0505" w:rsidR="004F57F6" w:rsidRPr="00191D46" w:rsidRDefault="00FA4B48" w:rsidP="00191D46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16BF9565" w14:textId="3957D583" w:rsidR="00D832CC" w:rsidRDefault="004F57F6" w:rsidP="00DE07B7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91D46">
        <w:rPr>
          <w:rFonts w:ascii="Bookman Old Style" w:hAnsi="Bookman Old Style" w:cs="Arial"/>
          <w:lang w:val="en-CA"/>
        </w:rPr>
        <w:t xml:space="preserve">Commissionaires Report </w:t>
      </w:r>
      <w:r w:rsidR="00932648">
        <w:rPr>
          <w:rFonts w:ascii="Bookman Old Style" w:hAnsi="Bookman Old Style" w:cs="Arial"/>
          <w:lang w:val="en-CA"/>
        </w:rPr>
        <w:t>X 2</w:t>
      </w:r>
    </w:p>
    <w:p w14:paraId="79A6E27F" w14:textId="181D574B" w:rsidR="00C23D54" w:rsidRDefault="005D244B" w:rsidP="00DE07B7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Change in EPO</w:t>
      </w:r>
    </w:p>
    <w:p w14:paraId="2B805F91" w14:textId="77777777" w:rsidR="00103C66" w:rsidRDefault="00103C66" w:rsidP="00103C66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6296CE2C" w14:textId="737DF7B8" w:rsidR="00103C66" w:rsidRPr="00103C66" w:rsidRDefault="00103C66" w:rsidP="00103C66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103C66">
        <w:rPr>
          <w:rFonts w:ascii="Bookman Old Style" w:hAnsi="Bookman Old Style" w:cs="Arial"/>
          <w:b/>
          <w:bCs/>
          <w:lang w:val="en-CA"/>
        </w:rPr>
        <w:t>In Camera:</w:t>
      </w:r>
    </w:p>
    <w:p w14:paraId="2CB7BADA" w14:textId="7A53701F" w:rsidR="00E22403" w:rsidRPr="00191D46" w:rsidRDefault="00E22403" w:rsidP="00E22403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1920D004" w14:textId="118AD0AD" w:rsidR="00C80E0D" w:rsidRDefault="005B27E2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 </w:t>
      </w: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54CF"/>
    <w:multiLevelType w:val="hybridMultilevel"/>
    <w:tmpl w:val="AA4CA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616A4E"/>
    <w:multiLevelType w:val="hybridMultilevel"/>
    <w:tmpl w:val="DD941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50F75"/>
    <w:multiLevelType w:val="hybridMultilevel"/>
    <w:tmpl w:val="68F0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F02257"/>
    <w:multiLevelType w:val="hybridMultilevel"/>
    <w:tmpl w:val="58AA0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3544"/>
    <w:multiLevelType w:val="hybridMultilevel"/>
    <w:tmpl w:val="318896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0F3BDE"/>
    <w:multiLevelType w:val="hybridMultilevel"/>
    <w:tmpl w:val="D1E84B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CB06B4"/>
    <w:multiLevelType w:val="hybridMultilevel"/>
    <w:tmpl w:val="6D6AE2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739C8"/>
    <w:multiLevelType w:val="hybridMultilevel"/>
    <w:tmpl w:val="E6BA1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33A6A"/>
    <w:multiLevelType w:val="hybridMultilevel"/>
    <w:tmpl w:val="4698C2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758DB"/>
    <w:multiLevelType w:val="hybridMultilevel"/>
    <w:tmpl w:val="3A4CC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8E0AE0"/>
    <w:multiLevelType w:val="hybridMultilevel"/>
    <w:tmpl w:val="D7686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F082D"/>
    <w:multiLevelType w:val="hybridMultilevel"/>
    <w:tmpl w:val="CF3EF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0602E"/>
    <w:multiLevelType w:val="hybridMultilevel"/>
    <w:tmpl w:val="193213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8E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E14F2"/>
    <w:multiLevelType w:val="hybridMultilevel"/>
    <w:tmpl w:val="3DECDD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F1265"/>
    <w:multiLevelType w:val="hybridMultilevel"/>
    <w:tmpl w:val="AB3A56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1284A"/>
    <w:multiLevelType w:val="hybridMultilevel"/>
    <w:tmpl w:val="AD1A5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3A6D28"/>
    <w:multiLevelType w:val="hybridMultilevel"/>
    <w:tmpl w:val="D02498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E6F30F9"/>
    <w:multiLevelType w:val="hybridMultilevel"/>
    <w:tmpl w:val="20B6515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7F4F5C21"/>
    <w:multiLevelType w:val="hybridMultilevel"/>
    <w:tmpl w:val="6CDA8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976177">
    <w:abstractNumId w:val="25"/>
  </w:num>
  <w:num w:numId="2" w16cid:durableId="1338846924">
    <w:abstractNumId w:val="40"/>
  </w:num>
  <w:num w:numId="3" w16cid:durableId="215434453">
    <w:abstractNumId w:val="15"/>
  </w:num>
  <w:num w:numId="4" w16cid:durableId="799810851">
    <w:abstractNumId w:val="32"/>
  </w:num>
  <w:num w:numId="5" w16cid:durableId="1387293798">
    <w:abstractNumId w:val="26"/>
  </w:num>
  <w:num w:numId="6" w16cid:durableId="84612786">
    <w:abstractNumId w:val="22"/>
  </w:num>
  <w:num w:numId="7" w16cid:durableId="1403259333">
    <w:abstractNumId w:val="28"/>
  </w:num>
  <w:num w:numId="8" w16cid:durableId="1326008380">
    <w:abstractNumId w:val="21"/>
  </w:num>
  <w:num w:numId="9" w16cid:durableId="111946958">
    <w:abstractNumId w:val="34"/>
  </w:num>
  <w:num w:numId="10" w16cid:durableId="690840175">
    <w:abstractNumId w:val="49"/>
  </w:num>
  <w:num w:numId="11" w16cid:durableId="1478258791">
    <w:abstractNumId w:val="11"/>
  </w:num>
  <w:num w:numId="12" w16cid:durableId="414939992">
    <w:abstractNumId w:val="13"/>
  </w:num>
  <w:num w:numId="13" w16cid:durableId="902061138">
    <w:abstractNumId w:val="3"/>
  </w:num>
  <w:num w:numId="14" w16cid:durableId="1761415571">
    <w:abstractNumId w:val="20"/>
  </w:num>
  <w:num w:numId="15" w16cid:durableId="2100981694">
    <w:abstractNumId w:val="6"/>
  </w:num>
  <w:num w:numId="16" w16cid:durableId="1930309501">
    <w:abstractNumId w:val="29"/>
  </w:num>
  <w:num w:numId="17" w16cid:durableId="1663973320">
    <w:abstractNumId w:val="14"/>
  </w:num>
  <w:num w:numId="18" w16cid:durableId="981350899">
    <w:abstractNumId w:val="10"/>
  </w:num>
  <w:num w:numId="19" w16cid:durableId="232086578">
    <w:abstractNumId w:val="9"/>
  </w:num>
  <w:num w:numId="20" w16cid:durableId="940181910">
    <w:abstractNumId w:val="30"/>
  </w:num>
  <w:num w:numId="21" w16cid:durableId="202451545">
    <w:abstractNumId w:val="37"/>
  </w:num>
  <w:num w:numId="22" w16cid:durableId="413817317">
    <w:abstractNumId w:val="16"/>
  </w:num>
  <w:num w:numId="23" w16cid:durableId="1302536921">
    <w:abstractNumId w:val="23"/>
  </w:num>
  <w:num w:numId="24" w16cid:durableId="2083796516">
    <w:abstractNumId w:val="8"/>
  </w:num>
  <w:num w:numId="25" w16cid:durableId="750663844">
    <w:abstractNumId w:val="31"/>
  </w:num>
  <w:num w:numId="26" w16cid:durableId="1924142693">
    <w:abstractNumId w:val="33"/>
  </w:num>
  <w:num w:numId="27" w16cid:durableId="1839880913">
    <w:abstractNumId w:val="47"/>
  </w:num>
  <w:num w:numId="28" w16cid:durableId="447818668">
    <w:abstractNumId w:val="4"/>
  </w:num>
  <w:num w:numId="29" w16cid:durableId="903028790">
    <w:abstractNumId w:val="48"/>
  </w:num>
  <w:num w:numId="30" w16cid:durableId="343821525">
    <w:abstractNumId w:val="44"/>
  </w:num>
  <w:num w:numId="31" w16cid:durableId="1265070913">
    <w:abstractNumId w:val="36"/>
  </w:num>
  <w:num w:numId="32" w16cid:durableId="1608124402">
    <w:abstractNumId w:val="52"/>
  </w:num>
  <w:num w:numId="33" w16cid:durableId="696392512">
    <w:abstractNumId w:val="42"/>
  </w:num>
  <w:num w:numId="34" w16cid:durableId="413094338">
    <w:abstractNumId w:val="19"/>
  </w:num>
  <w:num w:numId="35" w16cid:durableId="402685344">
    <w:abstractNumId w:val="12"/>
  </w:num>
  <w:num w:numId="36" w16cid:durableId="1397703465">
    <w:abstractNumId w:val="17"/>
  </w:num>
  <w:num w:numId="37" w16cid:durableId="639306070">
    <w:abstractNumId w:val="45"/>
  </w:num>
  <w:num w:numId="38" w16cid:durableId="1119951784">
    <w:abstractNumId w:val="35"/>
  </w:num>
  <w:num w:numId="39" w16cid:durableId="915749939">
    <w:abstractNumId w:val="5"/>
  </w:num>
  <w:num w:numId="40" w16cid:durableId="1762750837">
    <w:abstractNumId w:val="46"/>
  </w:num>
  <w:num w:numId="41" w16cid:durableId="1774204685">
    <w:abstractNumId w:val="27"/>
  </w:num>
  <w:num w:numId="42" w16cid:durableId="1835029628">
    <w:abstractNumId w:val="38"/>
  </w:num>
  <w:num w:numId="43" w16cid:durableId="588345361">
    <w:abstractNumId w:val="43"/>
  </w:num>
  <w:num w:numId="44" w16cid:durableId="1435246410">
    <w:abstractNumId w:val="50"/>
  </w:num>
  <w:num w:numId="45" w16cid:durableId="734621636">
    <w:abstractNumId w:val="51"/>
  </w:num>
  <w:num w:numId="46" w16cid:durableId="1890875905">
    <w:abstractNumId w:val="24"/>
  </w:num>
  <w:num w:numId="47" w16cid:durableId="1141188308">
    <w:abstractNumId w:val="39"/>
  </w:num>
  <w:num w:numId="48" w16cid:durableId="254553257">
    <w:abstractNumId w:val="18"/>
  </w:num>
  <w:num w:numId="49" w16cid:durableId="1479880465">
    <w:abstractNumId w:val="41"/>
  </w:num>
  <w:num w:numId="50" w16cid:durableId="332354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23F8"/>
    <w:rsid w:val="001C337F"/>
    <w:rsid w:val="001C4027"/>
    <w:rsid w:val="001C4BA8"/>
    <w:rsid w:val="001C4D78"/>
    <w:rsid w:val="001C5286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D4DD5-6385-4C8C-9811-8E75669A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5</cp:revision>
  <cp:lastPrinted>2023-08-21T22:46:00Z</cp:lastPrinted>
  <dcterms:created xsi:type="dcterms:W3CDTF">2023-08-21T22:46:00Z</dcterms:created>
  <dcterms:modified xsi:type="dcterms:W3CDTF">2023-08-22T19:20:00Z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