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1CF06320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845780">
        <w:rPr>
          <w:rFonts w:ascii="Bookman Old Style" w:hAnsi="Bookman Old Style" w:cs="Arial"/>
          <w:b/>
          <w:bCs/>
          <w:sz w:val="28"/>
          <w:szCs w:val="28"/>
        </w:rPr>
        <w:t>Ju</w:t>
      </w:r>
      <w:r w:rsidR="00191D46">
        <w:rPr>
          <w:rFonts w:ascii="Bookman Old Style" w:hAnsi="Bookman Old Style" w:cs="Arial"/>
          <w:b/>
          <w:bCs/>
          <w:sz w:val="28"/>
          <w:szCs w:val="28"/>
        </w:rPr>
        <w:t xml:space="preserve">ly </w:t>
      </w:r>
      <w:r w:rsidR="007D446F">
        <w:rPr>
          <w:rFonts w:ascii="Bookman Old Style" w:hAnsi="Bookman Old Style" w:cs="Arial"/>
          <w:b/>
          <w:bCs/>
          <w:sz w:val="28"/>
          <w:szCs w:val="28"/>
        </w:rPr>
        <w:t>25</w:t>
      </w:r>
      <w:r w:rsidR="00191D46">
        <w:rPr>
          <w:rFonts w:ascii="Bookman Old Style" w:hAnsi="Bookman Old Style" w:cs="Arial"/>
          <w:b/>
          <w:bCs/>
          <w:sz w:val="28"/>
          <w:szCs w:val="28"/>
        </w:rPr>
        <w:t>th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4BAF43CB" w14:textId="77777777" w:rsidR="00191D46" w:rsidRDefault="00191D46" w:rsidP="005552BB">
      <w:pPr>
        <w:pStyle w:val="NoSpacing"/>
        <w:rPr>
          <w:rFonts w:ascii="Bookman Old Style" w:hAnsi="Bookman Old Style" w:cs="Arial"/>
          <w:b/>
        </w:rPr>
      </w:pPr>
    </w:p>
    <w:p w14:paraId="5BF5EB3D" w14:textId="025268A8" w:rsidR="006D61CF" w:rsidRDefault="00191D46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Delegation:</w:t>
      </w:r>
      <w:r w:rsidR="00A63456">
        <w:rPr>
          <w:rFonts w:ascii="Bookman Old Style" w:hAnsi="Bookman Old Style" w:cs="Arial"/>
          <w:b/>
        </w:rPr>
        <w:t xml:space="preserve"> </w:t>
      </w:r>
      <w:r w:rsidR="007D446F">
        <w:rPr>
          <w:rFonts w:ascii="Bookman Old Style" w:hAnsi="Bookman Old Style" w:cs="Arial"/>
          <w:bCs/>
        </w:rPr>
        <w:t>100C 7</w:t>
      </w:r>
      <w:r w:rsidR="007D446F" w:rsidRPr="007D446F">
        <w:rPr>
          <w:rFonts w:ascii="Bookman Old Style" w:hAnsi="Bookman Old Style" w:cs="Arial"/>
          <w:bCs/>
          <w:vertAlign w:val="superscript"/>
        </w:rPr>
        <w:t>th</w:t>
      </w:r>
      <w:r w:rsidR="007D446F">
        <w:rPr>
          <w:rFonts w:ascii="Bookman Old Style" w:hAnsi="Bookman Old Style" w:cs="Arial"/>
          <w:bCs/>
        </w:rPr>
        <w:t xml:space="preserve"> St</w:t>
      </w:r>
      <w:r w:rsidR="00A63456">
        <w:rPr>
          <w:rFonts w:ascii="Bookman Old Style" w:hAnsi="Bookman Old Style" w:cs="Arial"/>
          <w:bCs/>
        </w:rPr>
        <w:t xml:space="preserve"> </w:t>
      </w:r>
      <w:r w:rsidR="00322E20">
        <w:rPr>
          <w:rFonts w:ascii="Bookman Old Style" w:hAnsi="Bookman Old Style" w:cs="Arial"/>
          <w:bCs/>
        </w:rPr>
        <w:t>– Shed on path</w:t>
      </w:r>
    </w:p>
    <w:p w14:paraId="76BC48D7" w14:textId="304353B9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67EAF967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4F5084">
        <w:rPr>
          <w:rFonts w:ascii="Bookman Old Style" w:hAnsi="Bookman Old Style" w:cs="Arial"/>
        </w:rPr>
        <w:t>Ju</w:t>
      </w:r>
      <w:r w:rsidR="007D446F">
        <w:rPr>
          <w:rFonts w:ascii="Bookman Old Style" w:hAnsi="Bookman Old Style" w:cs="Arial"/>
        </w:rPr>
        <w:t>ly 11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691B2ABF" w14:textId="786BB5C0" w:rsidR="00A74C05" w:rsidRPr="00A74C05" w:rsidRDefault="00A74C05" w:rsidP="00A74C05">
      <w:pPr>
        <w:pStyle w:val="NoSpacing"/>
        <w:rPr>
          <w:rFonts w:ascii="Bookman Old Style" w:hAnsi="Bookman Old Style" w:cs="Arial"/>
          <w:b/>
          <w:bCs/>
        </w:rPr>
      </w:pPr>
      <w:r w:rsidRPr="00A74C05">
        <w:rPr>
          <w:rFonts w:ascii="Bookman Old Style" w:hAnsi="Bookman Old Style" w:cs="Arial"/>
          <w:b/>
          <w:bCs/>
        </w:rPr>
        <w:t>Financials:</w:t>
      </w:r>
    </w:p>
    <w:p w14:paraId="7019CABA" w14:textId="77777777" w:rsidR="00D90FE8" w:rsidRPr="004D1FE3" w:rsidRDefault="00D90FE8" w:rsidP="00D90FE8">
      <w:pPr>
        <w:pStyle w:val="NoSpacing"/>
        <w:ind w:left="720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2CF191F" w14:textId="1F8EA3A2" w:rsidR="00D10E44" w:rsidRPr="00367E59" w:rsidRDefault="00D10E44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 xml:space="preserve">Accounts in the amount of </w:t>
      </w:r>
      <w:r w:rsidR="001E459B">
        <w:rPr>
          <w:rFonts w:ascii="Bookman Old Style" w:hAnsi="Bookman Old Style" w:cs="Arial"/>
          <w:bCs/>
          <w:lang w:val="en-CA"/>
        </w:rPr>
        <w:t>$</w:t>
      </w:r>
      <w:r w:rsidR="00B04C25">
        <w:rPr>
          <w:rFonts w:ascii="Bookman Old Style" w:hAnsi="Bookman Old Style" w:cs="Arial"/>
          <w:bCs/>
          <w:lang w:val="en-CA"/>
        </w:rPr>
        <w:t>8,176.23</w:t>
      </w:r>
      <w:r w:rsidR="007D446F">
        <w:rPr>
          <w:rFonts w:ascii="Bookman Old Style" w:hAnsi="Bookman Old Style" w:cs="Arial"/>
          <w:bCs/>
          <w:lang w:val="en-CA"/>
        </w:rPr>
        <w:t xml:space="preserve"> </w:t>
      </w:r>
      <w:r w:rsidRPr="009F3A9F">
        <w:rPr>
          <w:rFonts w:ascii="Bookman Old Style" w:hAnsi="Bookman Old Style" w:cs="Arial"/>
          <w:bCs/>
          <w:lang w:val="en-CA"/>
        </w:rPr>
        <w:t>on Cheque #</w:t>
      </w:r>
      <w:r w:rsidR="007C532C">
        <w:rPr>
          <w:rFonts w:ascii="Bookman Old Style" w:hAnsi="Bookman Old Style" w:cs="Arial"/>
          <w:bCs/>
          <w:lang w:val="en-CA"/>
        </w:rPr>
        <w:t>’</w:t>
      </w:r>
      <w:r w:rsidR="00B65A59">
        <w:rPr>
          <w:rFonts w:ascii="Bookman Old Style" w:hAnsi="Bookman Old Style" w:cs="Arial"/>
          <w:bCs/>
          <w:lang w:val="en-CA"/>
        </w:rPr>
        <w:t>s</w:t>
      </w:r>
      <w:r w:rsidR="007C532C">
        <w:rPr>
          <w:rFonts w:ascii="Bookman Old Style" w:hAnsi="Bookman Old Style" w:cs="Arial"/>
          <w:bCs/>
          <w:lang w:val="en-CA"/>
        </w:rPr>
        <w:t xml:space="preserve"> 1</w:t>
      </w:r>
      <w:r w:rsidR="00B65A59">
        <w:rPr>
          <w:rFonts w:ascii="Bookman Old Style" w:hAnsi="Bookman Old Style" w:cs="Arial"/>
          <w:bCs/>
          <w:lang w:val="en-CA"/>
        </w:rPr>
        <w:t>0</w:t>
      </w:r>
      <w:r w:rsidR="004F5084">
        <w:rPr>
          <w:rFonts w:ascii="Bookman Old Style" w:hAnsi="Bookman Old Style" w:cs="Arial"/>
          <w:bCs/>
          <w:lang w:val="en-CA"/>
        </w:rPr>
        <w:t>6</w:t>
      </w:r>
      <w:r w:rsidR="007D446F">
        <w:rPr>
          <w:rFonts w:ascii="Bookman Old Style" w:hAnsi="Bookman Old Style" w:cs="Arial"/>
          <w:bCs/>
          <w:lang w:val="en-CA"/>
        </w:rPr>
        <w:t>45</w:t>
      </w:r>
      <w:r w:rsidR="00B65A59">
        <w:rPr>
          <w:rFonts w:ascii="Bookman Old Style" w:hAnsi="Bookman Old Style" w:cs="Arial"/>
          <w:bCs/>
          <w:lang w:val="en-CA"/>
        </w:rPr>
        <w:t xml:space="preserve"> to </w:t>
      </w:r>
      <w:r w:rsidR="001C4027">
        <w:rPr>
          <w:rFonts w:ascii="Bookman Old Style" w:hAnsi="Bookman Old Style" w:cs="Arial"/>
          <w:bCs/>
          <w:lang w:val="en-CA"/>
        </w:rPr>
        <w:t>10</w:t>
      </w:r>
      <w:r w:rsidR="00862BAF">
        <w:rPr>
          <w:rFonts w:ascii="Bookman Old Style" w:hAnsi="Bookman Old Style" w:cs="Arial"/>
          <w:bCs/>
          <w:lang w:val="en-CA"/>
        </w:rPr>
        <w:t>6</w:t>
      </w:r>
      <w:r w:rsidR="00367E59">
        <w:rPr>
          <w:rFonts w:ascii="Bookman Old Style" w:hAnsi="Bookman Old Style" w:cs="Arial"/>
          <w:bCs/>
          <w:lang w:val="en-CA"/>
        </w:rPr>
        <w:t>57</w:t>
      </w:r>
    </w:p>
    <w:p w14:paraId="2F50292F" w14:textId="3B334536" w:rsidR="00367E59" w:rsidRPr="00C5609F" w:rsidRDefault="00367E59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Cheques #10658-10660 spoiled by the printer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EF458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36232087" w14:textId="77777777" w:rsidR="00EF458D" w:rsidRDefault="00EF458D" w:rsidP="00EF458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593B08BC" w14:textId="4FA6F93E" w:rsidR="004F5084" w:rsidRDefault="00EF458D" w:rsidP="0011349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EF458D">
        <w:rPr>
          <w:rFonts w:ascii="Bookman Old Style" w:hAnsi="Bookman Old Style" w:cs="Arial"/>
          <w:b/>
          <w:bCs/>
          <w:lang w:val="en-CA"/>
        </w:rPr>
        <w:t>Old Business</w:t>
      </w:r>
    </w:p>
    <w:p w14:paraId="58584ABB" w14:textId="1AC44534" w:rsidR="007D446F" w:rsidRDefault="007D446F" w:rsidP="007D446F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Water Usage</w:t>
      </w:r>
    </w:p>
    <w:p w14:paraId="6D2F6513" w14:textId="62863BE0" w:rsidR="004F5084" w:rsidRDefault="004F5084" w:rsidP="007D446F">
      <w:pPr>
        <w:pStyle w:val="Header"/>
        <w:tabs>
          <w:tab w:val="clear" w:pos="4320"/>
          <w:tab w:val="clear" w:pos="8640"/>
        </w:tabs>
        <w:ind w:left="1440"/>
        <w:rPr>
          <w:rFonts w:ascii="Bookman Old Style" w:hAnsi="Bookman Old Style" w:cs="Arial"/>
          <w:bCs/>
          <w:lang w:val="en-CA"/>
        </w:rPr>
      </w:pPr>
    </w:p>
    <w:p w14:paraId="6360F00B" w14:textId="2139D4B0" w:rsidR="00511F85" w:rsidRDefault="00110A44" w:rsidP="006A7DCC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</w:t>
      </w:r>
    </w:p>
    <w:p w14:paraId="7DDB813F" w14:textId="0D0EAC69" w:rsidR="00191D46" w:rsidRDefault="00191D46" w:rsidP="00191D46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191D46">
        <w:rPr>
          <w:rFonts w:ascii="Bookman Old Style" w:hAnsi="Bookman Old Style" w:cs="Arial"/>
          <w:bCs/>
          <w:lang w:val="en-CA"/>
        </w:rPr>
        <w:t>W</w:t>
      </w:r>
      <w:r>
        <w:rPr>
          <w:rFonts w:ascii="Bookman Old Style" w:hAnsi="Bookman Old Style" w:cs="Arial"/>
          <w:bCs/>
          <w:lang w:val="en-CA"/>
        </w:rPr>
        <w:t xml:space="preserve">ater </w:t>
      </w:r>
      <w:r w:rsidR="007D446F">
        <w:rPr>
          <w:rFonts w:ascii="Bookman Old Style" w:hAnsi="Bookman Old Style" w:cs="Arial"/>
          <w:bCs/>
          <w:lang w:val="en-CA"/>
        </w:rPr>
        <w:t>Works Emergency Response Plan</w:t>
      </w:r>
      <w:r w:rsidR="00DD4EDE">
        <w:rPr>
          <w:rFonts w:ascii="Bookman Old Style" w:hAnsi="Bookman Old Style" w:cs="Arial"/>
          <w:bCs/>
          <w:lang w:val="en-CA"/>
        </w:rPr>
        <w:t xml:space="preserve"> Update</w:t>
      </w:r>
    </w:p>
    <w:p w14:paraId="73A04A78" w14:textId="5FF9EDAE" w:rsidR="00932648" w:rsidRDefault="00932648" w:rsidP="00191D46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4-23 Outdoor Water Usage</w:t>
      </w:r>
    </w:p>
    <w:p w14:paraId="2D1EFE26" w14:textId="77777777" w:rsidR="00A14B68" w:rsidRDefault="00A14B68" w:rsidP="00A14B6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560C5C35" w14:textId="077D0505" w:rsidR="004F57F6" w:rsidRPr="00191D46" w:rsidRDefault="00FA4B48" w:rsidP="00191D46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16BF9565" w14:textId="5B66DF9C" w:rsidR="00D832CC" w:rsidRPr="00191D46" w:rsidRDefault="004F57F6" w:rsidP="00DE07B7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91D46">
        <w:rPr>
          <w:rFonts w:ascii="Bookman Old Style" w:hAnsi="Bookman Old Style" w:cs="Arial"/>
          <w:lang w:val="en-CA"/>
        </w:rPr>
        <w:t xml:space="preserve">Commissionaires Report </w:t>
      </w:r>
      <w:r w:rsidR="00932648">
        <w:rPr>
          <w:rFonts w:ascii="Bookman Old Style" w:hAnsi="Bookman Old Style" w:cs="Arial"/>
          <w:lang w:val="en-CA"/>
        </w:rPr>
        <w:t>X 2</w:t>
      </w:r>
    </w:p>
    <w:p w14:paraId="5A441EB1" w14:textId="1771B832" w:rsidR="005B27E2" w:rsidRDefault="005B27E2" w:rsidP="001C402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</w:p>
    <w:p w14:paraId="7FDD374D" w14:textId="4261B041" w:rsidR="00DE07B7" w:rsidRDefault="00DE07B7" w:rsidP="00DE07B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DE07B7">
        <w:rPr>
          <w:rFonts w:ascii="Bookman Old Style" w:hAnsi="Bookman Old Style" w:cs="Arial"/>
          <w:b/>
          <w:bCs/>
          <w:lang w:val="en-CA"/>
        </w:rPr>
        <w:t>In Camera:</w:t>
      </w:r>
    </w:p>
    <w:p w14:paraId="5BD8CDDF" w14:textId="77777777" w:rsidR="00DE07B7" w:rsidRPr="00DE07B7" w:rsidRDefault="00DE07B7" w:rsidP="00DE07B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1920D004" w14:textId="77777777" w:rsidR="00C80E0D" w:rsidRDefault="00C80E0D" w:rsidP="00712E06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54CF"/>
    <w:multiLevelType w:val="hybridMultilevel"/>
    <w:tmpl w:val="AA4C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58AA0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318896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0F3BDE"/>
    <w:multiLevelType w:val="hybridMultilevel"/>
    <w:tmpl w:val="D1E84B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B06B4"/>
    <w:multiLevelType w:val="hybridMultilevel"/>
    <w:tmpl w:val="6D6AE2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739C8"/>
    <w:multiLevelType w:val="hybridMultilevel"/>
    <w:tmpl w:val="E6BA1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33A6A"/>
    <w:multiLevelType w:val="hybridMultilevel"/>
    <w:tmpl w:val="4698C2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758DB"/>
    <w:multiLevelType w:val="hybridMultilevel"/>
    <w:tmpl w:val="3A4CC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8E0AE0"/>
    <w:multiLevelType w:val="hybridMultilevel"/>
    <w:tmpl w:val="D768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F082D"/>
    <w:multiLevelType w:val="hybridMultilevel"/>
    <w:tmpl w:val="CF3EF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0602E"/>
    <w:multiLevelType w:val="hybridMultilevel"/>
    <w:tmpl w:val="19321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E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14F2"/>
    <w:multiLevelType w:val="hybridMultilevel"/>
    <w:tmpl w:val="3DECD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F1265"/>
    <w:multiLevelType w:val="hybridMultilevel"/>
    <w:tmpl w:val="AB3A56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1284A"/>
    <w:multiLevelType w:val="hybridMultilevel"/>
    <w:tmpl w:val="AD1A5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A6D28"/>
    <w:multiLevelType w:val="hybridMultilevel"/>
    <w:tmpl w:val="D02498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6F30F9"/>
    <w:multiLevelType w:val="hybridMultilevel"/>
    <w:tmpl w:val="20B6515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 w15:restartNumberingAfterBreak="0">
    <w:nsid w:val="7F4F5C21"/>
    <w:multiLevelType w:val="hybridMultilevel"/>
    <w:tmpl w:val="6CDA8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99495">
    <w:abstractNumId w:val="24"/>
  </w:num>
  <w:num w:numId="2" w16cid:durableId="1847816582">
    <w:abstractNumId w:val="39"/>
  </w:num>
  <w:num w:numId="3" w16cid:durableId="221410509">
    <w:abstractNumId w:val="14"/>
  </w:num>
  <w:num w:numId="4" w16cid:durableId="87190647">
    <w:abstractNumId w:val="31"/>
  </w:num>
  <w:num w:numId="5" w16cid:durableId="1538354502">
    <w:abstractNumId w:val="25"/>
  </w:num>
  <w:num w:numId="6" w16cid:durableId="523057429">
    <w:abstractNumId w:val="21"/>
  </w:num>
  <w:num w:numId="7" w16cid:durableId="982001277">
    <w:abstractNumId w:val="27"/>
  </w:num>
  <w:num w:numId="8" w16cid:durableId="1394428153">
    <w:abstractNumId w:val="20"/>
  </w:num>
  <w:num w:numId="9" w16cid:durableId="243925947">
    <w:abstractNumId w:val="33"/>
  </w:num>
  <w:num w:numId="10" w16cid:durableId="1372611083">
    <w:abstractNumId w:val="48"/>
  </w:num>
  <w:num w:numId="11" w16cid:durableId="1199974381">
    <w:abstractNumId w:val="10"/>
  </w:num>
  <w:num w:numId="12" w16cid:durableId="666322008">
    <w:abstractNumId w:val="12"/>
  </w:num>
  <w:num w:numId="13" w16cid:durableId="16122718">
    <w:abstractNumId w:val="3"/>
  </w:num>
  <w:num w:numId="14" w16cid:durableId="730225618">
    <w:abstractNumId w:val="19"/>
  </w:num>
  <w:num w:numId="15" w16cid:durableId="35400846">
    <w:abstractNumId w:val="6"/>
  </w:num>
  <w:num w:numId="16" w16cid:durableId="31928625">
    <w:abstractNumId w:val="28"/>
  </w:num>
  <w:num w:numId="17" w16cid:durableId="1083911298">
    <w:abstractNumId w:val="13"/>
  </w:num>
  <w:num w:numId="18" w16cid:durableId="94598659">
    <w:abstractNumId w:val="9"/>
  </w:num>
  <w:num w:numId="19" w16cid:durableId="716465666">
    <w:abstractNumId w:val="8"/>
  </w:num>
  <w:num w:numId="20" w16cid:durableId="1448348321">
    <w:abstractNumId w:val="29"/>
  </w:num>
  <w:num w:numId="21" w16cid:durableId="755442326">
    <w:abstractNumId w:val="36"/>
  </w:num>
  <w:num w:numId="22" w16cid:durableId="707487398">
    <w:abstractNumId w:val="15"/>
  </w:num>
  <w:num w:numId="23" w16cid:durableId="959805325">
    <w:abstractNumId w:val="22"/>
  </w:num>
  <w:num w:numId="24" w16cid:durableId="701906822">
    <w:abstractNumId w:val="7"/>
  </w:num>
  <w:num w:numId="25" w16cid:durableId="867447708">
    <w:abstractNumId w:val="30"/>
  </w:num>
  <w:num w:numId="26" w16cid:durableId="1575895770">
    <w:abstractNumId w:val="32"/>
  </w:num>
  <w:num w:numId="27" w16cid:durableId="1506478087">
    <w:abstractNumId w:val="46"/>
  </w:num>
  <w:num w:numId="28" w16cid:durableId="1244027748">
    <w:abstractNumId w:val="4"/>
  </w:num>
  <w:num w:numId="29" w16cid:durableId="1302493607">
    <w:abstractNumId w:val="47"/>
  </w:num>
  <w:num w:numId="30" w16cid:durableId="419453864">
    <w:abstractNumId w:val="43"/>
  </w:num>
  <w:num w:numId="31" w16cid:durableId="1066296512">
    <w:abstractNumId w:val="35"/>
  </w:num>
  <w:num w:numId="32" w16cid:durableId="770904521">
    <w:abstractNumId w:val="51"/>
  </w:num>
  <w:num w:numId="33" w16cid:durableId="2090299139">
    <w:abstractNumId w:val="41"/>
  </w:num>
  <w:num w:numId="34" w16cid:durableId="910387741">
    <w:abstractNumId w:val="18"/>
  </w:num>
  <w:num w:numId="35" w16cid:durableId="1856185800">
    <w:abstractNumId w:val="11"/>
  </w:num>
  <w:num w:numId="36" w16cid:durableId="1248080139">
    <w:abstractNumId w:val="16"/>
  </w:num>
  <w:num w:numId="37" w16cid:durableId="2026325933">
    <w:abstractNumId w:val="44"/>
  </w:num>
  <w:num w:numId="38" w16cid:durableId="471026231">
    <w:abstractNumId w:val="34"/>
  </w:num>
  <w:num w:numId="39" w16cid:durableId="1544906184">
    <w:abstractNumId w:val="5"/>
  </w:num>
  <w:num w:numId="40" w16cid:durableId="989943169">
    <w:abstractNumId w:val="45"/>
  </w:num>
  <w:num w:numId="41" w16cid:durableId="1215313691">
    <w:abstractNumId w:val="26"/>
  </w:num>
  <w:num w:numId="42" w16cid:durableId="1712343236">
    <w:abstractNumId w:val="37"/>
  </w:num>
  <w:num w:numId="43" w16cid:durableId="1944801617">
    <w:abstractNumId w:val="42"/>
  </w:num>
  <w:num w:numId="44" w16cid:durableId="1934390366">
    <w:abstractNumId w:val="49"/>
  </w:num>
  <w:num w:numId="45" w16cid:durableId="1604801607">
    <w:abstractNumId w:val="50"/>
  </w:num>
  <w:num w:numId="46" w16cid:durableId="1667248505">
    <w:abstractNumId w:val="23"/>
  </w:num>
  <w:num w:numId="47" w16cid:durableId="678116721">
    <w:abstractNumId w:val="38"/>
  </w:num>
  <w:num w:numId="48" w16cid:durableId="1692534237">
    <w:abstractNumId w:val="17"/>
  </w:num>
  <w:num w:numId="49" w16cid:durableId="355619921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23F8"/>
    <w:rsid w:val="001C337F"/>
    <w:rsid w:val="001C4027"/>
    <w:rsid w:val="001C4BA8"/>
    <w:rsid w:val="001C4D78"/>
    <w:rsid w:val="001C5286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6</cp:revision>
  <cp:lastPrinted>2023-07-24T17:25:00Z</cp:lastPrinted>
  <dcterms:created xsi:type="dcterms:W3CDTF">2023-07-24T15:28:00Z</dcterms:created>
  <dcterms:modified xsi:type="dcterms:W3CDTF">2023-07-25T17:53:00Z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