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69EF" w14:textId="77777777" w:rsidR="001051A4" w:rsidRDefault="001051A4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14:paraId="1573C5F8" w14:textId="561017C3" w:rsidR="00236EC0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418BBD38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663A5E">
        <w:rPr>
          <w:rFonts w:ascii="Bookman Old Style" w:hAnsi="Bookman Old Style" w:cs="Arial"/>
          <w:b/>
          <w:bCs/>
          <w:sz w:val="28"/>
          <w:szCs w:val="28"/>
        </w:rPr>
        <w:t>November 9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>, 2021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48DD48AD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C39F2F5" w14:textId="062A803E" w:rsidR="00B40C84" w:rsidRDefault="00B40C84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32F16D63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4133C093" w14:textId="799FC413" w:rsidR="00FA09F7" w:rsidRPr="00FA09F7" w:rsidRDefault="00FA09F7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Cs/>
        </w:rPr>
      </w:pPr>
      <w:r w:rsidRPr="00FA09F7">
        <w:rPr>
          <w:rFonts w:ascii="Bookman Old Style" w:hAnsi="Bookman Old Style" w:cs="Arial"/>
          <w:bCs/>
        </w:rPr>
        <w:t>Minutes of the Special Hearing – October 26, 2021</w:t>
      </w:r>
    </w:p>
    <w:p w14:paraId="785F6FAE" w14:textId="4535EF8D" w:rsidR="00FC1E4F" w:rsidRPr="00A920E1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Pr="00107595">
        <w:rPr>
          <w:rFonts w:ascii="Bookman Old Style" w:hAnsi="Bookman Old Style" w:cs="Arial"/>
        </w:rPr>
        <w:t xml:space="preserve">regular Council Meeting – </w:t>
      </w:r>
      <w:r w:rsidR="00B73D90">
        <w:rPr>
          <w:rFonts w:ascii="Bookman Old Style" w:hAnsi="Bookman Old Style" w:cs="Arial"/>
        </w:rPr>
        <w:t xml:space="preserve">October </w:t>
      </w:r>
      <w:r w:rsidR="00A920E1">
        <w:rPr>
          <w:rFonts w:ascii="Bookman Old Style" w:hAnsi="Bookman Old Style" w:cs="Arial"/>
        </w:rPr>
        <w:t>26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2021</w:t>
      </w:r>
    </w:p>
    <w:p w14:paraId="30A76741" w14:textId="2130EB9A" w:rsidR="009F6E4A" w:rsidRDefault="009F6E4A" w:rsidP="009F6E4A">
      <w:pPr>
        <w:pStyle w:val="NoSpacing"/>
        <w:rPr>
          <w:rFonts w:ascii="Bookman Old Style" w:hAnsi="Bookman Old Style" w:cs="Arial"/>
        </w:rPr>
      </w:pPr>
    </w:p>
    <w:p w14:paraId="6CCB3541" w14:textId="12BBD7AF" w:rsidR="009F6E4A" w:rsidRPr="009F6E4A" w:rsidRDefault="009F6E4A" w:rsidP="009F6E4A">
      <w:pPr>
        <w:pStyle w:val="NoSpacing"/>
        <w:rPr>
          <w:rFonts w:ascii="Bookman Old Style" w:hAnsi="Bookman Old Style" w:cs="Arial"/>
          <w:b/>
          <w:bCs/>
        </w:rPr>
      </w:pPr>
      <w:r w:rsidRPr="009F6E4A">
        <w:rPr>
          <w:rFonts w:ascii="Bookman Old Style" w:hAnsi="Bookman Old Style" w:cs="Arial"/>
          <w:b/>
          <w:bCs/>
        </w:rPr>
        <w:t>Financials</w:t>
      </w:r>
    </w:p>
    <w:p w14:paraId="298076E5" w14:textId="77777777" w:rsidR="009F6E4A" w:rsidRPr="00107595" w:rsidRDefault="009F6E4A" w:rsidP="009F6E4A">
      <w:pPr>
        <w:pStyle w:val="NoSpacing"/>
        <w:rPr>
          <w:rFonts w:ascii="Bookman Old Style" w:hAnsi="Bookman Old Style" w:cs="Arial"/>
          <w:b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324CE9E2" w14:textId="688EDE7D" w:rsidR="00B14871" w:rsidRPr="00D23CE8" w:rsidRDefault="00B14871" w:rsidP="00B1487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67302205"/>
      <w:r w:rsidRPr="00FC1E4F">
        <w:rPr>
          <w:rFonts w:ascii="Bookman Old Style" w:hAnsi="Bookman Old Style" w:cs="Arial"/>
          <w:bCs/>
          <w:lang w:val="en-CA"/>
        </w:rPr>
        <w:t>Account in the amount of $</w:t>
      </w:r>
      <w:r>
        <w:rPr>
          <w:rFonts w:ascii="Bookman Old Style" w:hAnsi="Bookman Old Style" w:cs="Arial"/>
          <w:bCs/>
          <w:lang w:val="en-CA"/>
        </w:rPr>
        <w:t>20,6</w:t>
      </w:r>
      <w:r>
        <w:rPr>
          <w:rFonts w:ascii="Bookman Old Style" w:hAnsi="Bookman Old Style" w:cs="Arial"/>
          <w:bCs/>
          <w:lang w:val="en-CA"/>
        </w:rPr>
        <w:t>29.35</w:t>
      </w:r>
      <w:r>
        <w:rPr>
          <w:rFonts w:ascii="Bookman Old Style" w:hAnsi="Bookman Old Style" w:cs="Arial"/>
          <w:bCs/>
          <w:lang w:val="en-CA"/>
        </w:rPr>
        <w:t xml:space="preserve"> </w:t>
      </w:r>
      <w:r w:rsidRPr="00FC1E4F">
        <w:rPr>
          <w:rFonts w:ascii="Bookman Old Style" w:hAnsi="Bookman Old Style" w:cs="Arial"/>
          <w:bCs/>
          <w:lang w:val="en-CA"/>
        </w:rPr>
        <w:t>on Cheque #’s</w:t>
      </w:r>
      <w:r>
        <w:rPr>
          <w:rFonts w:ascii="Bookman Old Style" w:hAnsi="Bookman Old Style" w:cs="Arial"/>
          <w:bCs/>
          <w:lang w:val="en-CA"/>
        </w:rPr>
        <w:t xml:space="preserve"> 1003</w:t>
      </w:r>
      <w:r>
        <w:rPr>
          <w:rFonts w:ascii="Bookman Old Style" w:hAnsi="Bookman Old Style" w:cs="Arial"/>
          <w:bCs/>
          <w:lang w:val="en-CA"/>
        </w:rPr>
        <w:t>0</w:t>
      </w:r>
      <w:r>
        <w:rPr>
          <w:rFonts w:ascii="Bookman Old Style" w:hAnsi="Bookman Old Style" w:cs="Arial"/>
          <w:bCs/>
          <w:lang w:val="en-CA"/>
        </w:rPr>
        <w:t xml:space="preserve"> </w:t>
      </w:r>
    </w:p>
    <w:p w14:paraId="5ECBBE45" w14:textId="677AF4A8" w:rsidR="00D23CE8" w:rsidRPr="00D23CE8" w:rsidRDefault="009B5F4E" w:rsidP="00F3684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FC1E4F">
        <w:rPr>
          <w:rFonts w:ascii="Bookman Old Style" w:hAnsi="Bookman Old Style" w:cs="Arial"/>
          <w:bCs/>
          <w:lang w:val="en-CA"/>
        </w:rPr>
        <w:t>Accounts in the amount of $</w:t>
      </w:r>
      <w:r w:rsidR="00AA00C1">
        <w:rPr>
          <w:rFonts w:ascii="Bookman Old Style" w:hAnsi="Bookman Old Style" w:cs="Arial"/>
          <w:bCs/>
          <w:lang w:val="en-CA"/>
        </w:rPr>
        <w:t xml:space="preserve">20,167.08 </w:t>
      </w:r>
      <w:r w:rsidRPr="00FC1E4F">
        <w:rPr>
          <w:rFonts w:ascii="Bookman Old Style" w:hAnsi="Bookman Old Style" w:cs="Arial"/>
          <w:bCs/>
          <w:lang w:val="en-CA"/>
        </w:rPr>
        <w:t>on Cheque #</w:t>
      </w:r>
      <w:r w:rsidR="0065309E" w:rsidRPr="00FC1E4F">
        <w:rPr>
          <w:rFonts w:ascii="Bookman Old Style" w:hAnsi="Bookman Old Style" w:cs="Arial"/>
          <w:bCs/>
          <w:lang w:val="en-CA"/>
        </w:rPr>
        <w:t>’s</w:t>
      </w:r>
      <w:bookmarkEnd w:id="0"/>
      <w:r w:rsidR="00AC43DC">
        <w:rPr>
          <w:rFonts w:ascii="Bookman Old Style" w:hAnsi="Bookman Old Style" w:cs="Arial"/>
          <w:bCs/>
          <w:lang w:val="en-CA"/>
        </w:rPr>
        <w:t xml:space="preserve"> </w:t>
      </w:r>
      <w:r w:rsidR="00AA00C1">
        <w:rPr>
          <w:rFonts w:ascii="Bookman Old Style" w:hAnsi="Bookman Old Style" w:cs="Arial"/>
          <w:bCs/>
          <w:lang w:val="en-CA"/>
        </w:rPr>
        <w:t>10031</w:t>
      </w:r>
      <w:r w:rsidR="003A17DA">
        <w:rPr>
          <w:rFonts w:ascii="Bookman Old Style" w:hAnsi="Bookman Old Style" w:cs="Arial"/>
          <w:bCs/>
          <w:lang w:val="en-CA"/>
        </w:rPr>
        <w:t>to</w:t>
      </w:r>
      <w:r w:rsidR="0007604A">
        <w:rPr>
          <w:rFonts w:ascii="Bookman Old Style" w:hAnsi="Bookman Old Style" w:cs="Arial"/>
          <w:bCs/>
          <w:lang w:val="en-CA"/>
        </w:rPr>
        <w:t xml:space="preserve"> </w:t>
      </w:r>
      <w:r w:rsidR="00AA00C1">
        <w:rPr>
          <w:rFonts w:ascii="Bookman Old Style" w:hAnsi="Bookman Old Style" w:cs="Arial"/>
          <w:bCs/>
          <w:lang w:val="en-CA"/>
        </w:rPr>
        <w:t>10049</w:t>
      </w:r>
      <w:r w:rsidR="003A17DA">
        <w:rPr>
          <w:rFonts w:ascii="Bookman Old Style" w:hAnsi="Bookman Old Style" w:cs="Arial"/>
          <w:bCs/>
          <w:lang w:val="en-CA"/>
        </w:rPr>
        <w:t xml:space="preserve"> </w:t>
      </w:r>
    </w:p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5C1564B2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4543C05A" w:rsidR="00BD6EDB" w:rsidRPr="003366A4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53371B67" w14:textId="77777777" w:rsidR="003366A4" w:rsidRPr="003366A4" w:rsidRDefault="003366A4" w:rsidP="003366A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735B5A87" w14:textId="545887C7" w:rsidR="003366A4" w:rsidRPr="003366A4" w:rsidRDefault="003366A4" w:rsidP="003366A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3366A4">
        <w:rPr>
          <w:rFonts w:ascii="Bookman Old Style" w:hAnsi="Bookman Old Style" w:cs="Arial"/>
          <w:b/>
          <w:bCs/>
          <w:lang w:val="en-CA"/>
        </w:rPr>
        <w:t>Old Business</w:t>
      </w:r>
    </w:p>
    <w:p w14:paraId="635DBC4D" w14:textId="442E74CD" w:rsidR="003366A4" w:rsidRPr="00D74046" w:rsidRDefault="003366A4" w:rsidP="003366A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Delco Automation - request for payment of retention</w:t>
      </w:r>
    </w:p>
    <w:p w14:paraId="378273DE" w14:textId="77777777" w:rsidR="00D74046" w:rsidRDefault="00D74046" w:rsidP="00D74046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473D8131" w14:textId="4681DA3C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5D334981" w14:textId="59793A99" w:rsidR="007A48A9" w:rsidRDefault="00E8434D" w:rsidP="00EC5628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Christmas/New Year closing</w:t>
      </w:r>
    </w:p>
    <w:p w14:paraId="4397E05F" w14:textId="4A042F20" w:rsidR="00E8434D" w:rsidRDefault="00E8434D" w:rsidP="00EC5628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Community mail box snow removal 2021/2022</w:t>
      </w:r>
    </w:p>
    <w:p w14:paraId="629CEC7C" w14:textId="77777777" w:rsidR="00E8434D" w:rsidRDefault="00E8434D" w:rsidP="00FA09F7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3F73CD14" w14:textId="77777777" w:rsidR="007A48A9" w:rsidRDefault="007A48A9" w:rsidP="002C4B5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6E07107" w14:textId="7FB0CDB8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79C30FBA" w14:textId="64D91CEA" w:rsidR="00925165" w:rsidRDefault="00E8434D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Buena Vista</w:t>
      </w:r>
      <w:r w:rsidR="00925165">
        <w:rPr>
          <w:rFonts w:ascii="Bookman Old Style" w:hAnsi="Bookman Old Style" w:cs="Arial"/>
          <w:lang w:val="en-CA"/>
        </w:rPr>
        <w:t xml:space="preserve"> Park and Rec report</w:t>
      </w:r>
    </w:p>
    <w:p w14:paraId="78371D70" w14:textId="276412E7" w:rsidR="00E8434D" w:rsidRDefault="00FA09F7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Commissionaire</w:t>
      </w:r>
      <w:r w:rsidR="00E8434D">
        <w:rPr>
          <w:rFonts w:ascii="Bookman Old Style" w:hAnsi="Bookman Old Style" w:cs="Arial"/>
          <w:lang w:val="en-CA"/>
        </w:rPr>
        <w:t xml:space="preserve"> report</w:t>
      </w:r>
    </w:p>
    <w:p w14:paraId="5A212B01" w14:textId="2F75C820" w:rsidR="00A30524" w:rsidRPr="00E8434D" w:rsidRDefault="00E8434D" w:rsidP="003F0EC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E8434D">
        <w:rPr>
          <w:rFonts w:ascii="Bookman Old Style" w:hAnsi="Bookman Old Style" w:cs="Arial"/>
          <w:lang w:val="en-CA"/>
        </w:rPr>
        <w:t xml:space="preserve">South Shore </w:t>
      </w:r>
      <w:r w:rsidRPr="00E8434D">
        <w:rPr>
          <w:rFonts w:ascii="Bookman Old Style" w:hAnsi="Bookman Old Style" w:cs="Arial"/>
          <w:bCs/>
          <w:lang w:val="en-CA"/>
        </w:rPr>
        <w:t xml:space="preserve">First Responder Information </w:t>
      </w:r>
    </w:p>
    <w:p w14:paraId="53A2F0B9" w14:textId="77777777" w:rsidR="00476612" w:rsidRDefault="00476612" w:rsidP="0047661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0DA87F53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B46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427E" w14:textId="77777777" w:rsidR="00FD34E5" w:rsidRDefault="00FD34E5">
      <w:r>
        <w:separator/>
      </w:r>
    </w:p>
  </w:endnote>
  <w:endnote w:type="continuationSeparator" w:id="0">
    <w:p w14:paraId="74CC1CDD" w14:textId="77777777" w:rsidR="00FD34E5" w:rsidRDefault="00F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89E" w14:textId="77777777" w:rsidR="00FD34E5" w:rsidRDefault="00FD34E5">
      <w:r>
        <w:separator/>
      </w:r>
    </w:p>
  </w:footnote>
  <w:footnote w:type="continuationSeparator" w:id="0">
    <w:p w14:paraId="46116043" w14:textId="77777777" w:rsidR="00FD34E5" w:rsidRDefault="00F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172D39"/>
    <w:multiLevelType w:val="hybridMultilevel"/>
    <w:tmpl w:val="15AE2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54CF"/>
    <w:multiLevelType w:val="hybridMultilevel"/>
    <w:tmpl w:val="AA4CA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F23"/>
    <w:multiLevelType w:val="hybridMultilevel"/>
    <w:tmpl w:val="97A64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50F75"/>
    <w:multiLevelType w:val="hybridMultilevel"/>
    <w:tmpl w:val="68F04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4BD2"/>
    <w:multiLevelType w:val="hybridMultilevel"/>
    <w:tmpl w:val="E942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02257"/>
    <w:multiLevelType w:val="hybridMultilevel"/>
    <w:tmpl w:val="58AA0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39C8"/>
    <w:multiLevelType w:val="hybridMultilevel"/>
    <w:tmpl w:val="E6BA1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33C93"/>
    <w:multiLevelType w:val="hybridMultilevel"/>
    <w:tmpl w:val="236C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758DB"/>
    <w:multiLevelType w:val="hybridMultilevel"/>
    <w:tmpl w:val="3A4CC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E0AE0"/>
    <w:multiLevelType w:val="hybridMultilevel"/>
    <w:tmpl w:val="D7686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24"/>
  </w:num>
  <w:num w:numId="5">
    <w:abstractNumId w:val="19"/>
  </w:num>
  <w:num w:numId="6">
    <w:abstractNumId w:val="16"/>
  </w:num>
  <w:num w:numId="7">
    <w:abstractNumId w:val="20"/>
  </w:num>
  <w:num w:numId="8">
    <w:abstractNumId w:val="15"/>
  </w:num>
  <w:num w:numId="9">
    <w:abstractNumId w:val="26"/>
  </w:num>
  <w:num w:numId="10">
    <w:abstractNumId w:val="30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1"/>
  </w:num>
  <w:num w:numId="17">
    <w:abstractNumId w:val="11"/>
  </w:num>
  <w:num w:numId="18">
    <w:abstractNumId w:val="8"/>
  </w:num>
  <w:num w:numId="19">
    <w:abstractNumId w:val="7"/>
  </w:num>
  <w:num w:numId="20">
    <w:abstractNumId w:val="22"/>
  </w:num>
  <w:num w:numId="21">
    <w:abstractNumId w:val="27"/>
  </w:num>
  <w:num w:numId="22">
    <w:abstractNumId w:val="13"/>
  </w:num>
  <w:num w:numId="23">
    <w:abstractNumId w:val="17"/>
  </w:num>
  <w:num w:numId="24">
    <w:abstractNumId w:val="6"/>
  </w:num>
  <w:num w:numId="25">
    <w:abstractNumId w:val="23"/>
  </w:num>
  <w:num w:numId="26">
    <w:abstractNumId w:val="25"/>
  </w:num>
  <w:num w:numId="27">
    <w:abstractNumId w:val="29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40CC"/>
    <w:rsid w:val="0000416F"/>
    <w:rsid w:val="00004692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2E3C"/>
    <w:rsid w:val="00023E9B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04A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576"/>
    <w:rsid w:val="000F4D3F"/>
    <w:rsid w:val="000F4ED2"/>
    <w:rsid w:val="000F51E9"/>
    <w:rsid w:val="000F69FF"/>
    <w:rsid w:val="000F6E6E"/>
    <w:rsid w:val="000F7454"/>
    <w:rsid w:val="001005D1"/>
    <w:rsid w:val="00100F0A"/>
    <w:rsid w:val="00102491"/>
    <w:rsid w:val="00102B8C"/>
    <w:rsid w:val="00103E80"/>
    <w:rsid w:val="001045FA"/>
    <w:rsid w:val="001051A4"/>
    <w:rsid w:val="00105D94"/>
    <w:rsid w:val="00106089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96A"/>
    <w:rsid w:val="00137A3E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696"/>
    <w:rsid w:val="001B3ADB"/>
    <w:rsid w:val="001B430F"/>
    <w:rsid w:val="001B44B9"/>
    <w:rsid w:val="001B5026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31A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5737"/>
    <w:rsid w:val="0029716C"/>
    <w:rsid w:val="002A0AA4"/>
    <w:rsid w:val="002A17AC"/>
    <w:rsid w:val="002A1CFB"/>
    <w:rsid w:val="002A26F6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1D17"/>
    <w:rsid w:val="002E39D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FAC"/>
    <w:rsid w:val="00322E9E"/>
    <w:rsid w:val="00325CAF"/>
    <w:rsid w:val="0032717D"/>
    <w:rsid w:val="003276DF"/>
    <w:rsid w:val="00327A57"/>
    <w:rsid w:val="00330522"/>
    <w:rsid w:val="00330CE5"/>
    <w:rsid w:val="0033296D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AD9"/>
    <w:rsid w:val="00371B89"/>
    <w:rsid w:val="003734BE"/>
    <w:rsid w:val="00374FE5"/>
    <w:rsid w:val="00376A06"/>
    <w:rsid w:val="0037715F"/>
    <w:rsid w:val="003777B9"/>
    <w:rsid w:val="00377BF3"/>
    <w:rsid w:val="00380017"/>
    <w:rsid w:val="0038112F"/>
    <w:rsid w:val="00384D19"/>
    <w:rsid w:val="003855DC"/>
    <w:rsid w:val="003866C6"/>
    <w:rsid w:val="003871E5"/>
    <w:rsid w:val="003904AA"/>
    <w:rsid w:val="00390630"/>
    <w:rsid w:val="00390E20"/>
    <w:rsid w:val="00391231"/>
    <w:rsid w:val="0039357E"/>
    <w:rsid w:val="00393733"/>
    <w:rsid w:val="00394069"/>
    <w:rsid w:val="0039607A"/>
    <w:rsid w:val="003962FC"/>
    <w:rsid w:val="003A007F"/>
    <w:rsid w:val="003A0230"/>
    <w:rsid w:val="003A17DA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3C50"/>
    <w:rsid w:val="003E4122"/>
    <w:rsid w:val="003E4716"/>
    <w:rsid w:val="003E48BB"/>
    <w:rsid w:val="003E4D4D"/>
    <w:rsid w:val="003E7666"/>
    <w:rsid w:val="003E7933"/>
    <w:rsid w:val="003E7D29"/>
    <w:rsid w:val="003F09AF"/>
    <w:rsid w:val="003F1BDC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C26"/>
    <w:rsid w:val="00422DB5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570E"/>
    <w:rsid w:val="00475EB8"/>
    <w:rsid w:val="00476612"/>
    <w:rsid w:val="00476B75"/>
    <w:rsid w:val="0047737C"/>
    <w:rsid w:val="00477395"/>
    <w:rsid w:val="004773F3"/>
    <w:rsid w:val="00481752"/>
    <w:rsid w:val="00482414"/>
    <w:rsid w:val="004825D4"/>
    <w:rsid w:val="00483C21"/>
    <w:rsid w:val="00484443"/>
    <w:rsid w:val="0048494A"/>
    <w:rsid w:val="004871D0"/>
    <w:rsid w:val="004877D7"/>
    <w:rsid w:val="00487CFD"/>
    <w:rsid w:val="0049063E"/>
    <w:rsid w:val="004906F1"/>
    <w:rsid w:val="0049166D"/>
    <w:rsid w:val="00492EAB"/>
    <w:rsid w:val="004933A2"/>
    <w:rsid w:val="004935C2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A23"/>
    <w:rsid w:val="004C6908"/>
    <w:rsid w:val="004D0F40"/>
    <w:rsid w:val="004D1674"/>
    <w:rsid w:val="004D2C4E"/>
    <w:rsid w:val="004D2F55"/>
    <w:rsid w:val="004D330E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652"/>
    <w:rsid w:val="004E389E"/>
    <w:rsid w:val="004E3DD4"/>
    <w:rsid w:val="004E4E4E"/>
    <w:rsid w:val="004E602D"/>
    <w:rsid w:val="004E6430"/>
    <w:rsid w:val="004E785E"/>
    <w:rsid w:val="004E79F7"/>
    <w:rsid w:val="004F1D59"/>
    <w:rsid w:val="004F2837"/>
    <w:rsid w:val="004F28AE"/>
    <w:rsid w:val="004F3001"/>
    <w:rsid w:val="004F443B"/>
    <w:rsid w:val="004F495F"/>
    <w:rsid w:val="004F4999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53"/>
    <w:rsid w:val="005931CA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307"/>
    <w:rsid w:val="005B45D7"/>
    <w:rsid w:val="005B485F"/>
    <w:rsid w:val="005B6AFE"/>
    <w:rsid w:val="005B74D9"/>
    <w:rsid w:val="005C04DF"/>
    <w:rsid w:val="005C076C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B7F"/>
    <w:rsid w:val="005F2F44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2913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24C8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3C0"/>
    <w:rsid w:val="00677987"/>
    <w:rsid w:val="00677B93"/>
    <w:rsid w:val="00680926"/>
    <w:rsid w:val="00681211"/>
    <w:rsid w:val="006822E5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04E1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A38"/>
    <w:rsid w:val="006D42F5"/>
    <w:rsid w:val="006D46A9"/>
    <w:rsid w:val="006D485F"/>
    <w:rsid w:val="006D4E39"/>
    <w:rsid w:val="006D603D"/>
    <w:rsid w:val="006D60A8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0693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3AA"/>
    <w:rsid w:val="00735B17"/>
    <w:rsid w:val="00736707"/>
    <w:rsid w:val="00736D04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48A9"/>
    <w:rsid w:val="007A5375"/>
    <w:rsid w:val="007A5CBB"/>
    <w:rsid w:val="007A6301"/>
    <w:rsid w:val="007B01B9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C1B"/>
    <w:rsid w:val="007C1F5D"/>
    <w:rsid w:val="007C27A7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0106"/>
    <w:rsid w:val="007E0A01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7509"/>
    <w:rsid w:val="00800EF7"/>
    <w:rsid w:val="00800F24"/>
    <w:rsid w:val="00802932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0425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56A6"/>
    <w:rsid w:val="00855DE0"/>
    <w:rsid w:val="00856F4A"/>
    <w:rsid w:val="00856F78"/>
    <w:rsid w:val="008601B8"/>
    <w:rsid w:val="008621A6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5CB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67AB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4458"/>
    <w:rsid w:val="00904F0E"/>
    <w:rsid w:val="00905735"/>
    <w:rsid w:val="00906103"/>
    <w:rsid w:val="0090664B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5165"/>
    <w:rsid w:val="0092521B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81C"/>
    <w:rsid w:val="009459E9"/>
    <w:rsid w:val="00945ADE"/>
    <w:rsid w:val="0094770E"/>
    <w:rsid w:val="00947989"/>
    <w:rsid w:val="0095290D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513A"/>
    <w:rsid w:val="0096569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2A90"/>
    <w:rsid w:val="00AA3333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CD9"/>
    <w:rsid w:val="00AD25AB"/>
    <w:rsid w:val="00AD3422"/>
    <w:rsid w:val="00AD479D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3B16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3D90"/>
    <w:rsid w:val="00B74210"/>
    <w:rsid w:val="00B7714C"/>
    <w:rsid w:val="00B77F48"/>
    <w:rsid w:val="00B80559"/>
    <w:rsid w:val="00B80927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38A0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0FA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C01D4F"/>
    <w:rsid w:val="00C01D82"/>
    <w:rsid w:val="00C0288A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430F"/>
    <w:rsid w:val="00C24614"/>
    <w:rsid w:val="00C24E6D"/>
    <w:rsid w:val="00C250CB"/>
    <w:rsid w:val="00C26978"/>
    <w:rsid w:val="00C26A87"/>
    <w:rsid w:val="00C26B4C"/>
    <w:rsid w:val="00C26C23"/>
    <w:rsid w:val="00C26DC0"/>
    <w:rsid w:val="00C27808"/>
    <w:rsid w:val="00C27B07"/>
    <w:rsid w:val="00C27B0B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20F"/>
    <w:rsid w:val="00C4278E"/>
    <w:rsid w:val="00C436FD"/>
    <w:rsid w:val="00C4385C"/>
    <w:rsid w:val="00C43D18"/>
    <w:rsid w:val="00C43FE4"/>
    <w:rsid w:val="00C44315"/>
    <w:rsid w:val="00C44395"/>
    <w:rsid w:val="00C444FA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CEC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17C2"/>
    <w:rsid w:val="00C82F56"/>
    <w:rsid w:val="00C859CA"/>
    <w:rsid w:val="00C86CB2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60D"/>
    <w:rsid w:val="00CA2C85"/>
    <w:rsid w:val="00CA3567"/>
    <w:rsid w:val="00CA3C2E"/>
    <w:rsid w:val="00CA5310"/>
    <w:rsid w:val="00CA6DD8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1476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51E"/>
    <w:rsid w:val="00CD1DE8"/>
    <w:rsid w:val="00CD22AC"/>
    <w:rsid w:val="00CD2677"/>
    <w:rsid w:val="00CD2EE6"/>
    <w:rsid w:val="00CD34A1"/>
    <w:rsid w:val="00CD3790"/>
    <w:rsid w:val="00CD3E11"/>
    <w:rsid w:val="00CD482F"/>
    <w:rsid w:val="00CD511E"/>
    <w:rsid w:val="00CD5255"/>
    <w:rsid w:val="00CD5505"/>
    <w:rsid w:val="00CD5D34"/>
    <w:rsid w:val="00CD62FF"/>
    <w:rsid w:val="00CD6C93"/>
    <w:rsid w:val="00CD716E"/>
    <w:rsid w:val="00CE2D85"/>
    <w:rsid w:val="00CE3C6A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1D9C"/>
    <w:rsid w:val="00D447F3"/>
    <w:rsid w:val="00D4483F"/>
    <w:rsid w:val="00D448F6"/>
    <w:rsid w:val="00D45061"/>
    <w:rsid w:val="00D46BCB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D9E"/>
    <w:rsid w:val="00D71FF7"/>
    <w:rsid w:val="00D73C16"/>
    <w:rsid w:val="00D74046"/>
    <w:rsid w:val="00D747E1"/>
    <w:rsid w:val="00D7611C"/>
    <w:rsid w:val="00D768E9"/>
    <w:rsid w:val="00D77186"/>
    <w:rsid w:val="00D77D49"/>
    <w:rsid w:val="00D80D24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5C5"/>
    <w:rsid w:val="00DA6DE5"/>
    <w:rsid w:val="00DA70B9"/>
    <w:rsid w:val="00DA72FC"/>
    <w:rsid w:val="00DA7892"/>
    <w:rsid w:val="00DA78F7"/>
    <w:rsid w:val="00DA7E51"/>
    <w:rsid w:val="00DB12C5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F115E"/>
    <w:rsid w:val="00DF14AB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42E"/>
    <w:rsid w:val="00E202E9"/>
    <w:rsid w:val="00E2273D"/>
    <w:rsid w:val="00E23B21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2829"/>
    <w:rsid w:val="00E53393"/>
    <w:rsid w:val="00E537FC"/>
    <w:rsid w:val="00E541A9"/>
    <w:rsid w:val="00E5450D"/>
    <w:rsid w:val="00E55DDD"/>
    <w:rsid w:val="00E572BE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7BE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6C5E"/>
    <w:rsid w:val="00E770EE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6F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EAE"/>
    <w:rsid w:val="00FD0F6F"/>
    <w:rsid w:val="00FD1479"/>
    <w:rsid w:val="00FD2355"/>
    <w:rsid w:val="00FD3195"/>
    <w:rsid w:val="00FD34E5"/>
    <w:rsid w:val="00FD35A5"/>
    <w:rsid w:val="00FD3BA9"/>
    <w:rsid w:val="00FD5275"/>
    <w:rsid w:val="00FD52EB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E6600-F9CC-45FC-A3D8-574A3390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7</cp:revision>
  <cp:lastPrinted>2021-10-26T23:59:00Z</cp:lastPrinted>
  <dcterms:created xsi:type="dcterms:W3CDTF">2021-11-08T15:36:00Z</dcterms:created>
  <dcterms:modified xsi:type="dcterms:W3CDTF">2021-11-10T00:21:00Z</dcterms:modified>
</cp:coreProperties>
</file>