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216B0984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663A5E">
        <w:rPr>
          <w:rFonts w:ascii="Bookman Old Style" w:hAnsi="Bookman Old Style" w:cs="Arial"/>
          <w:b/>
          <w:bCs/>
          <w:sz w:val="28"/>
          <w:szCs w:val="28"/>
        </w:rPr>
        <w:t xml:space="preserve">November </w:t>
      </w:r>
      <w:r w:rsidR="00590DA5">
        <w:rPr>
          <w:rFonts w:ascii="Bookman Old Style" w:hAnsi="Bookman Old Style" w:cs="Arial"/>
          <w:b/>
          <w:bCs/>
          <w:sz w:val="28"/>
          <w:szCs w:val="28"/>
        </w:rPr>
        <w:t>2</w:t>
      </w:r>
      <w:r w:rsidR="00AD7C6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48DD48AD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C39F2F5" w14:textId="062A803E" w:rsidR="00B40C84" w:rsidRDefault="00B40C84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785F6FAE" w14:textId="30FA90A6" w:rsidR="00FC1E4F" w:rsidRPr="00A920E1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Pr="00107595">
        <w:rPr>
          <w:rFonts w:ascii="Bookman Old Style" w:hAnsi="Bookman Old Style" w:cs="Arial"/>
        </w:rPr>
        <w:t xml:space="preserve">regular Council Meeting – </w:t>
      </w:r>
      <w:r w:rsidR="00590DA5">
        <w:rPr>
          <w:rFonts w:ascii="Bookman Old Style" w:hAnsi="Bookman Old Style" w:cs="Arial"/>
        </w:rPr>
        <w:t>November 9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2021</w:t>
      </w:r>
    </w:p>
    <w:p w14:paraId="30A76741" w14:textId="2130EB9A" w:rsidR="009F6E4A" w:rsidRDefault="009F6E4A" w:rsidP="009F6E4A">
      <w:pPr>
        <w:pStyle w:val="NoSpacing"/>
        <w:rPr>
          <w:rFonts w:ascii="Bookman Old Style" w:hAnsi="Bookman Old Style" w:cs="Arial"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324CE9E2" w14:textId="63D433E1" w:rsidR="00B14871" w:rsidRPr="00D23CE8" w:rsidRDefault="00B14871" w:rsidP="00B1487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>Account in the amount of $</w:t>
      </w:r>
      <w:r w:rsidR="002D4F5A">
        <w:rPr>
          <w:rFonts w:ascii="Bookman Old Style" w:hAnsi="Bookman Old Style" w:cs="Arial"/>
          <w:bCs/>
          <w:lang w:val="en-CA"/>
        </w:rPr>
        <w:t>52,208.85</w:t>
      </w:r>
      <w:r>
        <w:rPr>
          <w:rFonts w:ascii="Bookman Old Style" w:hAnsi="Bookman Old Style" w:cs="Arial"/>
          <w:bCs/>
          <w:lang w:val="en-CA"/>
        </w:rPr>
        <w:t xml:space="preserve"> </w:t>
      </w:r>
      <w:r w:rsidRPr="00FC1E4F">
        <w:rPr>
          <w:rFonts w:ascii="Bookman Old Style" w:hAnsi="Bookman Old Style" w:cs="Arial"/>
          <w:bCs/>
          <w:lang w:val="en-CA"/>
        </w:rPr>
        <w:t>on Cheque #’s</w:t>
      </w:r>
      <w:r>
        <w:rPr>
          <w:rFonts w:ascii="Bookman Old Style" w:hAnsi="Bookman Old Style" w:cs="Arial"/>
          <w:bCs/>
          <w:lang w:val="en-CA"/>
        </w:rPr>
        <w:t xml:space="preserve"> 100</w:t>
      </w:r>
      <w:r w:rsidR="00952A40">
        <w:rPr>
          <w:rFonts w:ascii="Bookman Old Style" w:hAnsi="Bookman Old Style" w:cs="Arial"/>
          <w:bCs/>
          <w:lang w:val="en-CA"/>
        </w:rPr>
        <w:t>50</w:t>
      </w:r>
      <w:r>
        <w:rPr>
          <w:rFonts w:ascii="Bookman Old Style" w:hAnsi="Bookman Old Style" w:cs="Arial"/>
          <w:bCs/>
          <w:lang w:val="en-CA"/>
        </w:rPr>
        <w:t xml:space="preserve"> </w:t>
      </w:r>
    </w:p>
    <w:p w14:paraId="5ECBBE45" w14:textId="63F000A4" w:rsidR="00D23CE8" w:rsidRPr="00D23CE8" w:rsidRDefault="009B5F4E" w:rsidP="00F3684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FC1E4F">
        <w:rPr>
          <w:rFonts w:ascii="Bookman Old Style" w:hAnsi="Bookman Old Style" w:cs="Arial"/>
          <w:bCs/>
          <w:lang w:val="en-CA"/>
        </w:rPr>
        <w:t>Accounts in the amount of $</w:t>
      </w:r>
      <w:r w:rsidR="002D4F5A">
        <w:rPr>
          <w:rFonts w:ascii="Bookman Old Style" w:hAnsi="Bookman Old Style" w:cs="Arial"/>
          <w:bCs/>
          <w:lang w:val="en-CA"/>
        </w:rPr>
        <w:t>21,583.68</w:t>
      </w:r>
      <w:r w:rsidR="00AA00C1">
        <w:rPr>
          <w:rFonts w:ascii="Bookman Old Style" w:hAnsi="Bookman Old Style" w:cs="Arial"/>
          <w:bCs/>
          <w:lang w:val="en-CA"/>
        </w:rPr>
        <w:t xml:space="preserve"> </w:t>
      </w:r>
      <w:r w:rsidRPr="00FC1E4F">
        <w:rPr>
          <w:rFonts w:ascii="Bookman Old Style" w:hAnsi="Bookman Old Style" w:cs="Arial"/>
          <w:bCs/>
          <w:lang w:val="en-CA"/>
        </w:rPr>
        <w:t>on Cheque #</w:t>
      </w:r>
      <w:r w:rsidR="0065309E" w:rsidRPr="00FC1E4F">
        <w:rPr>
          <w:rFonts w:ascii="Bookman Old Style" w:hAnsi="Bookman Old Style" w:cs="Arial"/>
          <w:bCs/>
          <w:lang w:val="en-CA"/>
        </w:rPr>
        <w:t>’s</w:t>
      </w:r>
      <w:bookmarkEnd w:id="0"/>
      <w:r w:rsidR="00AC43DC">
        <w:rPr>
          <w:rFonts w:ascii="Bookman Old Style" w:hAnsi="Bookman Old Style" w:cs="Arial"/>
          <w:bCs/>
          <w:lang w:val="en-CA"/>
        </w:rPr>
        <w:t xml:space="preserve"> </w:t>
      </w:r>
      <w:r w:rsidR="00AA00C1">
        <w:rPr>
          <w:rFonts w:ascii="Bookman Old Style" w:hAnsi="Bookman Old Style" w:cs="Arial"/>
          <w:bCs/>
          <w:lang w:val="en-CA"/>
        </w:rPr>
        <w:t>100</w:t>
      </w:r>
      <w:r w:rsidR="00952A40">
        <w:rPr>
          <w:rFonts w:ascii="Bookman Old Style" w:hAnsi="Bookman Old Style" w:cs="Arial"/>
          <w:bCs/>
          <w:lang w:val="en-CA"/>
        </w:rPr>
        <w:t>51</w:t>
      </w:r>
      <w:r w:rsidR="00590DA5">
        <w:rPr>
          <w:rFonts w:ascii="Bookman Old Style" w:hAnsi="Bookman Old Style" w:cs="Arial"/>
          <w:bCs/>
          <w:lang w:val="en-CA"/>
        </w:rPr>
        <w:t xml:space="preserve"> </w:t>
      </w:r>
      <w:r w:rsidR="003A17DA">
        <w:rPr>
          <w:rFonts w:ascii="Bookman Old Style" w:hAnsi="Bookman Old Style" w:cs="Arial"/>
          <w:bCs/>
          <w:lang w:val="en-CA"/>
        </w:rPr>
        <w:t>to</w:t>
      </w:r>
      <w:r w:rsidR="0007604A">
        <w:rPr>
          <w:rFonts w:ascii="Bookman Old Style" w:hAnsi="Bookman Old Style" w:cs="Arial"/>
          <w:bCs/>
          <w:lang w:val="en-CA"/>
        </w:rPr>
        <w:t xml:space="preserve"> </w:t>
      </w:r>
      <w:r w:rsidR="00AA00C1">
        <w:rPr>
          <w:rFonts w:ascii="Bookman Old Style" w:hAnsi="Bookman Old Style" w:cs="Arial"/>
          <w:bCs/>
          <w:lang w:val="en-CA"/>
        </w:rPr>
        <w:t>10</w:t>
      </w:r>
      <w:r w:rsidR="002D4F5A">
        <w:rPr>
          <w:rFonts w:ascii="Bookman Old Style" w:hAnsi="Bookman Old Style" w:cs="Arial"/>
          <w:bCs/>
          <w:lang w:val="en-CA"/>
        </w:rPr>
        <w:t>058</w:t>
      </w:r>
      <w:r w:rsidR="003A17DA">
        <w:rPr>
          <w:rFonts w:ascii="Bookman Old Style" w:hAnsi="Bookman Old Style" w:cs="Arial"/>
          <w:bCs/>
          <w:lang w:val="en-CA"/>
        </w:rPr>
        <w:t xml:space="preserve"> </w:t>
      </w:r>
    </w:p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4543C05A" w:rsidR="00BD6EDB" w:rsidRPr="003366A4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3371B67" w14:textId="77777777" w:rsidR="003366A4" w:rsidRPr="003366A4" w:rsidRDefault="003366A4" w:rsidP="003366A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635DBC4D" w14:textId="412CC8D4" w:rsidR="003366A4" w:rsidRPr="00D74046" w:rsidRDefault="003366A4" w:rsidP="006A7DCC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5D334981" w14:textId="3173E504" w:rsidR="007A48A9" w:rsidRDefault="009444B4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SUMAssure price increase</w:t>
      </w:r>
    </w:p>
    <w:p w14:paraId="46258AAB" w14:textId="16F9B083" w:rsidR="009444B4" w:rsidRDefault="009444B4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K</w:t>
      </w:r>
      <w:r w:rsidR="008C6BF8">
        <w:rPr>
          <w:rFonts w:ascii="Bookman Old Style" w:hAnsi="Bookman Old Style" w:cs="Arial"/>
          <w:bCs/>
          <w:lang w:val="en-CA"/>
        </w:rPr>
        <w:t>r</w:t>
      </w:r>
      <w:r>
        <w:rPr>
          <w:rFonts w:ascii="Bookman Old Style" w:hAnsi="Bookman Old Style" w:cs="Arial"/>
          <w:bCs/>
          <w:lang w:val="en-CA"/>
        </w:rPr>
        <w:t>auss – request for WSA permit to reposition rocks</w:t>
      </w:r>
    </w:p>
    <w:p w14:paraId="32936302" w14:textId="1B21CDBF" w:rsidR="009444B4" w:rsidRDefault="001C162F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Municipal Revenue Shar</w:t>
      </w:r>
      <w:r w:rsidR="00B67F0B">
        <w:rPr>
          <w:rFonts w:ascii="Bookman Old Style" w:hAnsi="Bookman Old Style" w:cs="Arial"/>
          <w:bCs/>
          <w:lang w:val="en-CA"/>
        </w:rPr>
        <w:t>ing</w:t>
      </w:r>
      <w:r>
        <w:rPr>
          <w:rFonts w:ascii="Bookman Old Style" w:hAnsi="Bookman Old Style" w:cs="Arial"/>
          <w:bCs/>
          <w:lang w:val="en-CA"/>
        </w:rPr>
        <w:t xml:space="preserve"> Grant – Declaration of Eligibility </w:t>
      </w:r>
    </w:p>
    <w:p w14:paraId="7ADED6B9" w14:textId="08F100B5" w:rsidR="0085513F" w:rsidRDefault="0085513F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CAO contract</w:t>
      </w:r>
    </w:p>
    <w:p w14:paraId="20B4D003" w14:textId="4021DBD6" w:rsidR="0085513F" w:rsidRDefault="00C33F0D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Municipal reserve -100 Tower Road</w:t>
      </w:r>
    </w:p>
    <w:p w14:paraId="6DFB6F0A" w14:textId="0A0C8513" w:rsidR="00C33F0D" w:rsidRDefault="00461E15" w:rsidP="00EC5628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Christmas celebration</w:t>
      </w:r>
    </w:p>
    <w:p w14:paraId="629CEC7C" w14:textId="77777777" w:rsidR="00E8434D" w:rsidRDefault="00E8434D" w:rsidP="00FA09F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3F73CD14" w14:textId="77777777" w:rsidR="007A48A9" w:rsidRDefault="007A48A9" w:rsidP="002C4B5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4BB9183B" w14:textId="2121E3D9" w:rsidR="008C6BF8" w:rsidRDefault="008C6BF8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 Shore Parks and Rec report</w:t>
      </w:r>
    </w:p>
    <w:p w14:paraId="78371D70" w14:textId="3DBE16E4" w:rsidR="00E8434D" w:rsidRDefault="00FA09F7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Commissionaire</w:t>
      </w:r>
      <w:r w:rsidR="00E8434D">
        <w:rPr>
          <w:rFonts w:ascii="Bookman Old Style" w:hAnsi="Bookman Old Style" w:cs="Arial"/>
          <w:lang w:val="en-CA"/>
        </w:rPr>
        <w:t xml:space="preserve"> report</w:t>
      </w:r>
    </w:p>
    <w:p w14:paraId="40810C1C" w14:textId="00BB8AC1" w:rsidR="00CE7107" w:rsidRDefault="00CE7107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Library board minutes</w:t>
      </w:r>
    </w:p>
    <w:p w14:paraId="35C6B0F5" w14:textId="77777777" w:rsidR="00CE7107" w:rsidRDefault="00CE7107" w:rsidP="00CE710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5C40D1D1" w:rsidR="00BB6181" w:rsidRPr="00CC0D72" w:rsidRDefault="00CE7107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bCs/>
          <w:lang w:val="en-CA"/>
        </w:rPr>
        <w:t xml:space="preserve"> </w:t>
      </w:r>
      <w:r w:rsidR="00CC0D72"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54CF"/>
    <w:multiLevelType w:val="hybridMultilevel"/>
    <w:tmpl w:val="AA4C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58AA0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9C8"/>
    <w:multiLevelType w:val="hybridMultilevel"/>
    <w:tmpl w:val="E6BA1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758DB"/>
    <w:multiLevelType w:val="hybridMultilevel"/>
    <w:tmpl w:val="3A4CC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E0AE0"/>
    <w:multiLevelType w:val="hybridMultilevel"/>
    <w:tmpl w:val="D768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24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26"/>
  </w:num>
  <w:num w:numId="10">
    <w:abstractNumId w:val="30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1"/>
  </w:num>
  <w:num w:numId="17">
    <w:abstractNumId w:val="11"/>
  </w:num>
  <w:num w:numId="18">
    <w:abstractNumId w:val="8"/>
  </w:num>
  <w:num w:numId="19">
    <w:abstractNumId w:val="7"/>
  </w:num>
  <w:num w:numId="20">
    <w:abstractNumId w:val="22"/>
  </w:num>
  <w:num w:numId="21">
    <w:abstractNumId w:val="27"/>
  </w:num>
  <w:num w:numId="22">
    <w:abstractNumId w:val="13"/>
  </w:num>
  <w:num w:numId="23">
    <w:abstractNumId w:val="17"/>
  </w:num>
  <w:num w:numId="24">
    <w:abstractNumId w:val="6"/>
  </w:num>
  <w:num w:numId="25">
    <w:abstractNumId w:val="23"/>
  </w:num>
  <w:num w:numId="26">
    <w:abstractNumId w:val="25"/>
  </w:num>
  <w:num w:numId="27">
    <w:abstractNumId w:val="29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40CC"/>
    <w:rsid w:val="0000416F"/>
    <w:rsid w:val="00004692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576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089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96A"/>
    <w:rsid w:val="00137A3E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44B9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31A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5737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449"/>
    <w:rsid w:val="002D5974"/>
    <w:rsid w:val="002D5CA9"/>
    <w:rsid w:val="002D70B9"/>
    <w:rsid w:val="002E0C8B"/>
    <w:rsid w:val="002E1090"/>
    <w:rsid w:val="002E1D17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FAC"/>
    <w:rsid w:val="00322E9E"/>
    <w:rsid w:val="00325CAF"/>
    <w:rsid w:val="0032717D"/>
    <w:rsid w:val="003276DF"/>
    <w:rsid w:val="00327A57"/>
    <w:rsid w:val="00330522"/>
    <w:rsid w:val="00330CE5"/>
    <w:rsid w:val="0033296D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4FE5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7DA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3C50"/>
    <w:rsid w:val="003E4122"/>
    <w:rsid w:val="003E4716"/>
    <w:rsid w:val="003E48BB"/>
    <w:rsid w:val="003E4D4D"/>
    <w:rsid w:val="003E7666"/>
    <w:rsid w:val="003E7933"/>
    <w:rsid w:val="003E7D29"/>
    <w:rsid w:val="003F09AF"/>
    <w:rsid w:val="003F1BDC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1E15"/>
    <w:rsid w:val="004621A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612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87CFD"/>
    <w:rsid w:val="0049063E"/>
    <w:rsid w:val="004906F1"/>
    <w:rsid w:val="0049166D"/>
    <w:rsid w:val="00492EAB"/>
    <w:rsid w:val="004933A2"/>
    <w:rsid w:val="004935C2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652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2913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24C8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3C0"/>
    <w:rsid w:val="00677987"/>
    <w:rsid w:val="00677B93"/>
    <w:rsid w:val="00680926"/>
    <w:rsid w:val="00681211"/>
    <w:rsid w:val="006822E5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3AA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48A9"/>
    <w:rsid w:val="007A5375"/>
    <w:rsid w:val="007A5CBB"/>
    <w:rsid w:val="007A6301"/>
    <w:rsid w:val="007B01B9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7A7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106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13F"/>
    <w:rsid w:val="008556A6"/>
    <w:rsid w:val="00855DE0"/>
    <w:rsid w:val="00856F4A"/>
    <w:rsid w:val="00856F78"/>
    <w:rsid w:val="008601B8"/>
    <w:rsid w:val="008621A6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5CB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516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513A"/>
    <w:rsid w:val="0096569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3B16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67F0B"/>
    <w:rsid w:val="00B7103B"/>
    <w:rsid w:val="00B7141D"/>
    <w:rsid w:val="00B71FA2"/>
    <w:rsid w:val="00B72068"/>
    <w:rsid w:val="00B7268E"/>
    <w:rsid w:val="00B73D90"/>
    <w:rsid w:val="00B74210"/>
    <w:rsid w:val="00B7714C"/>
    <w:rsid w:val="00B77F48"/>
    <w:rsid w:val="00B80559"/>
    <w:rsid w:val="00B80927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430F"/>
    <w:rsid w:val="00C24614"/>
    <w:rsid w:val="00C24E6D"/>
    <w:rsid w:val="00C250CB"/>
    <w:rsid w:val="00C26978"/>
    <w:rsid w:val="00C26A87"/>
    <w:rsid w:val="00C26B4C"/>
    <w:rsid w:val="00C26C23"/>
    <w:rsid w:val="00C26DC0"/>
    <w:rsid w:val="00C27808"/>
    <w:rsid w:val="00C27B07"/>
    <w:rsid w:val="00C27B0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1D9C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04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2FC"/>
    <w:rsid w:val="00DA7892"/>
    <w:rsid w:val="00DA78F7"/>
    <w:rsid w:val="00DA7E51"/>
    <w:rsid w:val="00DB12C5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4AB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02E9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2829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6F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EAE"/>
    <w:rsid w:val="00FD0F6F"/>
    <w:rsid w:val="00FD1479"/>
    <w:rsid w:val="00FD2355"/>
    <w:rsid w:val="00FD3195"/>
    <w:rsid w:val="00FD34E5"/>
    <w:rsid w:val="00FD35A5"/>
    <w:rsid w:val="00FD3BA9"/>
    <w:rsid w:val="00FD5275"/>
    <w:rsid w:val="00FD52EB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14</cp:revision>
  <cp:lastPrinted>2021-11-22T21:19:00Z</cp:lastPrinted>
  <dcterms:created xsi:type="dcterms:W3CDTF">2021-11-18T19:22:00Z</dcterms:created>
  <dcterms:modified xsi:type="dcterms:W3CDTF">2021-11-24T00:26:00Z</dcterms:modified>
</cp:coreProperties>
</file>