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C69EF" w14:textId="77777777" w:rsidR="001051A4" w:rsidRDefault="001051A4" w:rsidP="00022E3C">
      <w:pPr>
        <w:spacing w:line="276" w:lineRule="auto"/>
        <w:jc w:val="center"/>
        <w:rPr>
          <w:rFonts w:ascii="Bookman Old Style" w:hAnsi="Bookman Old Style" w:cs="Arial"/>
          <w:b/>
          <w:bCs/>
          <w:sz w:val="28"/>
          <w:szCs w:val="28"/>
        </w:rPr>
      </w:pPr>
    </w:p>
    <w:p w14:paraId="1573C5F8" w14:textId="561017C3" w:rsidR="00236EC0" w:rsidRPr="00074F8D" w:rsidRDefault="00DF17E1" w:rsidP="00022E3C">
      <w:pPr>
        <w:spacing w:line="276" w:lineRule="auto"/>
        <w:jc w:val="center"/>
        <w:rPr>
          <w:rFonts w:ascii="Bookman Old Style" w:hAnsi="Bookman Old Style" w:cs="Arial"/>
          <w:b/>
          <w:bCs/>
          <w:sz w:val="28"/>
          <w:szCs w:val="28"/>
        </w:rPr>
      </w:pPr>
      <w:r w:rsidRPr="00074F8D">
        <w:rPr>
          <w:rFonts w:ascii="Bookman Old Style" w:hAnsi="Bookman Old Style" w:cs="Arial"/>
          <w:b/>
          <w:bCs/>
          <w:sz w:val="28"/>
          <w:szCs w:val="28"/>
        </w:rPr>
        <w:t>Agenda</w:t>
      </w:r>
    </w:p>
    <w:p w14:paraId="157E7CA9" w14:textId="77777777" w:rsidR="00DF17E1" w:rsidRPr="00074F8D" w:rsidRDefault="00DF17E1" w:rsidP="00022E3C">
      <w:pPr>
        <w:spacing w:line="276" w:lineRule="auto"/>
        <w:jc w:val="center"/>
        <w:rPr>
          <w:rFonts w:ascii="Bookman Old Style" w:hAnsi="Bookman Old Style" w:cs="Arial"/>
          <w:b/>
          <w:bCs/>
          <w:sz w:val="28"/>
          <w:szCs w:val="28"/>
        </w:rPr>
      </w:pPr>
      <w:r w:rsidRPr="00074F8D">
        <w:rPr>
          <w:rFonts w:ascii="Bookman Old Style" w:hAnsi="Bookman Old Style" w:cs="Arial"/>
          <w:b/>
          <w:bCs/>
          <w:sz w:val="28"/>
          <w:szCs w:val="28"/>
        </w:rPr>
        <w:t>Village of Buena Vista</w:t>
      </w:r>
    </w:p>
    <w:p w14:paraId="30811066" w14:textId="54A4E7A6" w:rsidR="00DF17E1" w:rsidRPr="00074F8D" w:rsidRDefault="00AC6F21" w:rsidP="00022E3C">
      <w:pPr>
        <w:spacing w:line="276" w:lineRule="auto"/>
        <w:jc w:val="center"/>
        <w:rPr>
          <w:rFonts w:ascii="Bookman Old Style" w:hAnsi="Bookman Old Style" w:cs="Arial"/>
          <w:b/>
          <w:bCs/>
          <w:sz w:val="28"/>
          <w:szCs w:val="28"/>
        </w:rPr>
      </w:pPr>
      <w:r w:rsidRPr="00074F8D">
        <w:rPr>
          <w:rFonts w:ascii="Bookman Old Style" w:hAnsi="Bookman Old Style" w:cs="Arial"/>
          <w:b/>
          <w:bCs/>
          <w:sz w:val="28"/>
          <w:szCs w:val="28"/>
        </w:rPr>
        <w:t xml:space="preserve">Regular Council Meeting on </w:t>
      </w:r>
      <w:r w:rsidR="00C773B9">
        <w:rPr>
          <w:rFonts w:ascii="Bookman Old Style" w:hAnsi="Bookman Old Style" w:cs="Arial"/>
          <w:b/>
          <w:bCs/>
          <w:sz w:val="28"/>
          <w:szCs w:val="28"/>
        </w:rPr>
        <w:t>May 11</w:t>
      </w:r>
      <w:r w:rsidR="0058067D">
        <w:rPr>
          <w:rFonts w:ascii="Bookman Old Style" w:hAnsi="Bookman Old Style" w:cs="Arial"/>
          <w:b/>
          <w:bCs/>
          <w:sz w:val="28"/>
          <w:szCs w:val="28"/>
        </w:rPr>
        <w:t>, 2021</w:t>
      </w:r>
      <w:r w:rsidR="00DF17E1" w:rsidRPr="00074F8D">
        <w:rPr>
          <w:rFonts w:ascii="Bookman Old Style" w:hAnsi="Bookman Old Style" w:cs="Arial"/>
          <w:b/>
          <w:bCs/>
          <w:sz w:val="28"/>
          <w:szCs w:val="28"/>
        </w:rPr>
        <w:t xml:space="preserve"> at </w:t>
      </w:r>
      <w:r w:rsidR="00FC2130" w:rsidRPr="00074F8D">
        <w:rPr>
          <w:rFonts w:ascii="Bookman Old Style" w:hAnsi="Bookman Old Style" w:cs="Arial"/>
          <w:b/>
          <w:bCs/>
          <w:sz w:val="28"/>
          <w:szCs w:val="28"/>
        </w:rPr>
        <w:t>7</w:t>
      </w:r>
      <w:r w:rsidR="00CC3F84" w:rsidRPr="00074F8D">
        <w:rPr>
          <w:rFonts w:ascii="Bookman Old Style" w:hAnsi="Bookman Old Style" w:cs="Arial"/>
          <w:b/>
          <w:bCs/>
          <w:sz w:val="28"/>
          <w:szCs w:val="28"/>
        </w:rPr>
        <w:t>:</w:t>
      </w:r>
      <w:r w:rsidR="00FC2130" w:rsidRPr="00074F8D">
        <w:rPr>
          <w:rFonts w:ascii="Bookman Old Style" w:hAnsi="Bookman Old Style" w:cs="Arial"/>
          <w:b/>
          <w:bCs/>
          <w:sz w:val="28"/>
          <w:szCs w:val="28"/>
        </w:rPr>
        <w:t>0</w:t>
      </w:r>
      <w:r w:rsidR="00CC3F84" w:rsidRPr="00074F8D">
        <w:rPr>
          <w:rFonts w:ascii="Bookman Old Style" w:hAnsi="Bookman Old Style" w:cs="Arial"/>
          <w:b/>
          <w:bCs/>
          <w:sz w:val="28"/>
          <w:szCs w:val="28"/>
        </w:rPr>
        <w:t>0</w:t>
      </w:r>
      <w:r w:rsidR="00DF17E1" w:rsidRPr="00074F8D">
        <w:rPr>
          <w:rFonts w:ascii="Bookman Old Style" w:hAnsi="Bookman Old Style" w:cs="Arial"/>
          <w:b/>
          <w:bCs/>
          <w:sz w:val="28"/>
          <w:szCs w:val="28"/>
        </w:rPr>
        <w:t>p.m.</w:t>
      </w:r>
    </w:p>
    <w:p w14:paraId="625EEAF3" w14:textId="435ACFCC" w:rsidR="009E7E22" w:rsidRPr="00074F8D" w:rsidRDefault="00074F8D" w:rsidP="00022E3C">
      <w:pPr>
        <w:spacing w:line="276" w:lineRule="auto"/>
        <w:jc w:val="center"/>
        <w:rPr>
          <w:rFonts w:ascii="Bookman Old Style" w:hAnsi="Bookman Old Style" w:cs="Arial"/>
          <w:b/>
          <w:bCs/>
          <w:sz w:val="28"/>
          <w:szCs w:val="28"/>
        </w:rPr>
      </w:pPr>
      <w:r w:rsidRPr="00074F8D">
        <w:rPr>
          <w:rFonts w:ascii="Bookman Old Style" w:hAnsi="Bookman Old Style" w:cs="Arial"/>
          <w:b/>
          <w:bCs/>
          <w:sz w:val="28"/>
          <w:szCs w:val="28"/>
        </w:rPr>
        <w:t>At</w:t>
      </w:r>
      <w:r w:rsidR="00DF17E1" w:rsidRPr="00074F8D">
        <w:rPr>
          <w:rFonts w:ascii="Bookman Old Style" w:hAnsi="Bookman Old Style" w:cs="Arial"/>
          <w:b/>
          <w:bCs/>
          <w:sz w:val="28"/>
          <w:szCs w:val="28"/>
        </w:rPr>
        <w:t xml:space="preserve"> </w:t>
      </w:r>
      <w:r w:rsidR="009D74D3">
        <w:rPr>
          <w:rFonts w:ascii="Bookman Old Style" w:hAnsi="Bookman Old Style" w:cs="Arial"/>
          <w:b/>
          <w:bCs/>
          <w:sz w:val="28"/>
          <w:szCs w:val="28"/>
        </w:rPr>
        <w:t>1050 Grand Ave</w:t>
      </w:r>
      <w:r w:rsidR="00D77D49">
        <w:rPr>
          <w:rFonts w:ascii="Bookman Old Style" w:hAnsi="Bookman Old Style" w:cs="Arial"/>
          <w:b/>
          <w:bCs/>
          <w:sz w:val="28"/>
          <w:szCs w:val="28"/>
        </w:rPr>
        <w:t xml:space="preserve">, </w:t>
      </w:r>
      <w:r w:rsidR="009D74D3">
        <w:rPr>
          <w:rFonts w:ascii="Bookman Old Style" w:hAnsi="Bookman Old Style" w:cs="Arial"/>
          <w:b/>
          <w:bCs/>
          <w:sz w:val="28"/>
          <w:szCs w:val="28"/>
        </w:rPr>
        <w:t>Buena Vista</w:t>
      </w:r>
    </w:p>
    <w:p w14:paraId="1BC50C80" w14:textId="77777777" w:rsidR="005C7AA0" w:rsidRDefault="005C7AA0" w:rsidP="002118E7">
      <w:pPr>
        <w:pStyle w:val="NoSpacing"/>
        <w:rPr>
          <w:rFonts w:ascii="Bookman Old Style" w:hAnsi="Bookman Old Style" w:cs="Arial"/>
          <w:b/>
        </w:rPr>
      </w:pPr>
    </w:p>
    <w:p w14:paraId="7933DC2D" w14:textId="3BD2F9AE" w:rsidR="005552BB" w:rsidRDefault="005552BB" w:rsidP="005552BB">
      <w:pPr>
        <w:pStyle w:val="NoSpacing"/>
        <w:rPr>
          <w:rFonts w:ascii="Bookman Old Style" w:hAnsi="Bookman Old Style" w:cs="Arial"/>
          <w:b/>
        </w:rPr>
      </w:pPr>
      <w:r w:rsidRPr="000C4C9D">
        <w:rPr>
          <w:rFonts w:ascii="Bookman Old Style" w:hAnsi="Bookman Old Style" w:cs="Arial"/>
          <w:b/>
        </w:rPr>
        <w:t>Call to Order:</w:t>
      </w:r>
    </w:p>
    <w:p w14:paraId="27C1523E" w14:textId="3E7CD9AF" w:rsidR="004D3D7F" w:rsidRDefault="004D3D7F" w:rsidP="005552BB">
      <w:pPr>
        <w:pStyle w:val="NoSpacing"/>
        <w:rPr>
          <w:rFonts w:ascii="Bookman Old Style" w:hAnsi="Bookman Old Style" w:cs="Arial"/>
          <w:b/>
        </w:rPr>
      </w:pPr>
    </w:p>
    <w:p w14:paraId="39CDD966" w14:textId="32F16D63" w:rsidR="00C86CB2" w:rsidRDefault="002047F6" w:rsidP="00B56698">
      <w:pPr>
        <w:pStyle w:val="NoSpacing"/>
        <w:tabs>
          <w:tab w:val="left" w:pos="8595"/>
        </w:tabs>
        <w:rPr>
          <w:rFonts w:ascii="Bookman Old Style" w:hAnsi="Bookman Old Style" w:cs="Arial"/>
          <w:b/>
        </w:rPr>
      </w:pPr>
      <w:r w:rsidRPr="000C4C9D">
        <w:rPr>
          <w:rFonts w:ascii="Bookman Old Style" w:hAnsi="Bookman Old Style" w:cs="Arial"/>
          <w:b/>
        </w:rPr>
        <w:t>Agenda Approval:</w:t>
      </w:r>
    </w:p>
    <w:p w14:paraId="72FE2FA0" w14:textId="1C7603F7" w:rsidR="00C31E87" w:rsidRDefault="00C31E87" w:rsidP="00B56698">
      <w:pPr>
        <w:pStyle w:val="NoSpacing"/>
        <w:tabs>
          <w:tab w:val="left" w:pos="8595"/>
        </w:tabs>
        <w:rPr>
          <w:rFonts w:ascii="Bookman Old Style" w:hAnsi="Bookman Old Style" w:cs="Arial"/>
          <w:b/>
        </w:rPr>
      </w:pPr>
    </w:p>
    <w:p w14:paraId="4C0B3ED2" w14:textId="3ABAE3A1" w:rsidR="0056095B" w:rsidRDefault="0056095B" w:rsidP="0056095B">
      <w:pPr>
        <w:pStyle w:val="NoSpacing"/>
        <w:rPr>
          <w:rFonts w:ascii="Bookman Old Style" w:hAnsi="Bookman Old Style" w:cs="Arial"/>
          <w:b/>
        </w:rPr>
      </w:pPr>
      <w:r w:rsidRPr="000C4C9D">
        <w:rPr>
          <w:rFonts w:ascii="Bookman Old Style" w:hAnsi="Bookman Old Style" w:cs="Arial"/>
          <w:b/>
        </w:rPr>
        <w:t xml:space="preserve">Minutes:   </w:t>
      </w:r>
    </w:p>
    <w:p w14:paraId="618BAC71" w14:textId="5CB33B82" w:rsidR="006E45B9" w:rsidRPr="00107595" w:rsidRDefault="001B6EE9" w:rsidP="00C34228">
      <w:pPr>
        <w:pStyle w:val="NoSpacing"/>
        <w:numPr>
          <w:ilvl w:val="0"/>
          <w:numId w:val="2"/>
        </w:numPr>
        <w:rPr>
          <w:rFonts w:ascii="Bookman Old Style" w:hAnsi="Bookman Old Style" w:cs="Arial"/>
          <w:b/>
        </w:rPr>
      </w:pPr>
      <w:r w:rsidRPr="00107595">
        <w:rPr>
          <w:rFonts w:ascii="Bookman Old Style" w:hAnsi="Bookman Old Style" w:cs="Arial"/>
        </w:rPr>
        <w:t xml:space="preserve">Minutes of </w:t>
      </w:r>
      <w:r w:rsidR="00F31D73" w:rsidRPr="00107595">
        <w:rPr>
          <w:rFonts w:ascii="Bookman Old Style" w:hAnsi="Bookman Old Style" w:cs="Arial"/>
        </w:rPr>
        <w:t>regular</w:t>
      </w:r>
      <w:r w:rsidRPr="00107595">
        <w:rPr>
          <w:rFonts w:ascii="Bookman Old Style" w:hAnsi="Bookman Old Style" w:cs="Arial"/>
        </w:rPr>
        <w:t xml:space="preserve"> Council Meeting</w:t>
      </w:r>
      <w:r w:rsidR="00851673" w:rsidRPr="00107595">
        <w:rPr>
          <w:rFonts w:ascii="Bookman Old Style" w:hAnsi="Bookman Old Style" w:cs="Arial"/>
        </w:rPr>
        <w:t xml:space="preserve"> – </w:t>
      </w:r>
      <w:r w:rsidR="00374FE5">
        <w:rPr>
          <w:rFonts w:ascii="Bookman Old Style" w:hAnsi="Bookman Old Style" w:cs="Arial"/>
        </w:rPr>
        <w:t xml:space="preserve">April </w:t>
      </w:r>
      <w:r w:rsidR="00C773B9">
        <w:rPr>
          <w:rFonts w:ascii="Bookman Old Style" w:hAnsi="Bookman Old Style" w:cs="Arial"/>
        </w:rPr>
        <w:t>27</w:t>
      </w:r>
      <w:r w:rsidR="00F31D73" w:rsidRPr="00107595">
        <w:rPr>
          <w:rFonts w:ascii="Bookman Old Style" w:hAnsi="Bookman Old Style" w:cs="Arial"/>
        </w:rPr>
        <w:t>,</w:t>
      </w:r>
      <w:r w:rsidRPr="00107595">
        <w:rPr>
          <w:rFonts w:ascii="Bookman Old Style" w:hAnsi="Bookman Old Style" w:cs="Arial"/>
        </w:rPr>
        <w:t xml:space="preserve"> 20</w:t>
      </w:r>
      <w:r w:rsidR="00497072">
        <w:rPr>
          <w:rFonts w:ascii="Bookman Old Style" w:hAnsi="Bookman Old Style" w:cs="Arial"/>
        </w:rPr>
        <w:t>2</w:t>
      </w:r>
      <w:r w:rsidR="004310C0">
        <w:rPr>
          <w:rFonts w:ascii="Bookman Old Style" w:hAnsi="Bookman Old Style" w:cs="Arial"/>
        </w:rPr>
        <w:t>1</w:t>
      </w:r>
    </w:p>
    <w:p w14:paraId="4D082C78" w14:textId="77777777" w:rsidR="00107595" w:rsidRPr="00107595" w:rsidRDefault="00107595" w:rsidP="00107595">
      <w:pPr>
        <w:pStyle w:val="NoSpacing"/>
        <w:rPr>
          <w:rFonts w:ascii="Bookman Old Style" w:hAnsi="Bookman Old Style" w:cs="Arial"/>
          <w:b/>
        </w:rPr>
      </w:pPr>
    </w:p>
    <w:p w14:paraId="6955AA99" w14:textId="5C23A29D" w:rsidR="00107595" w:rsidRPr="00107595" w:rsidRDefault="00107595" w:rsidP="00107595">
      <w:pPr>
        <w:pStyle w:val="NoSpacing"/>
        <w:rPr>
          <w:rFonts w:ascii="Bookman Old Style" w:hAnsi="Bookman Old Style" w:cs="Arial"/>
          <w:b/>
          <w:bCs/>
        </w:rPr>
      </w:pPr>
      <w:r w:rsidRPr="00107595">
        <w:rPr>
          <w:rFonts w:ascii="Bookman Old Style" w:hAnsi="Bookman Old Style" w:cs="Arial"/>
          <w:b/>
          <w:bCs/>
        </w:rPr>
        <w:t>Financials</w:t>
      </w:r>
    </w:p>
    <w:p w14:paraId="5E224823" w14:textId="4D59AE06" w:rsidR="00107595" w:rsidRDefault="00107595" w:rsidP="00107595">
      <w:pPr>
        <w:pStyle w:val="NoSpacing"/>
        <w:numPr>
          <w:ilvl w:val="0"/>
          <w:numId w:val="2"/>
        </w:num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Deposit registers (staff salary)</w:t>
      </w:r>
    </w:p>
    <w:p w14:paraId="0475F174" w14:textId="77777777" w:rsidR="00107595" w:rsidRPr="00107595" w:rsidRDefault="00107595" w:rsidP="00107595">
      <w:pPr>
        <w:pStyle w:val="NoSpacing"/>
        <w:rPr>
          <w:rFonts w:ascii="Bookman Old Style" w:hAnsi="Bookman Old Style" w:cs="Arial"/>
          <w:b/>
        </w:rPr>
      </w:pPr>
    </w:p>
    <w:p w14:paraId="2A69763F" w14:textId="3BDECD7D" w:rsidR="005648AD" w:rsidRDefault="005648AD" w:rsidP="005648AD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0C4C9D">
        <w:rPr>
          <w:rFonts w:ascii="Bookman Old Style" w:hAnsi="Bookman Old Style" w:cs="Arial"/>
          <w:b/>
          <w:lang w:val="en-CA"/>
        </w:rPr>
        <w:t xml:space="preserve">Payment of Accounts:  </w:t>
      </w:r>
    </w:p>
    <w:p w14:paraId="4A0F0DD2" w14:textId="69451E63" w:rsidR="009D74D3" w:rsidRDefault="009B5F4E" w:rsidP="009B5F4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Bookman Old Style" w:hAnsi="Bookman Old Style" w:cs="Arial"/>
          <w:bCs/>
          <w:lang w:val="en-CA"/>
        </w:rPr>
      </w:pPr>
      <w:bookmarkStart w:id="0" w:name="_Hlk67302205"/>
      <w:r w:rsidRPr="009B5F4E">
        <w:rPr>
          <w:rFonts w:ascii="Bookman Old Style" w:hAnsi="Bookman Old Style" w:cs="Arial"/>
          <w:bCs/>
          <w:lang w:val="en-CA"/>
        </w:rPr>
        <w:t>Accounts in the amount of $</w:t>
      </w:r>
      <w:r w:rsidR="009833A4">
        <w:rPr>
          <w:rFonts w:ascii="Bookman Old Style" w:hAnsi="Bookman Old Style" w:cs="Arial"/>
          <w:bCs/>
          <w:lang w:val="en-CA"/>
        </w:rPr>
        <w:t>101870.50</w:t>
      </w:r>
      <w:r w:rsidR="00374FE5">
        <w:rPr>
          <w:rFonts w:ascii="Bookman Old Style" w:hAnsi="Bookman Old Style" w:cs="Arial"/>
          <w:bCs/>
          <w:lang w:val="en-CA"/>
        </w:rPr>
        <w:t xml:space="preserve"> </w:t>
      </w:r>
      <w:r w:rsidRPr="009B5F4E">
        <w:rPr>
          <w:rFonts w:ascii="Bookman Old Style" w:hAnsi="Bookman Old Style" w:cs="Arial"/>
          <w:bCs/>
          <w:lang w:val="en-CA"/>
        </w:rPr>
        <w:t>on Cheque #</w:t>
      </w:r>
      <w:r w:rsidR="00374FE5">
        <w:rPr>
          <w:rFonts w:ascii="Bookman Old Style" w:hAnsi="Bookman Old Style" w:cs="Arial"/>
          <w:bCs/>
          <w:lang w:val="en-CA"/>
        </w:rPr>
        <w:t>’s</w:t>
      </w:r>
      <w:r w:rsidR="009833A4">
        <w:rPr>
          <w:rFonts w:ascii="Bookman Old Style" w:hAnsi="Bookman Old Style" w:cs="Arial"/>
          <w:bCs/>
          <w:lang w:val="en-CA"/>
        </w:rPr>
        <w:t xml:space="preserve"> 9787 to 9812</w:t>
      </w:r>
    </w:p>
    <w:bookmarkEnd w:id="0"/>
    <w:p w14:paraId="6D7DFDB0" w14:textId="614F097C" w:rsidR="00341BEB" w:rsidRPr="009B5F4E" w:rsidRDefault="00341BEB" w:rsidP="00374FE5">
      <w:pPr>
        <w:pStyle w:val="Header"/>
        <w:tabs>
          <w:tab w:val="clear" w:pos="4320"/>
          <w:tab w:val="clear" w:pos="8640"/>
        </w:tabs>
        <w:ind w:left="360"/>
        <w:rPr>
          <w:rFonts w:ascii="Bookman Old Style" w:hAnsi="Bookman Old Style" w:cs="Arial"/>
          <w:bCs/>
          <w:lang w:val="en-CA"/>
        </w:rPr>
      </w:pPr>
    </w:p>
    <w:p w14:paraId="2BE10521" w14:textId="77777777" w:rsidR="00553C53" w:rsidRPr="00661041" w:rsidRDefault="00553C53" w:rsidP="00661041">
      <w:pPr>
        <w:pStyle w:val="Header"/>
        <w:tabs>
          <w:tab w:val="clear" w:pos="4320"/>
          <w:tab w:val="clear" w:pos="8640"/>
        </w:tabs>
        <w:ind w:left="720"/>
        <w:rPr>
          <w:rFonts w:ascii="Bookman Old Style" w:hAnsi="Bookman Old Style" w:cs="Arial"/>
          <w:b/>
          <w:lang w:val="en-CA"/>
        </w:rPr>
      </w:pPr>
    </w:p>
    <w:p w14:paraId="17D2CF9B" w14:textId="77777777" w:rsidR="00FE6653" w:rsidRPr="000C4C9D" w:rsidRDefault="00FE6653" w:rsidP="00037C5A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0C4C9D">
        <w:rPr>
          <w:rFonts w:ascii="Bookman Old Style" w:hAnsi="Bookman Old Style" w:cs="Arial"/>
          <w:b/>
          <w:lang w:val="en-CA"/>
        </w:rPr>
        <w:t>Staff and C</w:t>
      </w:r>
      <w:r w:rsidR="00DE75B1" w:rsidRPr="000C4C9D">
        <w:rPr>
          <w:rFonts w:ascii="Bookman Old Style" w:hAnsi="Bookman Old Style" w:cs="Arial"/>
          <w:b/>
          <w:lang w:val="en-CA"/>
        </w:rPr>
        <w:t>ommittee</w:t>
      </w:r>
      <w:r w:rsidRPr="000C4C9D">
        <w:rPr>
          <w:rFonts w:ascii="Bookman Old Style" w:hAnsi="Bookman Old Style" w:cs="Arial"/>
          <w:b/>
          <w:lang w:val="en-CA"/>
        </w:rPr>
        <w:t xml:space="preserve"> Reports:</w:t>
      </w:r>
    </w:p>
    <w:p w14:paraId="0D7319BF" w14:textId="77777777" w:rsidR="00C27B07" w:rsidRPr="000C4C9D" w:rsidRDefault="004B56B0" w:rsidP="004A5834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0C4C9D">
        <w:rPr>
          <w:rFonts w:ascii="Bookman Old Style" w:hAnsi="Bookman Old Style" w:cs="Arial"/>
          <w:lang w:val="en-CA"/>
        </w:rPr>
        <w:t>Administrator’s Report</w:t>
      </w:r>
      <w:r w:rsidR="00E352C0" w:rsidRPr="000C4C9D">
        <w:rPr>
          <w:rFonts w:ascii="Bookman Old Style" w:hAnsi="Bookman Old Style" w:cs="Arial"/>
          <w:lang w:val="en-CA"/>
        </w:rPr>
        <w:t xml:space="preserve"> </w:t>
      </w:r>
    </w:p>
    <w:p w14:paraId="13AF5CDA" w14:textId="4D85A67D" w:rsidR="00BD6EDB" w:rsidRPr="005E1F2D" w:rsidRDefault="000940DB" w:rsidP="004A5834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0C4C9D">
        <w:rPr>
          <w:rFonts w:ascii="Bookman Old Style" w:hAnsi="Bookman Old Style" w:cs="Arial"/>
          <w:lang w:val="en-CA"/>
        </w:rPr>
        <w:t xml:space="preserve">Public Work’s </w:t>
      </w:r>
      <w:r w:rsidR="00F253D3" w:rsidRPr="000C4C9D">
        <w:rPr>
          <w:rFonts w:ascii="Bookman Old Style" w:hAnsi="Bookman Old Style" w:cs="Arial"/>
          <w:lang w:val="en-CA"/>
        </w:rPr>
        <w:t xml:space="preserve">Report </w:t>
      </w:r>
    </w:p>
    <w:p w14:paraId="1B50D9F6" w14:textId="07C66FF6" w:rsidR="005E1F2D" w:rsidRDefault="005E1F2D" w:rsidP="005E1F2D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</w:p>
    <w:p w14:paraId="62C1EFAE" w14:textId="105DB774" w:rsidR="005E1F2D" w:rsidRPr="005E1F2D" w:rsidRDefault="005E1F2D" w:rsidP="005E1F2D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bCs/>
          <w:lang w:val="en-CA"/>
        </w:rPr>
      </w:pPr>
      <w:r w:rsidRPr="005E1F2D">
        <w:rPr>
          <w:rFonts w:ascii="Bookman Old Style" w:hAnsi="Bookman Old Style" w:cs="Arial"/>
          <w:b/>
          <w:bCs/>
          <w:lang w:val="en-CA"/>
        </w:rPr>
        <w:t>Old Business:</w:t>
      </w:r>
    </w:p>
    <w:p w14:paraId="765390D7" w14:textId="4A3E0789" w:rsidR="005E1F2D" w:rsidRDefault="005E1F2D" w:rsidP="005E1F2D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r>
        <w:rPr>
          <w:rFonts w:ascii="Bookman Old Style" w:hAnsi="Bookman Old Style" w:cs="Arial"/>
          <w:lang w:val="en-CA"/>
        </w:rPr>
        <w:t>Update on walking path</w:t>
      </w:r>
    </w:p>
    <w:p w14:paraId="7D201095" w14:textId="77777777" w:rsidR="005E1F2D" w:rsidRPr="000033CD" w:rsidRDefault="005E1F2D" w:rsidP="005E1F2D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</w:p>
    <w:p w14:paraId="473D8131" w14:textId="4681DA3C" w:rsidR="00A95F16" w:rsidRDefault="00A95F16" w:rsidP="003F4F99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>
        <w:rPr>
          <w:rFonts w:ascii="Bookman Old Style" w:hAnsi="Bookman Old Style" w:cs="Arial"/>
          <w:b/>
          <w:lang w:val="en-CA"/>
        </w:rPr>
        <w:t>New Business:</w:t>
      </w:r>
    </w:p>
    <w:p w14:paraId="5669BDE1" w14:textId="692E8923" w:rsidR="007C27A7" w:rsidRDefault="007353AA" w:rsidP="007353AA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  <w:ind w:left="709"/>
        <w:rPr>
          <w:rFonts w:ascii="Bookman Old Style" w:hAnsi="Bookman Old Style" w:cs="Arial"/>
          <w:bCs/>
          <w:lang w:val="en-CA"/>
        </w:rPr>
      </w:pPr>
      <w:r>
        <w:rPr>
          <w:rFonts w:ascii="Bookman Old Style" w:hAnsi="Bookman Old Style" w:cs="Arial"/>
          <w:bCs/>
          <w:lang w:val="en-CA"/>
        </w:rPr>
        <w:t>Bylaw 2-21 To provide for a Base Tax</w:t>
      </w:r>
    </w:p>
    <w:p w14:paraId="394FFD19" w14:textId="1E83A0E3" w:rsidR="007353AA" w:rsidRDefault="00145594" w:rsidP="007353AA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  <w:ind w:left="709"/>
        <w:rPr>
          <w:rFonts w:ascii="Bookman Old Style" w:hAnsi="Bookman Old Style" w:cs="Arial"/>
          <w:bCs/>
          <w:lang w:val="en-CA"/>
        </w:rPr>
      </w:pPr>
      <w:r>
        <w:rPr>
          <w:rFonts w:ascii="Bookman Old Style" w:hAnsi="Bookman Old Style" w:cs="Arial"/>
          <w:bCs/>
          <w:lang w:val="en-CA"/>
        </w:rPr>
        <w:t>Bylaw 3-21 To establish mill rate factors</w:t>
      </w:r>
    </w:p>
    <w:p w14:paraId="3A6B8840" w14:textId="0A3D8D86" w:rsidR="004638B7" w:rsidRDefault="004638B7" w:rsidP="007353AA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  <w:ind w:left="709"/>
        <w:rPr>
          <w:rFonts w:ascii="Bookman Old Style" w:hAnsi="Bookman Old Style" w:cs="Arial"/>
          <w:bCs/>
          <w:lang w:val="en-CA"/>
        </w:rPr>
      </w:pPr>
      <w:r>
        <w:rPr>
          <w:rFonts w:ascii="Bookman Old Style" w:hAnsi="Bookman Old Style" w:cs="Arial"/>
          <w:bCs/>
          <w:lang w:val="en-CA"/>
        </w:rPr>
        <w:t xml:space="preserve">Todd Blahitka - </w:t>
      </w:r>
      <w:r w:rsidR="00145594">
        <w:rPr>
          <w:rFonts w:ascii="Bookman Old Style" w:hAnsi="Bookman Old Style" w:cs="Arial"/>
          <w:bCs/>
          <w:lang w:val="en-CA"/>
        </w:rPr>
        <w:t>Request to tr</w:t>
      </w:r>
      <w:r>
        <w:rPr>
          <w:rFonts w:ascii="Bookman Old Style" w:hAnsi="Bookman Old Style" w:cs="Arial"/>
          <w:bCs/>
          <w:lang w:val="en-CA"/>
        </w:rPr>
        <w:t xml:space="preserve">im trees along Woodland Ave to move an RTM onto </w:t>
      </w:r>
      <w:r w:rsidR="005E1F2D">
        <w:rPr>
          <w:rFonts w:ascii="Bookman Old Style" w:hAnsi="Bookman Old Style" w:cs="Arial"/>
          <w:bCs/>
          <w:lang w:val="en-CA"/>
        </w:rPr>
        <w:t>Lot 10 block 23 plan 101887746</w:t>
      </w:r>
    </w:p>
    <w:p w14:paraId="3ABFECEC" w14:textId="3CB2C2BC" w:rsidR="00145594" w:rsidRDefault="005E1F2D" w:rsidP="007353AA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  <w:ind w:left="709"/>
        <w:rPr>
          <w:rFonts w:ascii="Bookman Old Style" w:hAnsi="Bookman Old Style" w:cs="Arial"/>
          <w:bCs/>
          <w:lang w:val="en-CA"/>
        </w:rPr>
      </w:pPr>
      <w:r>
        <w:rPr>
          <w:rFonts w:ascii="Bookman Old Style" w:hAnsi="Bookman Old Style" w:cs="Arial"/>
          <w:bCs/>
          <w:lang w:val="en-CA"/>
        </w:rPr>
        <w:t>P Kozey – complaint about vandalism in Dobson Park</w:t>
      </w:r>
    </w:p>
    <w:p w14:paraId="30E57AAB" w14:textId="7A429E1A" w:rsidR="005E1F2D" w:rsidRDefault="005E1F2D" w:rsidP="007353AA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  <w:ind w:left="709"/>
        <w:rPr>
          <w:rFonts w:ascii="Bookman Old Style" w:hAnsi="Bookman Old Style" w:cs="Arial"/>
          <w:bCs/>
          <w:lang w:val="en-CA"/>
        </w:rPr>
      </w:pPr>
      <w:r>
        <w:rPr>
          <w:rFonts w:ascii="Bookman Old Style" w:hAnsi="Bookman Old Style" w:cs="Arial"/>
          <w:bCs/>
          <w:lang w:val="en-CA"/>
        </w:rPr>
        <w:t>Town of Lumsden – 2</w:t>
      </w:r>
      <w:r w:rsidRPr="005E1F2D">
        <w:rPr>
          <w:rFonts w:ascii="Bookman Old Style" w:hAnsi="Bookman Old Style" w:cs="Arial"/>
          <w:bCs/>
          <w:vertAlign w:val="superscript"/>
          <w:lang w:val="en-CA"/>
        </w:rPr>
        <w:t>nd</w:t>
      </w:r>
      <w:r>
        <w:rPr>
          <w:rFonts w:ascii="Bookman Old Style" w:hAnsi="Bookman Old Style" w:cs="Arial"/>
          <w:bCs/>
          <w:lang w:val="en-CA"/>
        </w:rPr>
        <w:t xml:space="preserve"> Annual Inter-Municipal Meeting</w:t>
      </w:r>
    </w:p>
    <w:p w14:paraId="68B8505E" w14:textId="706428FF" w:rsidR="005E1F2D" w:rsidRDefault="005E1F2D" w:rsidP="007353AA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  <w:ind w:left="709"/>
        <w:rPr>
          <w:rFonts w:ascii="Bookman Old Style" w:hAnsi="Bookman Old Style" w:cs="Arial"/>
          <w:bCs/>
          <w:lang w:val="en-CA"/>
        </w:rPr>
      </w:pPr>
      <w:r>
        <w:rPr>
          <w:rFonts w:ascii="Bookman Old Style" w:hAnsi="Bookman Old Style" w:cs="Arial"/>
          <w:bCs/>
          <w:lang w:val="en-CA"/>
        </w:rPr>
        <w:t>Minutes from Development Appeals Board Hearing</w:t>
      </w:r>
    </w:p>
    <w:p w14:paraId="1D2DC075" w14:textId="77777777" w:rsidR="007353AA" w:rsidRDefault="007353AA" w:rsidP="001D3D5E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Cs/>
          <w:lang w:val="en-CA"/>
        </w:rPr>
      </w:pPr>
    </w:p>
    <w:p w14:paraId="36E07107" w14:textId="7FB0CDB8" w:rsidR="00FA4B48" w:rsidRDefault="00FA4B48" w:rsidP="00594B43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bCs/>
          <w:lang w:val="en-CA"/>
        </w:rPr>
      </w:pPr>
      <w:r w:rsidRPr="00FA4B48">
        <w:rPr>
          <w:rFonts w:ascii="Bookman Old Style" w:hAnsi="Bookman Old Style" w:cs="Arial"/>
          <w:b/>
          <w:bCs/>
          <w:lang w:val="en-CA"/>
        </w:rPr>
        <w:t>Information:</w:t>
      </w:r>
    </w:p>
    <w:p w14:paraId="0ACAC501" w14:textId="652F3B0E" w:rsidR="00E707BE" w:rsidRDefault="00035ED6" w:rsidP="007E0A01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r w:rsidRPr="007E0A01">
        <w:rPr>
          <w:rFonts w:ascii="Bookman Old Style" w:hAnsi="Bookman Old Style" w:cs="Arial"/>
          <w:lang w:val="en-CA"/>
        </w:rPr>
        <w:t>Bylaw Officer report</w:t>
      </w:r>
    </w:p>
    <w:p w14:paraId="5FF96512" w14:textId="4097CD49" w:rsidR="005E1F2D" w:rsidRDefault="005E1F2D" w:rsidP="007E0A01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r>
        <w:rPr>
          <w:rFonts w:ascii="Bookman Old Style" w:hAnsi="Bookman Old Style" w:cs="Arial"/>
          <w:lang w:val="en-CA"/>
        </w:rPr>
        <w:t xml:space="preserve">Buena Vista park and Rec minutes of meeting </w:t>
      </w:r>
      <w:r w:rsidR="0023231A">
        <w:rPr>
          <w:rFonts w:ascii="Bookman Old Style" w:hAnsi="Bookman Old Style" w:cs="Arial"/>
          <w:lang w:val="en-CA"/>
        </w:rPr>
        <w:t>May 4 2021</w:t>
      </w:r>
    </w:p>
    <w:p w14:paraId="62AFBF4B" w14:textId="77777777" w:rsidR="00933D58" w:rsidRDefault="00933D58" w:rsidP="00933D58">
      <w:pPr>
        <w:pStyle w:val="Header"/>
        <w:tabs>
          <w:tab w:val="clear" w:pos="4320"/>
          <w:tab w:val="clear" w:pos="8640"/>
        </w:tabs>
        <w:ind w:left="720"/>
        <w:rPr>
          <w:rFonts w:ascii="Bookman Old Style" w:hAnsi="Bookman Old Style" w:cs="Arial"/>
          <w:lang w:val="en-CA"/>
        </w:rPr>
      </w:pPr>
    </w:p>
    <w:p w14:paraId="3EB4247C" w14:textId="0DA87F53" w:rsidR="00BB6181" w:rsidRPr="00CC0D72" w:rsidRDefault="00CC0D72" w:rsidP="00D173C8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CC0D72">
        <w:rPr>
          <w:rFonts w:ascii="Bookman Old Style" w:hAnsi="Bookman Old Style" w:cs="Arial"/>
          <w:b/>
          <w:bCs/>
          <w:lang w:val="en-CA"/>
        </w:rPr>
        <w:t>A</w:t>
      </w:r>
      <w:r w:rsidR="0061184E" w:rsidRPr="00CC0D72">
        <w:rPr>
          <w:rFonts w:ascii="Bookman Old Style" w:hAnsi="Bookman Old Style" w:cs="Arial"/>
          <w:b/>
          <w:lang w:val="en-CA"/>
        </w:rPr>
        <w:t>djournment</w:t>
      </w:r>
      <w:r w:rsidR="00497746" w:rsidRPr="00CC0D72">
        <w:rPr>
          <w:rFonts w:ascii="Bookman Old Style" w:hAnsi="Bookman Old Style" w:cs="Arial"/>
          <w:b/>
          <w:lang w:val="en-CA"/>
        </w:rPr>
        <w:t>:</w:t>
      </w:r>
    </w:p>
    <w:sectPr w:rsidR="00BB6181" w:rsidRPr="00CC0D72" w:rsidSect="00B466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84" w:right="1440" w:bottom="1440" w:left="1440" w:header="720" w:footer="3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0427E" w14:textId="77777777" w:rsidR="00FD34E5" w:rsidRDefault="00FD34E5">
      <w:r>
        <w:separator/>
      </w:r>
    </w:p>
  </w:endnote>
  <w:endnote w:type="continuationSeparator" w:id="0">
    <w:p w14:paraId="74CC1CDD" w14:textId="77777777" w:rsidR="00FD34E5" w:rsidRDefault="00FD3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A22D8" w14:textId="77777777" w:rsidR="00B56698" w:rsidRDefault="00B566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C2791" w14:textId="77777777" w:rsidR="00B56698" w:rsidRDefault="00B566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AEE2C" w14:textId="77777777" w:rsidR="00B56698" w:rsidRDefault="00B56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2989E" w14:textId="77777777" w:rsidR="00FD34E5" w:rsidRDefault="00FD34E5">
      <w:r>
        <w:separator/>
      </w:r>
    </w:p>
  </w:footnote>
  <w:footnote w:type="continuationSeparator" w:id="0">
    <w:p w14:paraId="46116043" w14:textId="77777777" w:rsidR="00FD34E5" w:rsidRDefault="00FD3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7B6F9" w14:textId="4756C1DB" w:rsidR="00B56698" w:rsidRDefault="00B566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310AF" w14:textId="6657BBA8" w:rsidR="00B56698" w:rsidRDefault="00B566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98243" w14:textId="068C16E3" w:rsidR="00B56698" w:rsidRDefault="00B566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3172D39"/>
    <w:multiLevelType w:val="hybridMultilevel"/>
    <w:tmpl w:val="15AE2F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90F23"/>
    <w:multiLevelType w:val="hybridMultilevel"/>
    <w:tmpl w:val="97A64EC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C2541B"/>
    <w:multiLevelType w:val="hybridMultilevel"/>
    <w:tmpl w:val="96A0F3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D4BD2"/>
    <w:multiLevelType w:val="hybridMultilevel"/>
    <w:tmpl w:val="E94244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32C0A"/>
    <w:multiLevelType w:val="hybridMultilevel"/>
    <w:tmpl w:val="C3423C1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9826B9"/>
    <w:multiLevelType w:val="hybridMultilevel"/>
    <w:tmpl w:val="82C2B3A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CF5163"/>
    <w:multiLevelType w:val="hybridMultilevel"/>
    <w:tmpl w:val="FC3C31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05C98"/>
    <w:multiLevelType w:val="hybridMultilevel"/>
    <w:tmpl w:val="0DF260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C0D20"/>
    <w:multiLevelType w:val="hybridMultilevel"/>
    <w:tmpl w:val="87AA1B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26660"/>
    <w:multiLevelType w:val="hybridMultilevel"/>
    <w:tmpl w:val="6C046F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A0B35"/>
    <w:multiLevelType w:val="hybridMultilevel"/>
    <w:tmpl w:val="1DD010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33C93"/>
    <w:multiLevelType w:val="hybridMultilevel"/>
    <w:tmpl w:val="236C49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9174CE"/>
    <w:multiLevelType w:val="hybridMultilevel"/>
    <w:tmpl w:val="9A728AE2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89214AD"/>
    <w:multiLevelType w:val="hybridMultilevel"/>
    <w:tmpl w:val="9A3ED6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F80110"/>
    <w:multiLevelType w:val="hybridMultilevel"/>
    <w:tmpl w:val="46023D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1C50AF"/>
    <w:multiLevelType w:val="hybridMultilevel"/>
    <w:tmpl w:val="2D00C4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7"/>
  </w:num>
  <w:num w:numId="4">
    <w:abstractNumId w:val="15"/>
  </w:num>
  <w:num w:numId="5">
    <w:abstractNumId w:val="12"/>
  </w:num>
  <w:num w:numId="6">
    <w:abstractNumId w:val="10"/>
  </w:num>
  <w:num w:numId="7">
    <w:abstractNumId w:val="13"/>
  </w:num>
  <w:num w:numId="8">
    <w:abstractNumId w:val="9"/>
  </w:num>
  <w:num w:numId="9">
    <w:abstractNumId w:val="16"/>
  </w:num>
  <w:num w:numId="10">
    <w:abstractNumId w:val="18"/>
  </w:num>
  <w:num w:numId="11">
    <w:abstractNumId w:val="5"/>
  </w:num>
  <w:num w:numId="12">
    <w:abstractNumId w:val="6"/>
  </w:num>
  <w:num w:numId="13">
    <w:abstractNumId w:val="3"/>
  </w:num>
  <w:num w:numId="14">
    <w:abstractNumId w:val="8"/>
  </w:num>
  <w:num w:numId="15">
    <w:abstractNumId w:val="4"/>
  </w:num>
  <w:num w:numId="16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F76"/>
    <w:rsid w:val="000004EE"/>
    <w:rsid w:val="000006B3"/>
    <w:rsid w:val="00001048"/>
    <w:rsid w:val="00002155"/>
    <w:rsid w:val="000033CD"/>
    <w:rsid w:val="000040CC"/>
    <w:rsid w:val="0000416F"/>
    <w:rsid w:val="00004692"/>
    <w:rsid w:val="00007596"/>
    <w:rsid w:val="00010A28"/>
    <w:rsid w:val="000113EC"/>
    <w:rsid w:val="00011513"/>
    <w:rsid w:val="00011742"/>
    <w:rsid w:val="0001204F"/>
    <w:rsid w:val="00013788"/>
    <w:rsid w:val="00013E57"/>
    <w:rsid w:val="00017DF0"/>
    <w:rsid w:val="000203BD"/>
    <w:rsid w:val="00020E69"/>
    <w:rsid w:val="00021346"/>
    <w:rsid w:val="0002174E"/>
    <w:rsid w:val="00021C7B"/>
    <w:rsid w:val="000228B3"/>
    <w:rsid w:val="00022E3C"/>
    <w:rsid w:val="00023E9B"/>
    <w:rsid w:val="000248D1"/>
    <w:rsid w:val="00025577"/>
    <w:rsid w:val="00025BEE"/>
    <w:rsid w:val="00025C37"/>
    <w:rsid w:val="00026A63"/>
    <w:rsid w:val="00026D73"/>
    <w:rsid w:val="0002723E"/>
    <w:rsid w:val="00027759"/>
    <w:rsid w:val="00032C53"/>
    <w:rsid w:val="00032DFE"/>
    <w:rsid w:val="00032E7C"/>
    <w:rsid w:val="000338D6"/>
    <w:rsid w:val="00033C06"/>
    <w:rsid w:val="00033DE9"/>
    <w:rsid w:val="000340F7"/>
    <w:rsid w:val="0003465A"/>
    <w:rsid w:val="00034E44"/>
    <w:rsid w:val="00035ED6"/>
    <w:rsid w:val="0003652B"/>
    <w:rsid w:val="00036C16"/>
    <w:rsid w:val="00036E85"/>
    <w:rsid w:val="00037C5A"/>
    <w:rsid w:val="00040364"/>
    <w:rsid w:val="0004135D"/>
    <w:rsid w:val="000413C4"/>
    <w:rsid w:val="0004231B"/>
    <w:rsid w:val="00042D6E"/>
    <w:rsid w:val="00042FF5"/>
    <w:rsid w:val="00045AAE"/>
    <w:rsid w:val="00045B4C"/>
    <w:rsid w:val="00046569"/>
    <w:rsid w:val="000473AA"/>
    <w:rsid w:val="00051E9E"/>
    <w:rsid w:val="0005262C"/>
    <w:rsid w:val="00052750"/>
    <w:rsid w:val="00052847"/>
    <w:rsid w:val="000539DB"/>
    <w:rsid w:val="00053D42"/>
    <w:rsid w:val="000546A3"/>
    <w:rsid w:val="0005475F"/>
    <w:rsid w:val="0005512C"/>
    <w:rsid w:val="00056467"/>
    <w:rsid w:val="00057C47"/>
    <w:rsid w:val="00060866"/>
    <w:rsid w:val="0006152D"/>
    <w:rsid w:val="00061FB6"/>
    <w:rsid w:val="000636D9"/>
    <w:rsid w:val="00064CCF"/>
    <w:rsid w:val="00064D71"/>
    <w:rsid w:val="00065905"/>
    <w:rsid w:val="0006614F"/>
    <w:rsid w:val="00066E47"/>
    <w:rsid w:val="00070924"/>
    <w:rsid w:val="0007094D"/>
    <w:rsid w:val="0007249B"/>
    <w:rsid w:val="000731D3"/>
    <w:rsid w:val="0007334C"/>
    <w:rsid w:val="00073526"/>
    <w:rsid w:val="00073665"/>
    <w:rsid w:val="00073A13"/>
    <w:rsid w:val="00073FB3"/>
    <w:rsid w:val="00073FDF"/>
    <w:rsid w:val="00074F8D"/>
    <w:rsid w:val="000757C0"/>
    <w:rsid w:val="00075DAE"/>
    <w:rsid w:val="00076C5D"/>
    <w:rsid w:val="00076F4F"/>
    <w:rsid w:val="00077449"/>
    <w:rsid w:val="000809B5"/>
    <w:rsid w:val="000811B4"/>
    <w:rsid w:val="0008157F"/>
    <w:rsid w:val="0008213A"/>
    <w:rsid w:val="00084172"/>
    <w:rsid w:val="000844A6"/>
    <w:rsid w:val="000855E4"/>
    <w:rsid w:val="00085740"/>
    <w:rsid w:val="000860FD"/>
    <w:rsid w:val="000862CD"/>
    <w:rsid w:val="000866EE"/>
    <w:rsid w:val="00086835"/>
    <w:rsid w:val="00086F67"/>
    <w:rsid w:val="00087E82"/>
    <w:rsid w:val="0009309E"/>
    <w:rsid w:val="00093177"/>
    <w:rsid w:val="00093323"/>
    <w:rsid w:val="0009395B"/>
    <w:rsid w:val="00093D4F"/>
    <w:rsid w:val="00093DE0"/>
    <w:rsid w:val="000940DB"/>
    <w:rsid w:val="00094489"/>
    <w:rsid w:val="00094E31"/>
    <w:rsid w:val="000968C2"/>
    <w:rsid w:val="00096B44"/>
    <w:rsid w:val="00096C65"/>
    <w:rsid w:val="00096DC7"/>
    <w:rsid w:val="00096E19"/>
    <w:rsid w:val="00097761"/>
    <w:rsid w:val="0009779B"/>
    <w:rsid w:val="000A008A"/>
    <w:rsid w:val="000A259B"/>
    <w:rsid w:val="000A26F7"/>
    <w:rsid w:val="000A3826"/>
    <w:rsid w:val="000A3A61"/>
    <w:rsid w:val="000A3DA6"/>
    <w:rsid w:val="000A45DD"/>
    <w:rsid w:val="000A4FC9"/>
    <w:rsid w:val="000A743A"/>
    <w:rsid w:val="000B1740"/>
    <w:rsid w:val="000B23A9"/>
    <w:rsid w:val="000B2A03"/>
    <w:rsid w:val="000B5179"/>
    <w:rsid w:val="000B6210"/>
    <w:rsid w:val="000B6D0E"/>
    <w:rsid w:val="000C011A"/>
    <w:rsid w:val="000C035F"/>
    <w:rsid w:val="000C044D"/>
    <w:rsid w:val="000C116C"/>
    <w:rsid w:val="000C1491"/>
    <w:rsid w:val="000C29D3"/>
    <w:rsid w:val="000C31CA"/>
    <w:rsid w:val="000C32C7"/>
    <w:rsid w:val="000C4C90"/>
    <w:rsid w:val="000C4C9D"/>
    <w:rsid w:val="000C52BF"/>
    <w:rsid w:val="000C61C5"/>
    <w:rsid w:val="000C6591"/>
    <w:rsid w:val="000C6BBF"/>
    <w:rsid w:val="000D001E"/>
    <w:rsid w:val="000D1641"/>
    <w:rsid w:val="000D1AFB"/>
    <w:rsid w:val="000D27B7"/>
    <w:rsid w:val="000D2D2F"/>
    <w:rsid w:val="000D4DF3"/>
    <w:rsid w:val="000D5380"/>
    <w:rsid w:val="000D5709"/>
    <w:rsid w:val="000D5C99"/>
    <w:rsid w:val="000D751F"/>
    <w:rsid w:val="000E096A"/>
    <w:rsid w:val="000E3D6E"/>
    <w:rsid w:val="000E479C"/>
    <w:rsid w:val="000E54A2"/>
    <w:rsid w:val="000E55A8"/>
    <w:rsid w:val="000E59B7"/>
    <w:rsid w:val="000E5CEF"/>
    <w:rsid w:val="000E7142"/>
    <w:rsid w:val="000F153B"/>
    <w:rsid w:val="000F2877"/>
    <w:rsid w:val="000F3E14"/>
    <w:rsid w:val="000F4D3F"/>
    <w:rsid w:val="000F4ED2"/>
    <w:rsid w:val="000F51E9"/>
    <w:rsid w:val="000F69FF"/>
    <w:rsid w:val="000F6E6E"/>
    <w:rsid w:val="000F7454"/>
    <w:rsid w:val="001005D1"/>
    <w:rsid w:val="00100F0A"/>
    <w:rsid w:val="00102491"/>
    <w:rsid w:val="00102B8C"/>
    <w:rsid w:val="00103E80"/>
    <w:rsid w:val="001045FA"/>
    <w:rsid w:val="001051A4"/>
    <w:rsid w:val="00105D94"/>
    <w:rsid w:val="00106CBA"/>
    <w:rsid w:val="00107377"/>
    <w:rsid w:val="00107595"/>
    <w:rsid w:val="00110B24"/>
    <w:rsid w:val="00111703"/>
    <w:rsid w:val="0011183B"/>
    <w:rsid w:val="00111934"/>
    <w:rsid w:val="001121D0"/>
    <w:rsid w:val="001134D2"/>
    <w:rsid w:val="00114023"/>
    <w:rsid w:val="00114675"/>
    <w:rsid w:val="0011564B"/>
    <w:rsid w:val="00116646"/>
    <w:rsid w:val="00116BEA"/>
    <w:rsid w:val="0011770B"/>
    <w:rsid w:val="00117E87"/>
    <w:rsid w:val="00120002"/>
    <w:rsid w:val="0012432F"/>
    <w:rsid w:val="0012526F"/>
    <w:rsid w:val="00125673"/>
    <w:rsid w:val="001259BB"/>
    <w:rsid w:val="00125D70"/>
    <w:rsid w:val="001277AE"/>
    <w:rsid w:val="00130597"/>
    <w:rsid w:val="00131131"/>
    <w:rsid w:val="001314C2"/>
    <w:rsid w:val="001325BB"/>
    <w:rsid w:val="0013287A"/>
    <w:rsid w:val="0013421C"/>
    <w:rsid w:val="00135BBA"/>
    <w:rsid w:val="00136040"/>
    <w:rsid w:val="0013652D"/>
    <w:rsid w:val="00136D82"/>
    <w:rsid w:val="0013796A"/>
    <w:rsid w:val="00137A3E"/>
    <w:rsid w:val="00140769"/>
    <w:rsid w:val="0014136D"/>
    <w:rsid w:val="00141A03"/>
    <w:rsid w:val="00141FFB"/>
    <w:rsid w:val="001429BF"/>
    <w:rsid w:val="00142DCA"/>
    <w:rsid w:val="00145594"/>
    <w:rsid w:val="00146916"/>
    <w:rsid w:val="00146AFE"/>
    <w:rsid w:val="001470E0"/>
    <w:rsid w:val="0014743B"/>
    <w:rsid w:val="001474D1"/>
    <w:rsid w:val="001501AE"/>
    <w:rsid w:val="0015026C"/>
    <w:rsid w:val="0015028A"/>
    <w:rsid w:val="00150412"/>
    <w:rsid w:val="00150F76"/>
    <w:rsid w:val="0015123B"/>
    <w:rsid w:val="00152941"/>
    <w:rsid w:val="00152DD7"/>
    <w:rsid w:val="00153289"/>
    <w:rsid w:val="00154305"/>
    <w:rsid w:val="00156285"/>
    <w:rsid w:val="0015670F"/>
    <w:rsid w:val="001600BD"/>
    <w:rsid w:val="00161791"/>
    <w:rsid w:val="0016195C"/>
    <w:rsid w:val="00161C79"/>
    <w:rsid w:val="0016241E"/>
    <w:rsid w:val="00163D89"/>
    <w:rsid w:val="00164D00"/>
    <w:rsid w:val="00164EDC"/>
    <w:rsid w:val="00165E24"/>
    <w:rsid w:val="001676C1"/>
    <w:rsid w:val="0017026F"/>
    <w:rsid w:val="00170EFD"/>
    <w:rsid w:val="00171803"/>
    <w:rsid w:val="00171A63"/>
    <w:rsid w:val="00171FF3"/>
    <w:rsid w:val="00172E52"/>
    <w:rsid w:val="00177A0B"/>
    <w:rsid w:val="001803B3"/>
    <w:rsid w:val="00182016"/>
    <w:rsid w:val="001822C3"/>
    <w:rsid w:val="00182B98"/>
    <w:rsid w:val="001830A8"/>
    <w:rsid w:val="00186109"/>
    <w:rsid w:val="001870E1"/>
    <w:rsid w:val="001903A7"/>
    <w:rsid w:val="001929EF"/>
    <w:rsid w:val="001951A2"/>
    <w:rsid w:val="00195F79"/>
    <w:rsid w:val="00197429"/>
    <w:rsid w:val="00197929"/>
    <w:rsid w:val="001A0672"/>
    <w:rsid w:val="001A07B4"/>
    <w:rsid w:val="001A2D56"/>
    <w:rsid w:val="001A3477"/>
    <w:rsid w:val="001A35CF"/>
    <w:rsid w:val="001A3D67"/>
    <w:rsid w:val="001A4BBD"/>
    <w:rsid w:val="001A7309"/>
    <w:rsid w:val="001B0118"/>
    <w:rsid w:val="001B0DE6"/>
    <w:rsid w:val="001B207D"/>
    <w:rsid w:val="001B3696"/>
    <w:rsid w:val="001B3ADB"/>
    <w:rsid w:val="001B430F"/>
    <w:rsid w:val="001B5026"/>
    <w:rsid w:val="001B624F"/>
    <w:rsid w:val="001B6342"/>
    <w:rsid w:val="001B6948"/>
    <w:rsid w:val="001B69C8"/>
    <w:rsid w:val="001B6EE9"/>
    <w:rsid w:val="001B6FEA"/>
    <w:rsid w:val="001B7790"/>
    <w:rsid w:val="001B78A7"/>
    <w:rsid w:val="001B7D01"/>
    <w:rsid w:val="001C03ED"/>
    <w:rsid w:val="001C23F8"/>
    <w:rsid w:val="001C337F"/>
    <w:rsid w:val="001C4BA8"/>
    <w:rsid w:val="001C4D78"/>
    <w:rsid w:val="001C5DA5"/>
    <w:rsid w:val="001C6A37"/>
    <w:rsid w:val="001C6E47"/>
    <w:rsid w:val="001C7292"/>
    <w:rsid w:val="001C7A04"/>
    <w:rsid w:val="001D248A"/>
    <w:rsid w:val="001D2FA2"/>
    <w:rsid w:val="001D3D5E"/>
    <w:rsid w:val="001D43E6"/>
    <w:rsid w:val="001D4AEE"/>
    <w:rsid w:val="001D5322"/>
    <w:rsid w:val="001D5AC7"/>
    <w:rsid w:val="001D5CD9"/>
    <w:rsid w:val="001D73B7"/>
    <w:rsid w:val="001D7515"/>
    <w:rsid w:val="001D760F"/>
    <w:rsid w:val="001E02AB"/>
    <w:rsid w:val="001E1468"/>
    <w:rsid w:val="001E2663"/>
    <w:rsid w:val="001E37D1"/>
    <w:rsid w:val="001E39AA"/>
    <w:rsid w:val="001E48CE"/>
    <w:rsid w:val="001E588C"/>
    <w:rsid w:val="001E5D0B"/>
    <w:rsid w:val="001E666A"/>
    <w:rsid w:val="001E69CB"/>
    <w:rsid w:val="001E6D01"/>
    <w:rsid w:val="001E7224"/>
    <w:rsid w:val="001F0FD8"/>
    <w:rsid w:val="001F3EB5"/>
    <w:rsid w:val="001F41E7"/>
    <w:rsid w:val="001F4561"/>
    <w:rsid w:val="001F5C07"/>
    <w:rsid w:val="001F63A8"/>
    <w:rsid w:val="001F6C46"/>
    <w:rsid w:val="001F75E8"/>
    <w:rsid w:val="001F77D2"/>
    <w:rsid w:val="001F7A52"/>
    <w:rsid w:val="001F7D45"/>
    <w:rsid w:val="002006EC"/>
    <w:rsid w:val="00200CBF"/>
    <w:rsid w:val="00202A42"/>
    <w:rsid w:val="00203370"/>
    <w:rsid w:val="00204361"/>
    <w:rsid w:val="002047F6"/>
    <w:rsid w:val="00204C72"/>
    <w:rsid w:val="00206988"/>
    <w:rsid w:val="002070CC"/>
    <w:rsid w:val="0020741E"/>
    <w:rsid w:val="00207B6B"/>
    <w:rsid w:val="00211370"/>
    <w:rsid w:val="002118E7"/>
    <w:rsid w:val="00212778"/>
    <w:rsid w:val="00212B88"/>
    <w:rsid w:val="00213553"/>
    <w:rsid w:val="00215DCF"/>
    <w:rsid w:val="0021784C"/>
    <w:rsid w:val="00217EEE"/>
    <w:rsid w:val="002207E3"/>
    <w:rsid w:val="0022097E"/>
    <w:rsid w:val="002229A3"/>
    <w:rsid w:val="00222A65"/>
    <w:rsid w:val="00222E43"/>
    <w:rsid w:val="00224311"/>
    <w:rsid w:val="002246A6"/>
    <w:rsid w:val="00224C8B"/>
    <w:rsid w:val="002268D6"/>
    <w:rsid w:val="002274B1"/>
    <w:rsid w:val="00227B74"/>
    <w:rsid w:val="002309CD"/>
    <w:rsid w:val="00230CF8"/>
    <w:rsid w:val="00231023"/>
    <w:rsid w:val="0023231A"/>
    <w:rsid w:val="00232E37"/>
    <w:rsid w:val="00233AA3"/>
    <w:rsid w:val="00233B01"/>
    <w:rsid w:val="002345B1"/>
    <w:rsid w:val="0023470F"/>
    <w:rsid w:val="0023588A"/>
    <w:rsid w:val="00236511"/>
    <w:rsid w:val="00236EC0"/>
    <w:rsid w:val="002401FF"/>
    <w:rsid w:val="002404C8"/>
    <w:rsid w:val="00240F0F"/>
    <w:rsid w:val="002412FC"/>
    <w:rsid w:val="00241A3F"/>
    <w:rsid w:val="00241AA9"/>
    <w:rsid w:val="002432DC"/>
    <w:rsid w:val="002447B0"/>
    <w:rsid w:val="00245B85"/>
    <w:rsid w:val="00246796"/>
    <w:rsid w:val="00250325"/>
    <w:rsid w:val="0025150D"/>
    <w:rsid w:val="0025180A"/>
    <w:rsid w:val="00252829"/>
    <w:rsid w:val="00252CF1"/>
    <w:rsid w:val="00252FA7"/>
    <w:rsid w:val="002533F0"/>
    <w:rsid w:val="002538CC"/>
    <w:rsid w:val="002542EA"/>
    <w:rsid w:val="00254462"/>
    <w:rsid w:val="00254B93"/>
    <w:rsid w:val="00254F76"/>
    <w:rsid w:val="002560FD"/>
    <w:rsid w:val="0025705A"/>
    <w:rsid w:val="00257421"/>
    <w:rsid w:val="00257A74"/>
    <w:rsid w:val="00257F59"/>
    <w:rsid w:val="002602EC"/>
    <w:rsid w:val="00260495"/>
    <w:rsid w:val="00260ABD"/>
    <w:rsid w:val="00261252"/>
    <w:rsid w:val="00261811"/>
    <w:rsid w:val="00261EFB"/>
    <w:rsid w:val="00262ADC"/>
    <w:rsid w:val="002630DE"/>
    <w:rsid w:val="002632C8"/>
    <w:rsid w:val="00263BD8"/>
    <w:rsid w:val="00263E6E"/>
    <w:rsid w:val="00263F13"/>
    <w:rsid w:val="00265399"/>
    <w:rsid w:val="00265546"/>
    <w:rsid w:val="002659B2"/>
    <w:rsid w:val="00265BA1"/>
    <w:rsid w:val="00265CDC"/>
    <w:rsid w:val="002665B3"/>
    <w:rsid w:val="00266F58"/>
    <w:rsid w:val="00267B12"/>
    <w:rsid w:val="002706CC"/>
    <w:rsid w:val="00270FEB"/>
    <w:rsid w:val="00271D51"/>
    <w:rsid w:val="002729E8"/>
    <w:rsid w:val="00272F70"/>
    <w:rsid w:val="00272F76"/>
    <w:rsid w:val="002734B1"/>
    <w:rsid w:val="0027395D"/>
    <w:rsid w:val="0027429F"/>
    <w:rsid w:val="002750C7"/>
    <w:rsid w:val="002757E6"/>
    <w:rsid w:val="00276943"/>
    <w:rsid w:val="00280567"/>
    <w:rsid w:val="00280CA6"/>
    <w:rsid w:val="002819CF"/>
    <w:rsid w:val="0028219D"/>
    <w:rsid w:val="002825F2"/>
    <w:rsid w:val="00282861"/>
    <w:rsid w:val="0028288F"/>
    <w:rsid w:val="002847EE"/>
    <w:rsid w:val="00284D74"/>
    <w:rsid w:val="00285460"/>
    <w:rsid w:val="00285AAC"/>
    <w:rsid w:val="00286129"/>
    <w:rsid w:val="00286AA2"/>
    <w:rsid w:val="00286B6D"/>
    <w:rsid w:val="00286EA5"/>
    <w:rsid w:val="00287164"/>
    <w:rsid w:val="00287211"/>
    <w:rsid w:val="00290ABB"/>
    <w:rsid w:val="0029130A"/>
    <w:rsid w:val="00291472"/>
    <w:rsid w:val="00291D67"/>
    <w:rsid w:val="00293066"/>
    <w:rsid w:val="0029358F"/>
    <w:rsid w:val="00293731"/>
    <w:rsid w:val="00293956"/>
    <w:rsid w:val="00293AF1"/>
    <w:rsid w:val="00293DAF"/>
    <w:rsid w:val="002944D9"/>
    <w:rsid w:val="002946A2"/>
    <w:rsid w:val="00294975"/>
    <w:rsid w:val="00294AA1"/>
    <w:rsid w:val="00294C49"/>
    <w:rsid w:val="0029716C"/>
    <w:rsid w:val="002A0AA4"/>
    <w:rsid w:val="002A1CFB"/>
    <w:rsid w:val="002A26F6"/>
    <w:rsid w:val="002A31A8"/>
    <w:rsid w:val="002A7873"/>
    <w:rsid w:val="002A7C19"/>
    <w:rsid w:val="002A7DBB"/>
    <w:rsid w:val="002B0911"/>
    <w:rsid w:val="002B1255"/>
    <w:rsid w:val="002B2314"/>
    <w:rsid w:val="002B473C"/>
    <w:rsid w:val="002B4907"/>
    <w:rsid w:val="002B507D"/>
    <w:rsid w:val="002B53DD"/>
    <w:rsid w:val="002B65F1"/>
    <w:rsid w:val="002B6E70"/>
    <w:rsid w:val="002C077A"/>
    <w:rsid w:val="002C0A03"/>
    <w:rsid w:val="002C1541"/>
    <w:rsid w:val="002C1D25"/>
    <w:rsid w:val="002C24A0"/>
    <w:rsid w:val="002C2587"/>
    <w:rsid w:val="002C34D4"/>
    <w:rsid w:val="002C35D2"/>
    <w:rsid w:val="002C5552"/>
    <w:rsid w:val="002C6003"/>
    <w:rsid w:val="002C6300"/>
    <w:rsid w:val="002C6AA6"/>
    <w:rsid w:val="002C6FCA"/>
    <w:rsid w:val="002C7330"/>
    <w:rsid w:val="002C77B0"/>
    <w:rsid w:val="002C7827"/>
    <w:rsid w:val="002D08A7"/>
    <w:rsid w:val="002D1545"/>
    <w:rsid w:val="002D2431"/>
    <w:rsid w:val="002D4170"/>
    <w:rsid w:val="002D467E"/>
    <w:rsid w:val="002D46D2"/>
    <w:rsid w:val="002D4AC2"/>
    <w:rsid w:val="002D504B"/>
    <w:rsid w:val="002D5449"/>
    <w:rsid w:val="002D5974"/>
    <w:rsid w:val="002D5CA9"/>
    <w:rsid w:val="002D70B9"/>
    <w:rsid w:val="002E0C8B"/>
    <w:rsid w:val="002E1090"/>
    <w:rsid w:val="002E39DC"/>
    <w:rsid w:val="002E4539"/>
    <w:rsid w:val="002E50E2"/>
    <w:rsid w:val="002E6DBC"/>
    <w:rsid w:val="002E721F"/>
    <w:rsid w:val="002E7EA2"/>
    <w:rsid w:val="002F01CA"/>
    <w:rsid w:val="002F02A4"/>
    <w:rsid w:val="002F0C9F"/>
    <w:rsid w:val="002F0D02"/>
    <w:rsid w:val="002F348D"/>
    <w:rsid w:val="002F378A"/>
    <w:rsid w:val="002F4607"/>
    <w:rsid w:val="002F4B27"/>
    <w:rsid w:val="002F5701"/>
    <w:rsid w:val="002F5A8B"/>
    <w:rsid w:val="002F5A98"/>
    <w:rsid w:val="002F6B20"/>
    <w:rsid w:val="002F7343"/>
    <w:rsid w:val="002F7621"/>
    <w:rsid w:val="002F77D3"/>
    <w:rsid w:val="003023B8"/>
    <w:rsid w:val="00302979"/>
    <w:rsid w:val="00303ACE"/>
    <w:rsid w:val="00303DEB"/>
    <w:rsid w:val="00303E5D"/>
    <w:rsid w:val="00306BB4"/>
    <w:rsid w:val="00307C93"/>
    <w:rsid w:val="00307F85"/>
    <w:rsid w:val="003108BB"/>
    <w:rsid w:val="00312E6C"/>
    <w:rsid w:val="00313626"/>
    <w:rsid w:val="00313CCB"/>
    <w:rsid w:val="003145A1"/>
    <w:rsid w:val="00314942"/>
    <w:rsid w:val="00314BA3"/>
    <w:rsid w:val="00314E5B"/>
    <w:rsid w:val="00315285"/>
    <w:rsid w:val="00315C57"/>
    <w:rsid w:val="00315D88"/>
    <w:rsid w:val="0031722E"/>
    <w:rsid w:val="0031742E"/>
    <w:rsid w:val="003176C0"/>
    <w:rsid w:val="00317FF2"/>
    <w:rsid w:val="00320FAC"/>
    <w:rsid w:val="00325CAF"/>
    <w:rsid w:val="0032717D"/>
    <w:rsid w:val="003276DF"/>
    <w:rsid w:val="00327A57"/>
    <w:rsid w:val="00330522"/>
    <w:rsid w:val="00330CE5"/>
    <w:rsid w:val="0033296D"/>
    <w:rsid w:val="00335076"/>
    <w:rsid w:val="003366D9"/>
    <w:rsid w:val="003368B7"/>
    <w:rsid w:val="0033758A"/>
    <w:rsid w:val="003402EE"/>
    <w:rsid w:val="003405C7"/>
    <w:rsid w:val="003410AB"/>
    <w:rsid w:val="003410C7"/>
    <w:rsid w:val="0034141A"/>
    <w:rsid w:val="00341BEB"/>
    <w:rsid w:val="00341D19"/>
    <w:rsid w:val="0034214F"/>
    <w:rsid w:val="00342184"/>
    <w:rsid w:val="00343361"/>
    <w:rsid w:val="00343388"/>
    <w:rsid w:val="00343AC3"/>
    <w:rsid w:val="003441BF"/>
    <w:rsid w:val="003445CB"/>
    <w:rsid w:val="003448E1"/>
    <w:rsid w:val="00344A4C"/>
    <w:rsid w:val="00344C8E"/>
    <w:rsid w:val="00345B06"/>
    <w:rsid w:val="0034615D"/>
    <w:rsid w:val="003475F7"/>
    <w:rsid w:val="00347B97"/>
    <w:rsid w:val="00350B8D"/>
    <w:rsid w:val="00350C1C"/>
    <w:rsid w:val="0035257E"/>
    <w:rsid w:val="00352ABA"/>
    <w:rsid w:val="003537CE"/>
    <w:rsid w:val="00354B66"/>
    <w:rsid w:val="0035521B"/>
    <w:rsid w:val="00355C76"/>
    <w:rsid w:val="003561AC"/>
    <w:rsid w:val="003564AF"/>
    <w:rsid w:val="0035799F"/>
    <w:rsid w:val="00357E04"/>
    <w:rsid w:val="003605A7"/>
    <w:rsid w:val="00361203"/>
    <w:rsid w:val="00361976"/>
    <w:rsid w:val="003621A6"/>
    <w:rsid w:val="00363164"/>
    <w:rsid w:val="00363AEE"/>
    <w:rsid w:val="003651EF"/>
    <w:rsid w:val="00366AA2"/>
    <w:rsid w:val="00366F7B"/>
    <w:rsid w:val="00367B34"/>
    <w:rsid w:val="0037016C"/>
    <w:rsid w:val="00370AD9"/>
    <w:rsid w:val="00371B89"/>
    <w:rsid w:val="003734BE"/>
    <w:rsid w:val="00374FE5"/>
    <w:rsid w:val="00376A06"/>
    <w:rsid w:val="0037715F"/>
    <w:rsid w:val="003777B9"/>
    <w:rsid w:val="00377BF3"/>
    <w:rsid w:val="00380017"/>
    <w:rsid w:val="0038112F"/>
    <w:rsid w:val="00384D19"/>
    <w:rsid w:val="003855DC"/>
    <w:rsid w:val="003866C6"/>
    <w:rsid w:val="003871E5"/>
    <w:rsid w:val="003904AA"/>
    <w:rsid w:val="00390630"/>
    <w:rsid w:val="00390E20"/>
    <w:rsid w:val="00391231"/>
    <w:rsid w:val="0039357E"/>
    <w:rsid w:val="00393733"/>
    <w:rsid w:val="00394069"/>
    <w:rsid w:val="0039607A"/>
    <w:rsid w:val="003962FC"/>
    <w:rsid w:val="003A007F"/>
    <w:rsid w:val="003A0230"/>
    <w:rsid w:val="003A19BE"/>
    <w:rsid w:val="003A1E37"/>
    <w:rsid w:val="003A415E"/>
    <w:rsid w:val="003A44DA"/>
    <w:rsid w:val="003A4DA8"/>
    <w:rsid w:val="003A613F"/>
    <w:rsid w:val="003A62ED"/>
    <w:rsid w:val="003A7079"/>
    <w:rsid w:val="003A7249"/>
    <w:rsid w:val="003A7C66"/>
    <w:rsid w:val="003B1667"/>
    <w:rsid w:val="003B2488"/>
    <w:rsid w:val="003B24E2"/>
    <w:rsid w:val="003B3EB6"/>
    <w:rsid w:val="003B55DA"/>
    <w:rsid w:val="003B5973"/>
    <w:rsid w:val="003B6EFB"/>
    <w:rsid w:val="003B7A2A"/>
    <w:rsid w:val="003B7ECA"/>
    <w:rsid w:val="003C0938"/>
    <w:rsid w:val="003C0E6D"/>
    <w:rsid w:val="003C1E4C"/>
    <w:rsid w:val="003C1EAE"/>
    <w:rsid w:val="003C23B7"/>
    <w:rsid w:val="003C2635"/>
    <w:rsid w:val="003C2F5E"/>
    <w:rsid w:val="003C3D39"/>
    <w:rsid w:val="003C41F9"/>
    <w:rsid w:val="003C446B"/>
    <w:rsid w:val="003C44BF"/>
    <w:rsid w:val="003C451D"/>
    <w:rsid w:val="003C46E6"/>
    <w:rsid w:val="003C4D9E"/>
    <w:rsid w:val="003C60FE"/>
    <w:rsid w:val="003C7656"/>
    <w:rsid w:val="003D0FB6"/>
    <w:rsid w:val="003D16A9"/>
    <w:rsid w:val="003D1CBC"/>
    <w:rsid w:val="003D1D10"/>
    <w:rsid w:val="003D27FB"/>
    <w:rsid w:val="003D29F2"/>
    <w:rsid w:val="003D31C3"/>
    <w:rsid w:val="003D3D24"/>
    <w:rsid w:val="003D406C"/>
    <w:rsid w:val="003D475A"/>
    <w:rsid w:val="003D769F"/>
    <w:rsid w:val="003D7E2A"/>
    <w:rsid w:val="003E03AE"/>
    <w:rsid w:val="003E0728"/>
    <w:rsid w:val="003E0C16"/>
    <w:rsid w:val="003E37FD"/>
    <w:rsid w:val="003E3C50"/>
    <w:rsid w:val="003E4122"/>
    <w:rsid w:val="003E4716"/>
    <w:rsid w:val="003E48BB"/>
    <w:rsid w:val="003E4D4D"/>
    <w:rsid w:val="003E7666"/>
    <w:rsid w:val="003E7933"/>
    <w:rsid w:val="003E7D29"/>
    <w:rsid w:val="003F09AF"/>
    <w:rsid w:val="003F1BDC"/>
    <w:rsid w:val="003F4414"/>
    <w:rsid w:val="003F4F99"/>
    <w:rsid w:val="003F59AC"/>
    <w:rsid w:val="003F63E3"/>
    <w:rsid w:val="003F66E4"/>
    <w:rsid w:val="003F6DF7"/>
    <w:rsid w:val="0040056A"/>
    <w:rsid w:val="0040168D"/>
    <w:rsid w:val="0040176A"/>
    <w:rsid w:val="00401EF0"/>
    <w:rsid w:val="00402315"/>
    <w:rsid w:val="00402797"/>
    <w:rsid w:val="00402B3F"/>
    <w:rsid w:val="00402F94"/>
    <w:rsid w:val="004037AD"/>
    <w:rsid w:val="00404A73"/>
    <w:rsid w:val="00404B21"/>
    <w:rsid w:val="0040509F"/>
    <w:rsid w:val="0040557D"/>
    <w:rsid w:val="0040603F"/>
    <w:rsid w:val="00406958"/>
    <w:rsid w:val="004070ED"/>
    <w:rsid w:val="004074A6"/>
    <w:rsid w:val="00407DCE"/>
    <w:rsid w:val="0041012C"/>
    <w:rsid w:val="00411393"/>
    <w:rsid w:val="00411926"/>
    <w:rsid w:val="004120BD"/>
    <w:rsid w:val="00413E28"/>
    <w:rsid w:val="00414895"/>
    <w:rsid w:val="00416418"/>
    <w:rsid w:val="00417708"/>
    <w:rsid w:val="00420015"/>
    <w:rsid w:val="004203E3"/>
    <w:rsid w:val="00420688"/>
    <w:rsid w:val="004216D7"/>
    <w:rsid w:val="00421C26"/>
    <w:rsid w:val="00422DB5"/>
    <w:rsid w:val="004231B8"/>
    <w:rsid w:val="00423579"/>
    <w:rsid w:val="00423D88"/>
    <w:rsid w:val="004246C2"/>
    <w:rsid w:val="00424DA2"/>
    <w:rsid w:val="00424E07"/>
    <w:rsid w:val="004251DF"/>
    <w:rsid w:val="00425261"/>
    <w:rsid w:val="004261B9"/>
    <w:rsid w:val="00426BEB"/>
    <w:rsid w:val="00426E32"/>
    <w:rsid w:val="00427260"/>
    <w:rsid w:val="004276A3"/>
    <w:rsid w:val="004310C0"/>
    <w:rsid w:val="00431AB6"/>
    <w:rsid w:val="00432F25"/>
    <w:rsid w:val="0043395D"/>
    <w:rsid w:val="00433BCB"/>
    <w:rsid w:val="00433EEF"/>
    <w:rsid w:val="004341DB"/>
    <w:rsid w:val="00435865"/>
    <w:rsid w:val="004364C1"/>
    <w:rsid w:val="00436953"/>
    <w:rsid w:val="00437DE7"/>
    <w:rsid w:val="00437FA0"/>
    <w:rsid w:val="00440980"/>
    <w:rsid w:val="00440C23"/>
    <w:rsid w:val="0044131D"/>
    <w:rsid w:val="004427BF"/>
    <w:rsid w:val="00444881"/>
    <w:rsid w:val="00444D19"/>
    <w:rsid w:val="00446971"/>
    <w:rsid w:val="00447784"/>
    <w:rsid w:val="00447A37"/>
    <w:rsid w:val="00447B6E"/>
    <w:rsid w:val="004511F4"/>
    <w:rsid w:val="0045155C"/>
    <w:rsid w:val="00451CBA"/>
    <w:rsid w:val="00454CCF"/>
    <w:rsid w:val="0045506B"/>
    <w:rsid w:val="004553CD"/>
    <w:rsid w:val="00456290"/>
    <w:rsid w:val="0045640A"/>
    <w:rsid w:val="00457F78"/>
    <w:rsid w:val="00460758"/>
    <w:rsid w:val="004607B6"/>
    <w:rsid w:val="004607CD"/>
    <w:rsid w:val="004609EA"/>
    <w:rsid w:val="004621A8"/>
    <w:rsid w:val="004634EE"/>
    <w:rsid w:val="004638B7"/>
    <w:rsid w:val="00463CFB"/>
    <w:rsid w:val="004640C5"/>
    <w:rsid w:val="00464A07"/>
    <w:rsid w:val="00464C5E"/>
    <w:rsid w:val="00465645"/>
    <w:rsid w:val="00465B10"/>
    <w:rsid w:val="00465C4B"/>
    <w:rsid w:val="00465DC9"/>
    <w:rsid w:val="00466C4E"/>
    <w:rsid w:val="0046754E"/>
    <w:rsid w:val="00467790"/>
    <w:rsid w:val="00467E79"/>
    <w:rsid w:val="00467E84"/>
    <w:rsid w:val="00470B1C"/>
    <w:rsid w:val="00471731"/>
    <w:rsid w:val="0047201B"/>
    <w:rsid w:val="00472113"/>
    <w:rsid w:val="0047289C"/>
    <w:rsid w:val="004737A0"/>
    <w:rsid w:val="00473842"/>
    <w:rsid w:val="004745BB"/>
    <w:rsid w:val="0047570E"/>
    <w:rsid w:val="00475EB8"/>
    <w:rsid w:val="00476B75"/>
    <w:rsid w:val="0047737C"/>
    <w:rsid w:val="00477395"/>
    <w:rsid w:val="004773F3"/>
    <w:rsid w:val="00481752"/>
    <w:rsid w:val="00482414"/>
    <w:rsid w:val="004825D4"/>
    <w:rsid w:val="00483C21"/>
    <w:rsid w:val="00484443"/>
    <w:rsid w:val="0048494A"/>
    <w:rsid w:val="004871D0"/>
    <w:rsid w:val="004877D7"/>
    <w:rsid w:val="0049063E"/>
    <w:rsid w:val="004906F1"/>
    <w:rsid w:val="0049166D"/>
    <w:rsid w:val="00492EAB"/>
    <w:rsid w:val="004935C2"/>
    <w:rsid w:val="00493B14"/>
    <w:rsid w:val="00495B7F"/>
    <w:rsid w:val="0049655F"/>
    <w:rsid w:val="004965BF"/>
    <w:rsid w:val="00497072"/>
    <w:rsid w:val="00497746"/>
    <w:rsid w:val="00497800"/>
    <w:rsid w:val="00497BE4"/>
    <w:rsid w:val="004A037B"/>
    <w:rsid w:val="004A03FB"/>
    <w:rsid w:val="004A1317"/>
    <w:rsid w:val="004A1A11"/>
    <w:rsid w:val="004A22AC"/>
    <w:rsid w:val="004A22CA"/>
    <w:rsid w:val="004A2AFE"/>
    <w:rsid w:val="004A3820"/>
    <w:rsid w:val="004A4D3C"/>
    <w:rsid w:val="004A5379"/>
    <w:rsid w:val="004A5834"/>
    <w:rsid w:val="004A5F66"/>
    <w:rsid w:val="004A5F95"/>
    <w:rsid w:val="004B0F7F"/>
    <w:rsid w:val="004B1046"/>
    <w:rsid w:val="004B5461"/>
    <w:rsid w:val="004B56B0"/>
    <w:rsid w:val="004B5FDA"/>
    <w:rsid w:val="004B6BD6"/>
    <w:rsid w:val="004B6F2D"/>
    <w:rsid w:val="004B77E8"/>
    <w:rsid w:val="004B7A68"/>
    <w:rsid w:val="004B7C99"/>
    <w:rsid w:val="004C01EA"/>
    <w:rsid w:val="004C1512"/>
    <w:rsid w:val="004C1543"/>
    <w:rsid w:val="004C177C"/>
    <w:rsid w:val="004C1866"/>
    <w:rsid w:val="004C218C"/>
    <w:rsid w:val="004C2259"/>
    <w:rsid w:val="004C2F68"/>
    <w:rsid w:val="004C33FC"/>
    <w:rsid w:val="004C3E36"/>
    <w:rsid w:val="004C4237"/>
    <w:rsid w:val="004C4603"/>
    <w:rsid w:val="004C471D"/>
    <w:rsid w:val="004C5A23"/>
    <w:rsid w:val="004C6908"/>
    <w:rsid w:val="004D0F40"/>
    <w:rsid w:val="004D1674"/>
    <w:rsid w:val="004D2C4E"/>
    <w:rsid w:val="004D2F55"/>
    <w:rsid w:val="004D330E"/>
    <w:rsid w:val="004D3D7F"/>
    <w:rsid w:val="004D454A"/>
    <w:rsid w:val="004D465C"/>
    <w:rsid w:val="004D4DFC"/>
    <w:rsid w:val="004D4ED2"/>
    <w:rsid w:val="004D70DC"/>
    <w:rsid w:val="004D7894"/>
    <w:rsid w:val="004D7FAE"/>
    <w:rsid w:val="004E0A77"/>
    <w:rsid w:val="004E0E6B"/>
    <w:rsid w:val="004E0F79"/>
    <w:rsid w:val="004E1471"/>
    <w:rsid w:val="004E389E"/>
    <w:rsid w:val="004E3DD4"/>
    <w:rsid w:val="004E4E4E"/>
    <w:rsid w:val="004E602D"/>
    <w:rsid w:val="004E6430"/>
    <w:rsid w:val="004E785E"/>
    <w:rsid w:val="004E79F7"/>
    <w:rsid w:val="004F1D59"/>
    <w:rsid w:val="004F2837"/>
    <w:rsid w:val="004F28AE"/>
    <w:rsid w:val="004F3001"/>
    <w:rsid w:val="004F443B"/>
    <w:rsid w:val="004F495F"/>
    <w:rsid w:val="004F4999"/>
    <w:rsid w:val="004F5B8F"/>
    <w:rsid w:val="004F6DE1"/>
    <w:rsid w:val="004F7B2E"/>
    <w:rsid w:val="00500975"/>
    <w:rsid w:val="005012B9"/>
    <w:rsid w:val="005016FC"/>
    <w:rsid w:val="005021AE"/>
    <w:rsid w:val="0050358F"/>
    <w:rsid w:val="00503D38"/>
    <w:rsid w:val="00504CD9"/>
    <w:rsid w:val="00504FEF"/>
    <w:rsid w:val="0050502C"/>
    <w:rsid w:val="005057F5"/>
    <w:rsid w:val="00505903"/>
    <w:rsid w:val="00506204"/>
    <w:rsid w:val="005064CC"/>
    <w:rsid w:val="005067CF"/>
    <w:rsid w:val="005071E8"/>
    <w:rsid w:val="005102F9"/>
    <w:rsid w:val="00510B53"/>
    <w:rsid w:val="00511D52"/>
    <w:rsid w:val="00512556"/>
    <w:rsid w:val="00513DD7"/>
    <w:rsid w:val="00514411"/>
    <w:rsid w:val="005145F7"/>
    <w:rsid w:val="005150E1"/>
    <w:rsid w:val="0051536B"/>
    <w:rsid w:val="00515B59"/>
    <w:rsid w:val="005167C3"/>
    <w:rsid w:val="0052095F"/>
    <w:rsid w:val="00520C70"/>
    <w:rsid w:val="005211F9"/>
    <w:rsid w:val="00521227"/>
    <w:rsid w:val="00521987"/>
    <w:rsid w:val="00522854"/>
    <w:rsid w:val="00523270"/>
    <w:rsid w:val="00523B89"/>
    <w:rsid w:val="00524F03"/>
    <w:rsid w:val="005253AB"/>
    <w:rsid w:val="00525791"/>
    <w:rsid w:val="00525BBD"/>
    <w:rsid w:val="00527F7B"/>
    <w:rsid w:val="005303A8"/>
    <w:rsid w:val="00530615"/>
    <w:rsid w:val="005307DD"/>
    <w:rsid w:val="00531CD3"/>
    <w:rsid w:val="00531DEB"/>
    <w:rsid w:val="00532695"/>
    <w:rsid w:val="00533A24"/>
    <w:rsid w:val="00533A27"/>
    <w:rsid w:val="005345EA"/>
    <w:rsid w:val="0053477B"/>
    <w:rsid w:val="005358FC"/>
    <w:rsid w:val="005369E7"/>
    <w:rsid w:val="00536F70"/>
    <w:rsid w:val="0053793A"/>
    <w:rsid w:val="005410CD"/>
    <w:rsid w:val="0054116C"/>
    <w:rsid w:val="005412BA"/>
    <w:rsid w:val="005427D0"/>
    <w:rsid w:val="0054346C"/>
    <w:rsid w:val="0054372E"/>
    <w:rsid w:val="00543E58"/>
    <w:rsid w:val="00543F78"/>
    <w:rsid w:val="005448FC"/>
    <w:rsid w:val="0054543E"/>
    <w:rsid w:val="00545D60"/>
    <w:rsid w:val="00545D99"/>
    <w:rsid w:val="00545E7C"/>
    <w:rsid w:val="00546D18"/>
    <w:rsid w:val="005472C2"/>
    <w:rsid w:val="00551247"/>
    <w:rsid w:val="005512FC"/>
    <w:rsid w:val="00553C53"/>
    <w:rsid w:val="00554A9B"/>
    <w:rsid w:val="0055513F"/>
    <w:rsid w:val="005552BB"/>
    <w:rsid w:val="005559D9"/>
    <w:rsid w:val="005560B2"/>
    <w:rsid w:val="0055647D"/>
    <w:rsid w:val="00557A34"/>
    <w:rsid w:val="00560287"/>
    <w:rsid w:val="0056095B"/>
    <w:rsid w:val="00563F81"/>
    <w:rsid w:val="005648AD"/>
    <w:rsid w:val="0056514F"/>
    <w:rsid w:val="0056583C"/>
    <w:rsid w:val="00566871"/>
    <w:rsid w:val="00567228"/>
    <w:rsid w:val="00570196"/>
    <w:rsid w:val="005707D1"/>
    <w:rsid w:val="00571FE1"/>
    <w:rsid w:val="005721EE"/>
    <w:rsid w:val="00572778"/>
    <w:rsid w:val="0057289E"/>
    <w:rsid w:val="00572ECA"/>
    <w:rsid w:val="005741F6"/>
    <w:rsid w:val="005743E0"/>
    <w:rsid w:val="0057638E"/>
    <w:rsid w:val="00576BD7"/>
    <w:rsid w:val="005775A7"/>
    <w:rsid w:val="00577FCF"/>
    <w:rsid w:val="005800E8"/>
    <w:rsid w:val="0058067D"/>
    <w:rsid w:val="00581387"/>
    <w:rsid w:val="005844E5"/>
    <w:rsid w:val="00584EFB"/>
    <w:rsid w:val="005852EA"/>
    <w:rsid w:val="005859FC"/>
    <w:rsid w:val="00587435"/>
    <w:rsid w:val="00587DDA"/>
    <w:rsid w:val="00591410"/>
    <w:rsid w:val="00591C80"/>
    <w:rsid w:val="00591DAD"/>
    <w:rsid w:val="00592930"/>
    <w:rsid w:val="00592ED2"/>
    <w:rsid w:val="005931CA"/>
    <w:rsid w:val="00594B43"/>
    <w:rsid w:val="00596124"/>
    <w:rsid w:val="00597036"/>
    <w:rsid w:val="00597933"/>
    <w:rsid w:val="005A0534"/>
    <w:rsid w:val="005A08BC"/>
    <w:rsid w:val="005A1098"/>
    <w:rsid w:val="005A2691"/>
    <w:rsid w:val="005A27B7"/>
    <w:rsid w:val="005A2F34"/>
    <w:rsid w:val="005A3CB3"/>
    <w:rsid w:val="005A64E5"/>
    <w:rsid w:val="005A6816"/>
    <w:rsid w:val="005A6EF7"/>
    <w:rsid w:val="005A7952"/>
    <w:rsid w:val="005A7A91"/>
    <w:rsid w:val="005B0568"/>
    <w:rsid w:val="005B07D8"/>
    <w:rsid w:val="005B0AC9"/>
    <w:rsid w:val="005B140D"/>
    <w:rsid w:val="005B182A"/>
    <w:rsid w:val="005B2BF2"/>
    <w:rsid w:val="005B35DC"/>
    <w:rsid w:val="005B3789"/>
    <w:rsid w:val="005B3F35"/>
    <w:rsid w:val="005B4307"/>
    <w:rsid w:val="005B45D7"/>
    <w:rsid w:val="005B485F"/>
    <w:rsid w:val="005B6AFE"/>
    <w:rsid w:val="005B74D9"/>
    <w:rsid w:val="005C04DF"/>
    <w:rsid w:val="005C076C"/>
    <w:rsid w:val="005C2197"/>
    <w:rsid w:val="005C2AAC"/>
    <w:rsid w:val="005C2B24"/>
    <w:rsid w:val="005C30CC"/>
    <w:rsid w:val="005C34D2"/>
    <w:rsid w:val="005C3C85"/>
    <w:rsid w:val="005C3D2F"/>
    <w:rsid w:val="005C4615"/>
    <w:rsid w:val="005C4A7D"/>
    <w:rsid w:val="005C5991"/>
    <w:rsid w:val="005C5BBE"/>
    <w:rsid w:val="005C5BFD"/>
    <w:rsid w:val="005C623E"/>
    <w:rsid w:val="005C6289"/>
    <w:rsid w:val="005C7AA0"/>
    <w:rsid w:val="005D0711"/>
    <w:rsid w:val="005D074D"/>
    <w:rsid w:val="005D0C1D"/>
    <w:rsid w:val="005D30FA"/>
    <w:rsid w:val="005D3836"/>
    <w:rsid w:val="005D4DAB"/>
    <w:rsid w:val="005D59A1"/>
    <w:rsid w:val="005D6398"/>
    <w:rsid w:val="005D65AB"/>
    <w:rsid w:val="005D6ADC"/>
    <w:rsid w:val="005D6D1D"/>
    <w:rsid w:val="005E1090"/>
    <w:rsid w:val="005E1172"/>
    <w:rsid w:val="005E166E"/>
    <w:rsid w:val="005E1F2D"/>
    <w:rsid w:val="005E208D"/>
    <w:rsid w:val="005E2CE7"/>
    <w:rsid w:val="005E3B6D"/>
    <w:rsid w:val="005E4102"/>
    <w:rsid w:val="005E43C4"/>
    <w:rsid w:val="005E4651"/>
    <w:rsid w:val="005E5356"/>
    <w:rsid w:val="005E5F9F"/>
    <w:rsid w:val="005E7C8E"/>
    <w:rsid w:val="005E7CCD"/>
    <w:rsid w:val="005E7E0D"/>
    <w:rsid w:val="005F0068"/>
    <w:rsid w:val="005F02BE"/>
    <w:rsid w:val="005F07B7"/>
    <w:rsid w:val="005F1CCD"/>
    <w:rsid w:val="005F2175"/>
    <w:rsid w:val="005F26D2"/>
    <w:rsid w:val="005F2814"/>
    <w:rsid w:val="005F2B7F"/>
    <w:rsid w:val="005F2F44"/>
    <w:rsid w:val="005F323D"/>
    <w:rsid w:val="005F50BA"/>
    <w:rsid w:val="005F5F46"/>
    <w:rsid w:val="005F6DF4"/>
    <w:rsid w:val="005F70EC"/>
    <w:rsid w:val="005F7758"/>
    <w:rsid w:val="005F7F43"/>
    <w:rsid w:val="006011B0"/>
    <w:rsid w:val="006014EC"/>
    <w:rsid w:val="0060221F"/>
    <w:rsid w:val="00602BA7"/>
    <w:rsid w:val="00602F88"/>
    <w:rsid w:val="00603025"/>
    <w:rsid w:val="00603936"/>
    <w:rsid w:val="00603F9E"/>
    <w:rsid w:val="00604182"/>
    <w:rsid w:val="00604DCB"/>
    <w:rsid w:val="006055A8"/>
    <w:rsid w:val="006064F6"/>
    <w:rsid w:val="006067D9"/>
    <w:rsid w:val="00607466"/>
    <w:rsid w:val="0060768C"/>
    <w:rsid w:val="00607885"/>
    <w:rsid w:val="00607984"/>
    <w:rsid w:val="00610FF8"/>
    <w:rsid w:val="0061184E"/>
    <w:rsid w:val="006128B1"/>
    <w:rsid w:val="00612C27"/>
    <w:rsid w:val="00613ADA"/>
    <w:rsid w:val="00614528"/>
    <w:rsid w:val="0061508A"/>
    <w:rsid w:val="006150ED"/>
    <w:rsid w:val="006156F3"/>
    <w:rsid w:val="00615CB2"/>
    <w:rsid w:val="006162A2"/>
    <w:rsid w:val="0061633B"/>
    <w:rsid w:val="0061641E"/>
    <w:rsid w:val="00617045"/>
    <w:rsid w:val="006173CA"/>
    <w:rsid w:val="00617BB4"/>
    <w:rsid w:val="00620898"/>
    <w:rsid w:val="00620F5D"/>
    <w:rsid w:val="00621237"/>
    <w:rsid w:val="00621637"/>
    <w:rsid w:val="00622D63"/>
    <w:rsid w:val="00625168"/>
    <w:rsid w:val="00625A5A"/>
    <w:rsid w:val="006265AB"/>
    <w:rsid w:val="00627646"/>
    <w:rsid w:val="00627D39"/>
    <w:rsid w:val="006313BE"/>
    <w:rsid w:val="00631AA4"/>
    <w:rsid w:val="00632031"/>
    <w:rsid w:val="006333DE"/>
    <w:rsid w:val="006334EB"/>
    <w:rsid w:val="00635D60"/>
    <w:rsid w:val="00635F22"/>
    <w:rsid w:val="006364F1"/>
    <w:rsid w:val="00636711"/>
    <w:rsid w:val="0063697C"/>
    <w:rsid w:val="006370DE"/>
    <w:rsid w:val="00637F62"/>
    <w:rsid w:val="00640099"/>
    <w:rsid w:val="0064190A"/>
    <w:rsid w:val="00642111"/>
    <w:rsid w:val="00642E3D"/>
    <w:rsid w:val="00643028"/>
    <w:rsid w:val="006430F5"/>
    <w:rsid w:val="00643162"/>
    <w:rsid w:val="00643470"/>
    <w:rsid w:val="00643537"/>
    <w:rsid w:val="006435D6"/>
    <w:rsid w:val="006437FE"/>
    <w:rsid w:val="00644894"/>
    <w:rsid w:val="00645478"/>
    <w:rsid w:val="0064605B"/>
    <w:rsid w:val="00646C50"/>
    <w:rsid w:val="006478CA"/>
    <w:rsid w:val="00647D9D"/>
    <w:rsid w:val="00650707"/>
    <w:rsid w:val="00651A53"/>
    <w:rsid w:val="00652260"/>
    <w:rsid w:val="0065284A"/>
    <w:rsid w:val="00652913"/>
    <w:rsid w:val="00653713"/>
    <w:rsid w:val="00653883"/>
    <w:rsid w:val="00653A59"/>
    <w:rsid w:val="00653B27"/>
    <w:rsid w:val="00654C4A"/>
    <w:rsid w:val="0065545D"/>
    <w:rsid w:val="00655BFE"/>
    <w:rsid w:val="006567FE"/>
    <w:rsid w:val="00656C1F"/>
    <w:rsid w:val="00657082"/>
    <w:rsid w:val="006601F1"/>
    <w:rsid w:val="00660EEB"/>
    <w:rsid w:val="0066101D"/>
    <w:rsid w:val="00661041"/>
    <w:rsid w:val="006624C8"/>
    <w:rsid w:val="00663189"/>
    <w:rsid w:val="006631A1"/>
    <w:rsid w:val="00663BFE"/>
    <w:rsid w:val="0066456A"/>
    <w:rsid w:val="0066491D"/>
    <w:rsid w:val="00665059"/>
    <w:rsid w:val="00666A30"/>
    <w:rsid w:val="006676EE"/>
    <w:rsid w:val="00667EBC"/>
    <w:rsid w:val="006702BD"/>
    <w:rsid w:val="00670CB5"/>
    <w:rsid w:val="0067320A"/>
    <w:rsid w:val="00673F1C"/>
    <w:rsid w:val="00676052"/>
    <w:rsid w:val="00676767"/>
    <w:rsid w:val="0067705B"/>
    <w:rsid w:val="00677987"/>
    <w:rsid w:val="00677B93"/>
    <w:rsid w:val="00680926"/>
    <w:rsid w:val="00681211"/>
    <w:rsid w:val="00682DF1"/>
    <w:rsid w:val="00683792"/>
    <w:rsid w:val="00684E42"/>
    <w:rsid w:val="00686574"/>
    <w:rsid w:val="00686ABE"/>
    <w:rsid w:val="00686BDE"/>
    <w:rsid w:val="006872DD"/>
    <w:rsid w:val="006878D3"/>
    <w:rsid w:val="00690812"/>
    <w:rsid w:val="00691074"/>
    <w:rsid w:val="006912FB"/>
    <w:rsid w:val="0069250B"/>
    <w:rsid w:val="00692E07"/>
    <w:rsid w:val="00693556"/>
    <w:rsid w:val="00693962"/>
    <w:rsid w:val="00695B1D"/>
    <w:rsid w:val="006976C1"/>
    <w:rsid w:val="00697E61"/>
    <w:rsid w:val="006A0DAF"/>
    <w:rsid w:val="006A30FD"/>
    <w:rsid w:val="006A31FE"/>
    <w:rsid w:val="006A34BA"/>
    <w:rsid w:val="006A3C09"/>
    <w:rsid w:val="006A3D13"/>
    <w:rsid w:val="006A3DB4"/>
    <w:rsid w:val="006A451D"/>
    <w:rsid w:val="006A4CE6"/>
    <w:rsid w:val="006A5B01"/>
    <w:rsid w:val="006A7265"/>
    <w:rsid w:val="006B0980"/>
    <w:rsid w:val="006B157B"/>
    <w:rsid w:val="006B1A84"/>
    <w:rsid w:val="006B1D12"/>
    <w:rsid w:val="006B2364"/>
    <w:rsid w:val="006B2F2D"/>
    <w:rsid w:val="006B32E2"/>
    <w:rsid w:val="006B35B6"/>
    <w:rsid w:val="006B3C62"/>
    <w:rsid w:val="006B452F"/>
    <w:rsid w:val="006B535B"/>
    <w:rsid w:val="006B5A8F"/>
    <w:rsid w:val="006B6BD9"/>
    <w:rsid w:val="006B7EC9"/>
    <w:rsid w:val="006C02B3"/>
    <w:rsid w:val="006C0CB0"/>
    <w:rsid w:val="006C0F4A"/>
    <w:rsid w:val="006C17C5"/>
    <w:rsid w:val="006C1D2B"/>
    <w:rsid w:val="006C205F"/>
    <w:rsid w:val="006C23F4"/>
    <w:rsid w:val="006C3C6E"/>
    <w:rsid w:val="006C3E3D"/>
    <w:rsid w:val="006C489A"/>
    <w:rsid w:val="006C4C58"/>
    <w:rsid w:val="006C5BD9"/>
    <w:rsid w:val="006C6D6C"/>
    <w:rsid w:val="006C74A8"/>
    <w:rsid w:val="006D133D"/>
    <w:rsid w:val="006D1520"/>
    <w:rsid w:val="006D18A0"/>
    <w:rsid w:val="006D1E08"/>
    <w:rsid w:val="006D1FDA"/>
    <w:rsid w:val="006D20DC"/>
    <w:rsid w:val="006D2552"/>
    <w:rsid w:val="006D2A71"/>
    <w:rsid w:val="006D3A38"/>
    <w:rsid w:val="006D42F5"/>
    <w:rsid w:val="006D46A9"/>
    <w:rsid w:val="006D485F"/>
    <w:rsid w:val="006D4E39"/>
    <w:rsid w:val="006D603D"/>
    <w:rsid w:val="006D60A8"/>
    <w:rsid w:val="006D638B"/>
    <w:rsid w:val="006D6800"/>
    <w:rsid w:val="006D7607"/>
    <w:rsid w:val="006E01AD"/>
    <w:rsid w:val="006E05F4"/>
    <w:rsid w:val="006E15FA"/>
    <w:rsid w:val="006E1C4F"/>
    <w:rsid w:val="006E2563"/>
    <w:rsid w:val="006E27F9"/>
    <w:rsid w:val="006E2E1E"/>
    <w:rsid w:val="006E457C"/>
    <w:rsid w:val="006E45B9"/>
    <w:rsid w:val="006E6663"/>
    <w:rsid w:val="006E7458"/>
    <w:rsid w:val="006E797C"/>
    <w:rsid w:val="006E7AC8"/>
    <w:rsid w:val="006F0DAD"/>
    <w:rsid w:val="006F20E6"/>
    <w:rsid w:val="006F21E5"/>
    <w:rsid w:val="006F2290"/>
    <w:rsid w:val="006F239F"/>
    <w:rsid w:val="006F2F63"/>
    <w:rsid w:val="006F409E"/>
    <w:rsid w:val="006F4B41"/>
    <w:rsid w:val="006F4E07"/>
    <w:rsid w:val="006F5C6D"/>
    <w:rsid w:val="006F6636"/>
    <w:rsid w:val="006F7211"/>
    <w:rsid w:val="006F7B88"/>
    <w:rsid w:val="006F7CDF"/>
    <w:rsid w:val="006F7E77"/>
    <w:rsid w:val="00700693"/>
    <w:rsid w:val="00701F29"/>
    <w:rsid w:val="00702E51"/>
    <w:rsid w:val="007048D4"/>
    <w:rsid w:val="00706284"/>
    <w:rsid w:val="007069C4"/>
    <w:rsid w:val="00706E58"/>
    <w:rsid w:val="00707C92"/>
    <w:rsid w:val="007120D6"/>
    <w:rsid w:val="00712508"/>
    <w:rsid w:val="007126B9"/>
    <w:rsid w:val="0071276C"/>
    <w:rsid w:val="00713006"/>
    <w:rsid w:val="007130ED"/>
    <w:rsid w:val="00713F60"/>
    <w:rsid w:val="00716735"/>
    <w:rsid w:val="007174D2"/>
    <w:rsid w:val="00717F4E"/>
    <w:rsid w:val="00720979"/>
    <w:rsid w:val="00721E9D"/>
    <w:rsid w:val="007227B6"/>
    <w:rsid w:val="00722A75"/>
    <w:rsid w:val="00722C72"/>
    <w:rsid w:val="00722E23"/>
    <w:rsid w:val="00723119"/>
    <w:rsid w:val="00723E59"/>
    <w:rsid w:val="00724382"/>
    <w:rsid w:val="00724EFE"/>
    <w:rsid w:val="00724F10"/>
    <w:rsid w:val="00724F33"/>
    <w:rsid w:val="007252A6"/>
    <w:rsid w:val="0072682F"/>
    <w:rsid w:val="007278CA"/>
    <w:rsid w:val="00730364"/>
    <w:rsid w:val="00733FD3"/>
    <w:rsid w:val="0073507E"/>
    <w:rsid w:val="007353AA"/>
    <w:rsid w:val="00735B17"/>
    <w:rsid w:val="00736707"/>
    <w:rsid w:val="00736D04"/>
    <w:rsid w:val="00737002"/>
    <w:rsid w:val="00740596"/>
    <w:rsid w:val="00741B21"/>
    <w:rsid w:val="00742E10"/>
    <w:rsid w:val="00742EEA"/>
    <w:rsid w:val="00743080"/>
    <w:rsid w:val="00743DCE"/>
    <w:rsid w:val="00746109"/>
    <w:rsid w:val="007467A8"/>
    <w:rsid w:val="00747094"/>
    <w:rsid w:val="007516E9"/>
    <w:rsid w:val="00751EAB"/>
    <w:rsid w:val="0075272C"/>
    <w:rsid w:val="00752862"/>
    <w:rsid w:val="007529AA"/>
    <w:rsid w:val="0075310D"/>
    <w:rsid w:val="007542F6"/>
    <w:rsid w:val="00754B33"/>
    <w:rsid w:val="00755207"/>
    <w:rsid w:val="007554EF"/>
    <w:rsid w:val="0075634F"/>
    <w:rsid w:val="007577CF"/>
    <w:rsid w:val="0076000A"/>
    <w:rsid w:val="00761276"/>
    <w:rsid w:val="00761C60"/>
    <w:rsid w:val="007620C8"/>
    <w:rsid w:val="00762B24"/>
    <w:rsid w:val="0076346B"/>
    <w:rsid w:val="0076484B"/>
    <w:rsid w:val="00764AF3"/>
    <w:rsid w:val="007662F6"/>
    <w:rsid w:val="007667BA"/>
    <w:rsid w:val="00766DDA"/>
    <w:rsid w:val="00767E83"/>
    <w:rsid w:val="00770BBE"/>
    <w:rsid w:val="0077464E"/>
    <w:rsid w:val="007751AD"/>
    <w:rsid w:val="00775A13"/>
    <w:rsid w:val="00775BEC"/>
    <w:rsid w:val="00776BAD"/>
    <w:rsid w:val="00777B04"/>
    <w:rsid w:val="00777BA5"/>
    <w:rsid w:val="0078041E"/>
    <w:rsid w:val="007810AA"/>
    <w:rsid w:val="0078180C"/>
    <w:rsid w:val="00782C30"/>
    <w:rsid w:val="00783179"/>
    <w:rsid w:val="00783C47"/>
    <w:rsid w:val="00785437"/>
    <w:rsid w:val="00785679"/>
    <w:rsid w:val="007862C7"/>
    <w:rsid w:val="00786C45"/>
    <w:rsid w:val="007926FA"/>
    <w:rsid w:val="007928AD"/>
    <w:rsid w:val="00792991"/>
    <w:rsid w:val="007955B0"/>
    <w:rsid w:val="00796054"/>
    <w:rsid w:val="00797C3C"/>
    <w:rsid w:val="007A24AF"/>
    <w:rsid w:val="007A3294"/>
    <w:rsid w:val="007A5375"/>
    <w:rsid w:val="007A5CBB"/>
    <w:rsid w:val="007A6301"/>
    <w:rsid w:val="007B0F12"/>
    <w:rsid w:val="007B14F8"/>
    <w:rsid w:val="007B1A3D"/>
    <w:rsid w:val="007B1B59"/>
    <w:rsid w:val="007B2616"/>
    <w:rsid w:val="007B2A37"/>
    <w:rsid w:val="007B338E"/>
    <w:rsid w:val="007B37BD"/>
    <w:rsid w:val="007B4625"/>
    <w:rsid w:val="007B6B31"/>
    <w:rsid w:val="007B7906"/>
    <w:rsid w:val="007B7BA6"/>
    <w:rsid w:val="007C1C1B"/>
    <w:rsid w:val="007C1F5D"/>
    <w:rsid w:val="007C27A7"/>
    <w:rsid w:val="007C2A03"/>
    <w:rsid w:val="007C2E81"/>
    <w:rsid w:val="007C2FE0"/>
    <w:rsid w:val="007C2FE4"/>
    <w:rsid w:val="007C4295"/>
    <w:rsid w:val="007C430F"/>
    <w:rsid w:val="007C52DC"/>
    <w:rsid w:val="007C5C83"/>
    <w:rsid w:val="007C5D7A"/>
    <w:rsid w:val="007C6224"/>
    <w:rsid w:val="007C680B"/>
    <w:rsid w:val="007C735C"/>
    <w:rsid w:val="007C7470"/>
    <w:rsid w:val="007C755D"/>
    <w:rsid w:val="007D025B"/>
    <w:rsid w:val="007D039A"/>
    <w:rsid w:val="007D07C2"/>
    <w:rsid w:val="007D1B61"/>
    <w:rsid w:val="007D1FE8"/>
    <w:rsid w:val="007D2234"/>
    <w:rsid w:val="007D2851"/>
    <w:rsid w:val="007D329A"/>
    <w:rsid w:val="007D35B7"/>
    <w:rsid w:val="007D3871"/>
    <w:rsid w:val="007D4F1B"/>
    <w:rsid w:val="007D5CF0"/>
    <w:rsid w:val="007D71EE"/>
    <w:rsid w:val="007D7487"/>
    <w:rsid w:val="007D7FF0"/>
    <w:rsid w:val="007E0106"/>
    <w:rsid w:val="007E0A01"/>
    <w:rsid w:val="007E42B0"/>
    <w:rsid w:val="007E4595"/>
    <w:rsid w:val="007E4D41"/>
    <w:rsid w:val="007E4F61"/>
    <w:rsid w:val="007E5658"/>
    <w:rsid w:val="007E5C0D"/>
    <w:rsid w:val="007E5C97"/>
    <w:rsid w:val="007E65BD"/>
    <w:rsid w:val="007E6D1B"/>
    <w:rsid w:val="007F0C21"/>
    <w:rsid w:val="007F15E7"/>
    <w:rsid w:val="007F16ED"/>
    <w:rsid w:val="007F1FD0"/>
    <w:rsid w:val="007F3A3A"/>
    <w:rsid w:val="007F4E28"/>
    <w:rsid w:val="007F60E9"/>
    <w:rsid w:val="007F7509"/>
    <w:rsid w:val="00800EF7"/>
    <w:rsid w:val="00800F24"/>
    <w:rsid w:val="00802932"/>
    <w:rsid w:val="008035B7"/>
    <w:rsid w:val="00804706"/>
    <w:rsid w:val="00804D82"/>
    <w:rsid w:val="0080520D"/>
    <w:rsid w:val="00805647"/>
    <w:rsid w:val="00805BB6"/>
    <w:rsid w:val="00805DCC"/>
    <w:rsid w:val="00806C54"/>
    <w:rsid w:val="00807389"/>
    <w:rsid w:val="00811538"/>
    <w:rsid w:val="008123D0"/>
    <w:rsid w:val="00813074"/>
    <w:rsid w:val="008136FA"/>
    <w:rsid w:val="008137CF"/>
    <w:rsid w:val="0081418D"/>
    <w:rsid w:val="00814C85"/>
    <w:rsid w:val="00815FC8"/>
    <w:rsid w:val="0081637F"/>
    <w:rsid w:val="00816DC4"/>
    <w:rsid w:val="008172EC"/>
    <w:rsid w:val="0081797D"/>
    <w:rsid w:val="0082157F"/>
    <w:rsid w:val="00821C75"/>
    <w:rsid w:val="00821EB1"/>
    <w:rsid w:val="00821F97"/>
    <w:rsid w:val="008224ED"/>
    <w:rsid w:val="0082375D"/>
    <w:rsid w:val="008253FD"/>
    <w:rsid w:val="0082681A"/>
    <w:rsid w:val="00826F85"/>
    <w:rsid w:val="008270B7"/>
    <w:rsid w:val="00827DDE"/>
    <w:rsid w:val="00830425"/>
    <w:rsid w:val="00831728"/>
    <w:rsid w:val="00832F56"/>
    <w:rsid w:val="008339A1"/>
    <w:rsid w:val="00833AB4"/>
    <w:rsid w:val="008345F0"/>
    <w:rsid w:val="00834F92"/>
    <w:rsid w:val="00837D2E"/>
    <w:rsid w:val="00840111"/>
    <w:rsid w:val="00841352"/>
    <w:rsid w:val="00842032"/>
    <w:rsid w:val="00842C93"/>
    <w:rsid w:val="008443CF"/>
    <w:rsid w:val="008459E3"/>
    <w:rsid w:val="00846F67"/>
    <w:rsid w:val="00847163"/>
    <w:rsid w:val="00847CE0"/>
    <w:rsid w:val="0085070C"/>
    <w:rsid w:val="008515A2"/>
    <w:rsid w:val="00851673"/>
    <w:rsid w:val="008517C7"/>
    <w:rsid w:val="00851B97"/>
    <w:rsid w:val="00851C79"/>
    <w:rsid w:val="00851F2C"/>
    <w:rsid w:val="0085241B"/>
    <w:rsid w:val="00853F95"/>
    <w:rsid w:val="00854A53"/>
    <w:rsid w:val="008556A6"/>
    <w:rsid w:val="00855DE0"/>
    <w:rsid w:val="00856F4A"/>
    <w:rsid w:val="00856F78"/>
    <w:rsid w:val="008601B8"/>
    <w:rsid w:val="008621A6"/>
    <w:rsid w:val="008641B7"/>
    <w:rsid w:val="008641E2"/>
    <w:rsid w:val="008658E2"/>
    <w:rsid w:val="008658E3"/>
    <w:rsid w:val="00865912"/>
    <w:rsid w:val="00865BB7"/>
    <w:rsid w:val="008671DB"/>
    <w:rsid w:val="00867DE0"/>
    <w:rsid w:val="00870034"/>
    <w:rsid w:val="00870528"/>
    <w:rsid w:val="00870B8C"/>
    <w:rsid w:val="00871000"/>
    <w:rsid w:val="008710A7"/>
    <w:rsid w:val="0087157F"/>
    <w:rsid w:val="008721CB"/>
    <w:rsid w:val="00872997"/>
    <w:rsid w:val="00872A94"/>
    <w:rsid w:val="00873649"/>
    <w:rsid w:val="008741ED"/>
    <w:rsid w:val="0087436C"/>
    <w:rsid w:val="0087459B"/>
    <w:rsid w:val="00875C4C"/>
    <w:rsid w:val="008768DF"/>
    <w:rsid w:val="00876B20"/>
    <w:rsid w:val="00877745"/>
    <w:rsid w:val="00877C31"/>
    <w:rsid w:val="008805B1"/>
    <w:rsid w:val="00880892"/>
    <w:rsid w:val="00881544"/>
    <w:rsid w:val="00882239"/>
    <w:rsid w:val="00884C8C"/>
    <w:rsid w:val="00884E92"/>
    <w:rsid w:val="008858A9"/>
    <w:rsid w:val="00885F4E"/>
    <w:rsid w:val="008860D5"/>
    <w:rsid w:val="00886133"/>
    <w:rsid w:val="00890EA8"/>
    <w:rsid w:val="008915F2"/>
    <w:rsid w:val="00893406"/>
    <w:rsid w:val="00894227"/>
    <w:rsid w:val="00894697"/>
    <w:rsid w:val="008954D6"/>
    <w:rsid w:val="008971DB"/>
    <w:rsid w:val="008A0FD0"/>
    <w:rsid w:val="008A168E"/>
    <w:rsid w:val="008A198B"/>
    <w:rsid w:val="008A2443"/>
    <w:rsid w:val="008A27F9"/>
    <w:rsid w:val="008A2D31"/>
    <w:rsid w:val="008A440A"/>
    <w:rsid w:val="008A4FFE"/>
    <w:rsid w:val="008A59DE"/>
    <w:rsid w:val="008A5DFB"/>
    <w:rsid w:val="008A7DAC"/>
    <w:rsid w:val="008B05A1"/>
    <w:rsid w:val="008B0972"/>
    <w:rsid w:val="008B0D55"/>
    <w:rsid w:val="008B18FA"/>
    <w:rsid w:val="008B237F"/>
    <w:rsid w:val="008B3E38"/>
    <w:rsid w:val="008B42F1"/>
    <w:rsid w:val="008B46FC"/>
    <w:rsid w:val="008B4CCD"/>
    <w:rsid w:val="008B548F"/>
    <w:rsid w:val="008B5B05"/>
    <w:rsid w:val="008B6334"/>
    <w:rsid w:val="008C0474"/>
    <w:rsid w:val="008C1B56"/>
    <w:rsid w:val="008C33FC"/>
    <w:rsid w:val="008C39D4"/>
    <w:rsid w:val="008C7468"/>
    <w:rsid w:val="008C78D4"/>
    <w:rsid w:val="008C78E3"/>
    <w:rsid w:val="008C7CDD"/>
    <w:rsid w:val="008D1AC0"/>
    <w:rsid w:val="008D25B7"/>
    <w:rsid w:val="008D30BD"/>
    <w:rsid w:val="008D3852"/>
    <w:rsid w:val="008D522D"/>
    <w:rsid w:val="008D523E"/>
    <w:rsid w:val="008D5FB4"/>
    <w:rsid w:val="008D6A86"/>
    <w:rsid w:val="008D7C85"/>
    <w:rsid w:val="008E1444"/>
    <w:rsid w:val="008E2495"/>
    <w:rsid w:val="008E494A"/>
    <w:rsid w:val="008E72BB"/>
    <w:rsid w:val="008F18AB"/>
    <w:rsid w:val="008F19E4"/>
    <w:rsid w:val="008F2059"/>
    <w:rsid w:val="008F2706"/>
    <w:rsid w:val="008F2852"/>
    <w:rsid w:val="008F2A5B"/>
    <w:rsid w:val="008F2E3D"/>
    <w:rsid w:val="008F31CB"/>
    <w:rsid w:val="008F38BA"/>
    <w:rsid w:val="008F42ED"/>
    <w:rsid w:val="008F4BA2"/>
    <w:rsid w:val="008F4C66"/>
    <w:rsid w:val="008F5216"/>
    <w:rsid w:val="008F61AD"/>
    <w:rsid w:val="008F6420"/>
    <w:rsid w:val="008F6A87"/>
    <w:rsid w:val="008F7048"/>
    <w:rsid w:val="008F76F4"/>
    <w:rsid w:val="008F779A"/>
    <w:rsid w:val="008F784B"/>
    <w:rsid w:val="008F78DD"/>
    <w:rsid w:val="009005A2"/>
    <w:rsid w:val="00900981"/>
    <w:rsid w:val="00900C4C"/>
    <w:rsid w:val="00900EE3"/>
    <w:rsid w:val="009019C5"/>
    <w:rsid w:val="00901CFB"/>
    <w:rsid w:val="0090295D"/>
    <w:rsid w:val="00902CF3"/>
    <w:rsid w:val="00903184"/>
    <w:rsid w:val="00904458"/>
    <w:rsid w:val="00904F0E"/>
    <w:rsid w:val="00905735"/>
    <w:rsid w:val="00906103"/>
    <w:rsid w:val="0090664B"/>
    <w:rsid w:val="0090751B"/>
    <w:rsid w:val="0091024E"/>
    <w:rsid w:val="00910558"/>
    <w:rsid w:val="00910819"/>
    <w:rsid w:val="0091095B"/>
    <w:rsid w:val="009113FE"/>
    <w:rsid w:val="00911AEA"/>
    <w:rsid w:val="0091206F"/>
    <w:rsid w:val="009127EE"/>
    <w:rsid w:val="00912DBC"/>
    <w:rsid w:val="00912F9A"/>
    <w:rsid w:val="00913E5C"/>
    <w:rsid w:val="00914A46"/>
    <w:rsid w:val="00915AAC"/>
    <w:rsid w:val="00915E5A"/>
    <w:rsid w:val="0091616C"/>
    <w:rsid w:val="00916717"/>
    <w:rsid w:val="00916B48"/>
    <w:rsid w:val="0091703C"/>
    <w:rsid w:val="0091767E"/>
    <w:rsid w:val="00920480"/>
    <w:rsid w:val="009209FA"/>
    <w:rsid w:val="00920D53"/>
    <w:rsid w:val="0092103F"/>
    <w:rsid w:val="009233D5"/>
    <w:rsid w:val="0092521B"/>
    <w:rsid w:val="00925C2F"/>
    <w:rsid w:val="00927117"/>
    <w:rsid w:val="00927951"/>
    <w:rsid w:val="00927F1E"/>
    <w:rsid w:val="00931273"/>
    <w:rsid w:val="009318CA"/>
    <w:rsid w:val="00931CD2"/>
    <w:rsid w:val="009320E4"/>
    <w:rsid w:val="00932181"/>
    <w:rsid w:val="009328A1"/>
    <w:rsid w:val="00932DFF"/>
    <w:rsid w:val="00933D58"/>
    <w:rsid w:val="00934A34"/>
    <w:rsid w:val="00935765"/>
    <w:rsid w:val="00941CBF"/>
    <w:rsid w:val="009422B5"/>
    <w:rsid w:val="009427B3"/>
    <w:rsid w:val="00942BEF"/>
    <w:rsid w:val="0094481C"/>
    <w:rsid w:val="009459E9"/>
    <w:rsid w:val="00945ADE"/>
    <w:rsid w:val="0094770E"/>
    <w:rsid w:val="00947989"/>
    <w:rsid w:val="00953680"/>
    <w:rsid w:val="009543AF"/>
    <w:rsid w:val="009545B6"/>
    <w:rsid w:val="0095537C"/>
    <w:rsid w:val="0095555C"/>
    <w:rsid w:val="00955A89"/>
    <w:rsid w:val="00955D28"/>
    <w:rsid w:val="00956DE7"/>
    <w:rsid w:val="00957169"/>
    <w:rsid w:val="00957364"/>
    <w:rsid w:val="00957ADD"/>
    <w:rsid w:val="009601B9"/>
    <w:rsid w:val="0096167C"/>
    <w:rsid w:val="00961A56"/>
    <w:rsid w:val="00962FE7"/>
    <w:rsid w:val="009641CB"/>
    <w:rsid w:val="0096513A"/>
    <w:rsid w:val="009657FE"/>
    <w:rsid w:val="009674AC"/>
    <w:rsid w:val="00970A3C"/>
    <w:rsid w:val="00970BF9"/>
    <w:rsid w:val="0097133E"/>
    <w:rsid w:val="009714B8"/>
    <w:rsid w:val="009722DA"/>
    <w:rsid w:val="009724D1"/>
    <w:rsid w:val="00972B43"/>
    <w:rsid w:val="00973095"/>
    <w:rsid w:val="009732C1"/>
    <w:rsid w:val="00973D7F"/>
    <w:rsid w:val="00973E9D"/>
    <w:rsid w:val="009740A2"/>
    <w:rsid w:val="009746BC"/>
    <w:rsid w:val="0097508A"/>
    <w:rsid w:val="009753AF"/>
    <w:rsid w:val="009776E1"/>
    <w:rsid w:val="009807E1"/>
    <w:rsid w:val="009821E8"/>
    <w:rsid w:val="0098288F"/>
    <w:rsid w:val="009833A4"/>
    <w:rsid w:val="009835DC"/>
    <w:rsid w:val="00984425"/>
    <w:rsid w:val="00987ED2"/>
    <w:rsid w:val="009904E1"/>
    <w:rsid w:val="00990A94"/>
    <w:rsid w:val="009916A4"/>
    <w:rsid w:val="009918BC"/>
    <w:rsid w:val="00992926"/>
    <w:rsid w:val="009938D6"/>
    <w:rsid w:val="009940FD"/>
    <w:rsid w:val="00994AE0"/>
    <w:rsid w:val="00994B1E"/>
    <w:rsid w:val="00994C50"/>
    <w:rsid w:val="00995B8D"/>
    <w:rsid w:val="00996D60"/>
    <w:rsid w:val="0099720B"/>
    <w:rsid w:val="00997ABA"/>
    <w:rsid w:val="00997CA4"/>
    <w:rsid w:val="009A004F"/>
    <w:rsid w:val="009A01B6"/>
    <w:rsid w:val="009A05C8"/>
    <w:rsid w:val="009A0791"/>
    <w:rsid w:val="009A0B3F"/>
    <w:rsid w:val="009A0BEF"/>
    <w:rsid w:val="009A0C0D"/>
    <w:rsid w:val="009A2FE4"/>
    <w:rsid w:val="009A473E"/>
    <w:rsid w:val="009A4CE0"/>
    <w:rsid w:val="009A5C55"/>
    <w:rsid w:val="009A79B2"/>
    <w:rsid w:val="009B05B4"/>
    <w:rsid w:val="009B1417"/>
    <w:rsid w:val="009B38BC"/>
    <w:rsid w:val="009B397F"/>
    <w:rsid w:val="009B43FD"/>
    <w:rsid w:val="009B4745"/>
    <w:rsid w:val="009B4AB3"/>
    <w:rsid w:val="009B5F4E"/>
    <w:rsid w:val="009B68F0"/>
    <w:rsid w:val="009C0519"/>
    <w:rsid w:val="009C078C"/>
    <w:rsid w:val="009C08A4"/>
    <w:rsid w:val="009C12F2"/>
    <w:rsid w:val="009C1868"/>
    <w:rsid w:val="009C2189"/>
    <w:rsid w:val="009C290B"/>
    <w:rsid w:val="009C421C"/>
    <w:rsid w:val="009C4663"/>
    <w:rsid w:val="009C4A73"/>
    <w:rsid w:val="009C4AFE"/>
    <w:rsid w:val="009C5B93"/>
    <w:rsid w:val="009C691A"/>
    <w:rsid w:val="009C76CF"/>
    <w:rsid w:val="009C7B0B"/>
    <w:rsid w:val="009D042A"/>
    <w:rsid w:val="009D11B1"/>
    <w:rsid w:val="009D207F"/>
    <w:rsid w:val="009D2EDE"/>
    <w:rsid w:val="009D3A4C"/>
    <w:rsid w:val="009D421B"/>
    <w:rsid w:val="009D486A"/>
    <w:rsid w:val="009D5334"/>
    <w:rsid w:val="009D57ED"/>
    <w:rsid w:val="009D74D3"/>
    <w:rsid w:val="009E13C6"/>
    <w:rsid w:val="009E1CE0"/>
    <w:rsid w:val="009E3701"/>
    <w:rsid w:val="009E4165"/>
    <w:rsid w:val="009E4537"/>
    <w:rsid w:val="009E481E"/>
    <w:rsid w:val="009E58F1"/>
    <w:rsid w:val="009E6A13"/>
    <w:rsid w:val="009E7E22"/>
    <w:rsid w:val="009E7F26"/>
    <w:rsid w:val="009F0BD3"/>
    <w:rsid w:val="009F228C"/>
    <w:rsid w:val="009F23BA"/>
    <w:rsid w:val="009F30F6"/>
    <w:rsid w:val="009F4218"/>
    <w:rsid w:val="009F6074"/>
    <w:rsid w:val="009F72CC"/>
    <w:rsid w:val="00A0119B"/>
    <w:rsid w:val="00A015A7"/>
    <w:rsid w:val="00A0168A"/>
    <w:rsid w:val="00A01901"/>
    <w:rsid w:val="00A01F90"/>
    <w:rsid w:val="00A026E2"/>
    <w:rsid w:val="00A02BBF"/>
    <w:rsid w:val="00A03695"/>
    <w:rsid w:val="00A05D5E"/>
    <w:rsid w:val="00A07A1B"/>
    <w:rsid w:val="00A11708"/>
    <w:rsid w:val="00A12788"/>
    <w:rsid w:val="00A1302E"/>
    <w:rsid w:val="00A13F06"/>
    <w:rsid w:val="00A14346"/>
    <w:rsid w:val="00A155D4"/>
    <w:rsid w:val="00A15890"/>
    <w:rsid w:val="00A1701A"/>
    <w:rsid w:val="00A1799C"/>
    <w:rsid w:val="00A179AD"/>
    <w:rsid w:val="00A2130D"/>
    <w:rsid w:val="00A2232B"/>
    <w:rsid w:val="00A2260D"/>
    <w:rsid w:val="00A2323A"/>
    <w:rsid w:val="00A2331E"/>
    <w:rsid w:val="00A23370"/>
    <w:rsid w:val="00A233F3"/>
    <w:rsid w:val="00A24F40"/>
    <w:rsid w:val="00A2640B"/>
    <w:rsid w:val="00A2727B"/>
    <w:rsid w:val="00A27851"/>
    <w:rsid w:val="00A30062"/>
    <w:rsid w:val="00A30C36"/>
    <w:rsid w:val="00A31102"/>
    <w:rsid w:val="00A325D1"/>
    <w:rsid w:val="00A34466"/>
    <w:rsid w:val="00A3453F"/>
    <w:rsid w:val="00A35382"/>
    <w:rsid w:val="00A36B14"/>
    <w:rsid w:val="00A36C69"/>
    <w:rsid w:val="00A37117"/>
    <w:rsid w:val="00A41947"/>
    <w:rsid w:val="00A42626"/>
    <w:rsid w:val="00A42DE8"/>
    <w:rsid w:val="00A43176"/>
    <w:rsid w:val="00A43333"/>
    <w:rsid w:val="00A43CA4"/>
    <w:rsid w:val="00A4619A"/>
    <w:rsid w:val="00A47707"/>
    <w:rsid w:val="00A47F89"/>
    <w:rsid w:val="00A505E0"/>
    <w:rsid w:val="00A51307"/>
    <w:rsid w:val="00A5225C"/>
    <w:rsid w:val="00A52348"/>
    <w:rsid w:val="00A52593"/>
    <w:rsid w:val="00A52AE4"/>
    <w:rsid w:val="00A52DF9"/>
    <w:rsid w:val="00A535D5"/>
    <w:rsid w:val="00A545A8"/>
    <w:rsid w:val="00A54CEC"/>
    <w:rsid w:val="00A54E1F"/>
    <w:rsid w:val="00A54F60"/>
    <w:rsid w:val="00A56D7D"/>
    <w:rsid w:val="00A57F4F"/>
    <w:rsid w:val="00A602A9"/>
    <w:rsid w:val="00A60D27"/>
    <w:rsid w:val="00A6144E"/>
    <w:rsid w:val="00A617FD"/>
    <w:rsid w:val="00A61A5B"/>
    <w:rsid w:val="00A62B61"/>
    <w:rsid w:val="00A63F2D"/>
    <w:rsid w:val="00A6471D"/>
    <w:rsid w:val="00A659D9"/>
    <w:rsid w:val="00A66E6E"/>
    <w:rsid w:val="00A70FBF"/>
    <w:rsid w:val="00A717C3"/>
    <w:rsid w:val="00A7369E"/>
    <w:rsid w:val="00A74313"/>
    <w:rsid w:val="00A74501"/>
    <w:rsid w:val="00A75294"/>
    <w:rsid w:val="00A757AD"/>
    <w:rsid w:val="00A76E2D"/>
    <w:rsid w:val="00A77F31"/>
    <w:rsid w:val="00A81658"/>
    <w:rsid w:val="00A826DA"/>
    <w:rsid w:val="00A82A4E"/>
    <w:rsid w:val="00A837A8"/>
    <w:rsid w:val="00A844D2"/>
    <w:rsid w:val="00A848C6"/>
    <w:rsid w:val="00A8507E"/>
    <w:rsid w:val="00A8615F"/>
    <w:rsid w:val="00A87C98"/>
    <w:rsid w:val="00A87E02"/>
    <w:rsid w:val="00A90F53"/>
    <w:rsid w:val="00A91553"/>
    <w:rsid w:val="00A9230D"/>
    <w:rsid w:val="00A92474"/>
    <w:rsid w:val="00A93EB6"/>
    <w:rsid w:val="00A95F16"/>
    <w:rsid w:val="00A97D72"/>
    <w:rsid w:val="00AA04E8"/>
    <w:rsid w:val="00AA13C6"/>
    <w:rsid w:val="00AA2A90"/>
    <w:rsid w:val="00AA3333"/>
    <w:rsid w:val="00AA3445"/>
    <w:rsid w:val="00AA4F0A"/>
    <w:rsid w:val="00AA5D06"/>
    <w:rsid w:val="00AA5F34"/>
    <w:rsid w:val="00AA6852"/>
    <w:rsid w:val="00AB0F82"/>
    <w:rsid w:val="00AB1618"/>
    <w:rsid w:val="00AB18A0"/>
    <w:rsid w:val="00AB2E34"/>
    <w:rsid w:val="00AB3C3E"/>
    <w:rsid w:val="00AB47D7"/>
    <w:rsid w:val="00AB4A32"/>
    <w:rsid w:val="00AB4BBC"/>
    <w:rsid w:val="00AB5347"/>
    <w:rsid w:val="00AB788C"/>
    <w:rsid w:val="00AC0421"/>
    <w:rsid w:val="00AC07E4"/>
    <w:rsid w:val="00AC17AB"/>
    <w:rsid w:val="00AC35A9"/>
    <w:rsid w:val="00AC396F"/>
    <w:rsid w:val="00AC3CA4"/>
    <w:rsid w:val="00AC448C"/>
    <w:rsid w:val="00AC64DB"/>
    <w:rsid w:val="00AC692F"/>
    <w:rsid w:val="00AC6F21"/>
    <w:rsid w:val="00AC6F44"/>
    <w:rsid w:val="00AD00C5"/>
    <w:rsid w:val="00AD06CB"/>
    <w:rsid w:val="00AD1CD9"/>
    <w:rsid w:val="00AD25AB"/>
    <w:rsid w:val="00AD3422"/>
    <w:rsid w:val="00AD54BA"/>
    <w:rsid w:val="00AD594D"/>
    <w:rsid w:val="00AD61B0"/>
    <w:rsid w:val="00AD6253"/>
    <w:rsid w:val="00AD62D4"/>
    <w:rsid w:val="00AD69B8"/>
    <w:rsid w:val="00AE14FE"/>
    <w:rsid w:val="00AE2127"/>
    <w:rsid w:val="00AE280B"/>
    <w:rsid w:val="00AE289A"/>
    <w:rsid w:val="00AE30A1"/>
    <w:rsid w:val="00AE569E"/>
    <w:rsid w:val="00AE634D"/>
    <w:rsid w:val="00AE636E"/>
    <w:rsid w:val="00AE671B"/>
    <w:rsid w:val="00AE681D"/>
    <w:rsid w:val="00AE7D9F"/>
    <w:rsid w:val="00AF0533"/>
    <w:rsid w:val="00AF32B5"/>
    <w:rsid w:val="00AF3A5E"/>
    <w:rsid w:val="00AF3BE4"/>
    <w:rsid w:val="00AF4155"/>
    <w:rsid w:val="00AF47E4"/>
    <w:rsid w:val="00AF4ECF"/>
    <w:rsid w:val="00AF4F34"/>
    <w:rsid w:val="00AF5465"/>
    <w:rsid w:val="00AF5488"/>
    <w:rsid w:val="00AF5C01"/>
    <w:rsid w:val="00AF5E6E"/>
    <w:rsid w:val="00AF5F8B"/>
    <w:rsid w:val="00AF6F67"/>
    <w:rsid w:val="00AF71AF"/>
    <w:rsid w:val="00AF74D6"/>
    <w:rsid w:val="00AF7BF9"/>
    <w:rsid w:val="00B00576"/>
    <w:rsid w:val="00B0064C"/>
    <w:rsid w:val="00B00C95"/>
    <w:rsid w:val="00B0121A"/>
    <w:rsid w:val="00B01A51"/>
    <w:rsid w:val="00B020D2"/>
    <w:rsid w:val="00B0255A"/>
    <w:rsid w:val="00B027C4"/>
    <w:rsid w:val="00B02C91"/>
    <w:rsid w:val="00B02F3D"/>
    <w:rsid w:val="00B03EFF"/>
    <w:rsid w:val="00B04641"/>
    <w:rsid w:val="00B049E1"/>
    <w:rsid w:val="00B06364"/>
    <w:rsid w:val="00B0690B"/>
    <w:rsid w:val="00B106D2"/>
    <w:rsid w:val="00B11FAC"/>
    <w:rsid w:val="00B12155"/>
    <w:rsid w:val="00B124AA"/>
    <w:rsid w:val="00B14522"/>
    <w:rsid w:val="00B1454F"/>
    <w:rsid w:val="00B15A44"/>
    <w:rsid w:val="00B1676D"/>
    <w:rsid w:val="00B16AE9"/>
    <w:rsid w:val="00B1727E"/>
    <w:rsid w:val="00B1777E"/>
    <w:rsid w:val="00B17E11"/>
    <w:rsid w:val="00B17EDA"/>
    <w:rsid w:val="00B21A65"/>
    <w:rsid w:val="00B2284A"/>
    <w:rsid w:val="00B22C47"/>
    <w:rsid w:val="00B23244"/>
    <w:rsid w:val="00B2349D"/>
    <w:rsid w:val="00B239CB"/>
    <w:rsid w:val="00B240A0"/>
    <w:rsid w:val="00B246BE"/>
    <w:rsid w:val="00B25004"/>
    <w:rsid w:val="00B2508D"/>
    <w:rsid w:val="00B25111"/>
    <w:rsid w:val="00B25620"/>
    <w:rsid w:val="00B27D4F"/>
    <w:rsid w:val="00B303AF"/>
    <w:rsid w:val="00B31022"/>
    <w:rsid w:val="00B31E17"/>
    <w:rsid w:val="00B32578"/>
    <w:rsid w:val="00B3257A"/>
    <w:rsid w:val="00B33713"/>
    <w:rsid w:val="00B33772"/>
    <w:rsid w:val="00B33A06"/>
    <w:rsid w:val="00B33C7E"/>
    <w:rsid w:val="00B34534"/>
    <w:rsid w:val="00B34590"/>
    <w:rsid w:val="00B35164"/>
    <w:rsid w:val="00B35324"/>
    <w:rsid w:val="00B35D77"/>
    <w:rsid w:val="00B363D9"/>
    <w:rsid w:val="00B3691A"/>
    <w:rsid w:val="00B36B69"/>
    <w:rsid w:val="00B36DF5"/>
    <w:rsid w:val="00B377A3"/>
    <w:rsid w:val="00B40464"/>
    <w:rsid w:val="00B417D8"/>
    <w:rsid w:val="00B41C45"/>
    <w:rsid w:val="00B41E0B"/>
    <w:rsid w:val="00B42414"/>
    <w:rsid w:val="00B4300F"/>
    <w:rsid w:val="00B4349A"/>
    <w:rsid w:val="00B44767"/>
    <w:rsid w:val="00B448CF"/>
    <w:rsid w:val="00B4623D"/>
    <w:rsid w:val="00B466F8"/>
    <w:rsid w:val="00B4762B"/>
    <w:rsid w:val="00B47CAD"/>
    <w:rsid w:val="00B51102"/>
    <w:rsid w:val="00B512D1"/>
    <w:rsid w:val="00B5218A"/>
    <w:rsid w:val="00B5219D"/>
    <w:rsid w:val="00B53DC1"/>
    <w:rsid w:val="00B53EC8"/>
    <w:rsid w:val="00B5508D"/>
    <w:rsid w:val="00B56698"/>
    <w:rsid w:val="00B57D55"/>
    <w:rsid w:val="00B60AA4"/>
    <w:rsid w:val="00B60C00"/>
    <w:rsid w:val="00B61A67"/>
    <w:rsid w:val="00B627BE"/>
    <w:rsid w:val="00B631AB"/>
    <w:rsid w:val="00B637B1"/>
    <w:rsid w:val="00B6388A"/>
    <w:rsid w:val="00B64368"/>
    <w:rsid w:val="00B64AA1"/>
    <w:rsid w:val="00B64B06"/>
    <w:rsid w:val="00B64D7A"/>
    <w:rsid w:val="00B64DEE"/>
    <w:rsid w:val="00B65BD1"/>
    <w:rsid w:val="00B661C3"/>
    <w:rsid w:val="00B677B7"/>
    <w:rsid w:val="00B67CE9"/>
    <w:rsid w:val="00B7103B"/>
    <w:rsid w:val="00B7141D"/>
    <w:rsid w:val="00B71FA2"/>
    <w:rsid w:val="00B72068"/>
    <w:rsid w:val="00B7268E"/>
    <w:rsid w:val="00B74210"/>
    <w:rsid w:val="00B7714C"/>
    <w:rsid w:val="00B77F48"/>
    <w:rsid w:val="00B80559"/>
    <w:rsid w:val="00B813B5"/>
    <w:rsid w:val="00B81BFB"/>
    <w:rsid w:val="00B81E3C"/>
    <w:rsid w:val="00B821EA"/>
    <w:rsid w:val="00B82AB7"/>
    <w:rsid w:val="00B83758"/>
    <w:rsid w:val="00B83BF5"/>
    <w:rsid w:val="00B847C3"/>
    <w:rsid w:val="00B84AC5"/>
    <w:rsid w:val="00B84CAF"/>
    <w:rsid w:val="00B85771"/>
    <w:rsid w:val="00B87653"/>
    <w:rsid w:val="00B9037D"/>
    <w:rsid w:val="00B91174"/>
    <w:rsid w:val="00B91F68"/>
    <w:rsid w:val="00B92DE9"/>
    <w:rsid w:val="00B93161"/>
    <w:rsid w:val="00B9322C"/>
    <w:rsid w:val="00B942CB"/>
    <w:rsid w:val="00B9552A"/>
    <w:rsid w:val="00B96A8F"/>
    <w:rsid w:val="00B97CCA"/>
    <w:rsid w:val="00BA06A1"/>
    <w:rsid w:val="00BA06A5"/>
    <w:rsid w:val="00BA22A4"/>
    <w:rsid w:val="00BA22C4"/>
    <w:rsid w:val="00BA23E9"/>
    <w:rsid w:val="00BA35A2"/>
    <w:rsid w:val="00BA4320"/>
    <w:rsid w:val="00BA4394"/>
    <w:rsid w:val="00BA4DEE"/>
    <w:rsid w:val="00BA638A"/>
    <w:rsid w:val="00BA7BAB"/>
    <w:rsid w:val="00BB0158"/>
    <w:rsid w:val="00BB05F9"/>
    <w:rsid w:val="00BB259C"/>
    <w:rsid w:val="00BB25BC"/>
    <w:rsid w:val="00BB2A2E"/>
    <w:rsid w:val="00BB31F9"/>
    <w:rsid w:val="00BB3EC7"/>
    <w:rsid w:val="00BB4170"/>
    <w:rsid w:val="00BB442B"/>
    <w:rsid w:val="00BB5C37"/>
    <w:rsid w:val="00BB6181"/>
    <w:rsid w:val="00BB7277"/>
    <w:rsid w:val="00BB7355"/>
    <w:rsid w:val="00BB753E"/>
    <w:rsid w:val="00BB7875"/>
    <w:rsid w:val="00BC0035"/>
    <w:rsid w:val="00BC0170"/>
    <w:rsid w:val="00BC1483"/>
    <w:rsid w:val="00BC309E"/>
    <w:rsid w:val="00BC38A0"/>
    <w:rsid w:val="00BC4697"/>
    <w:rsid w:val="00BC46E2"/>
    <w:rsid w:val="00BC4969"/>
    <w:rsid w:val="00BC5C98"/>
    <w:rsid w:val="00BC5C9A"/>
    <w:rsid w:val="00BC5CE5"/>
    <w:rsid w:val="00BD0B65"/>
    <w:rsid w:val="00BD18FC"/>
    <w:rsid w:val="00BD1A22"/>
    <w:rsid w:val="00BD367F"/>
    <w:rsid w:val="00BD41EF"/>
    <w:rsid w:val="00BD479C"/>
    <w:rsid w:val="00BD4A68"/>
    <w:rsid w:val="00BD563E"/>
    <w:rsid w:val="00BD5696"/>
    <w:rsid w:val="00BD60D9"/>
    <w:rsid w:val="00BD6EDB"/>
    <w:rsid w:val="00BD718D"/>
    <w:rsid w:val="00BD7A95"/>
    <w:rsid w:val="00BE00FA"/>
    <w:rsid w:val="00BE0346"/>
    <w:rsid w:val="00BE165D"/>
    <w:rsid w:val="00BE2BDA"/>
    <w:rsid w:val="00BE31E3"/>
    <w:rsid w:val="00BE33CC"/>
    <w:rsid w:val="00BE41B8"/>
    <w:rsid w:val="00BE5626"/>
    <w:rsid w:val="00BE60C2"/>
    <w:rsid w:val="00BE7378"/>
    <w:rsid w:val="00BE77C5"/>
    <w:rsid w:val="00BE7C92"/>
    <w:rsid w:val="00BF10B6"/>
    <w:rsid w:val="00BF2444"/>
    <w:rsid w:val="00BF3AA0"/>
    <w:rsid w:val="00BF4A5E"/>
    <w:rsid w:val="00BF6E39"/>
    <w:rsid w:val="00BF73C9"/>
    <w:rsid w:val="00C01D4F"/>
    <w:rsid w:val="00C01D82"/>
    <w:rsid w:val="00C0288A"/>
    <w:rsid w:val="00C03EF4"/>
    <w:rsid w:val="00C04023"/>
    <w:rsid w:val="00C05212"/>
    <w:rsid w:val="00C05B17"/>
    <w:rsid w:val="00C05BD3"/>
    <w:rsid w:val="00C07379"/>
    <w:rsid w:val="00C07987"/>
    <w:rsid w:val="00C105DD"/>
    <w:rsid w:val="00C10E54"/>
    <w:rsid w:val="00C11AE7"/>
    <w:rsid w:val="00C11E54"/>
    <w:rsid w:val="00C1225B"/>
    <w:rsid w:val="00C1290C"/>
    <w:rsid w:val="00C12CFC"/>
    <w:rsid w:val="00C13E29"/>
    <w:rsid w:val="00C144E3"/>
    <w:rsid w:val="00C156FD"/>
    <w:rsid w:val="00C15734"/>
    <w:rsid w:val="00C15EB2"/>
    <w:rsid w:val="00C16A96"/>
    <w:rsid w:val="00C1703D"/>
    <w:rsid w:val="00C20792"/>
    <w:rsid w:val="00C20A7E"/>
    <w:rsid w:val="00C20BE8"/>
    <w:rsid w:val="00C21601"/>
    <w:rsid w:val="00C21764"/>
    <w:rsid w:val="00C235EE"/>
    <w:rsid w:val="00C2390E"/>
    <w:rsid w:val="00C2430F"/>
    <w:rsid w:val="00C24614"/>
    <w:rsid w:val="00C24E6D"/>
    <w:rsid w:val="00C26978"/>
    <w:rsid w:val="00C26A87"/>
    <w:rsid w:val="00C26B4C"/>
    <w:rsid w:val="00C26C23"/>
    <w:rsid w:val="00C26DC0"/>
    <w:rsid w:val="00C27808"/>
    <w:rsid w:val="00C27B07"/>
    <w:rsid w:val="00C27B0B"/>
    <w:rsid w:val="00C30638"/>
    <w:rsid w:val="00C31D72"/>
    <w:rsid w:val="00C31E87"/>
    <w:rsid w:val="00C31E91"/>
    <w:rsid w:val="00C31FC8"/>
    <w:rsid w:val="00C323BB"/>
    <w:rsid w:val="00C328EE"/>
    <w:rsid w:val="00C32EA5"/>
    <w:rsid w:val="00C3354D"/>
    <w:rsid w:val="00C33EE8"/>
    <w:rsid w:val="00C34B12"/>
    <w:rsid w:val="00C34B37"/>
    <w:rsid w:val="00C35BA6"/>
    <w:rsid w:val="00C3716B"/>
    <w:rsid w:val="00C419A0"/>
    <w:rsid w:val="00C41FB2"/>
    <w:rsid w:val="00C42185"/>
    <w:rsid w:val="00C4220F"/>
    <w:rsid w:val="00C4278E"/>
    <w:rsid w:val="00C436FD"/>
    <w:rsid w:val="00C4385C"/>
    <w:rsid w:val="00C43D18"/>
    <w:rsid w:val="00C43FE4"/>
    <w:rsid w:val="00C44315"/>
    <w:rsid w:val="00C44395"/>
    <w:rsid w:val="00C444FA"/>
    <w:rsid w:val="00C4529B"/>
    <w:rsid w:val="00C456EF"/>
    <w:rsid w:val="00C45EE1"/>
    <w:rsid w:val="00C46886"/>
    <w:rsid w:val="00C4708B"/>
    <w:rsid w:val="00C47D4E"/>
    <w:rsid w:val="00C5087B"/>
    <w:rsid w:val="00C50A3C"/>
    <w:rsid w:val="00C50CD9"/>
    <w:rsid w:val="00C50CEC"/>
    <w:rsid w:val="00C50F1A"/>
    <w:rsid w:val="00C52111"/>
    <w:rsid w:val="00C52497"/>
    <w:rsid w:val="00C529D3"/>
    <w:rsid w:val="00C52B6C"/>
    <w:rsid w:val="00C530BB"/>
    <w:rsid w:val="00C53307"/>
    <w:rsid w:val="00C537CA"/>
    <w:rsid w:val="00C53CA9"/>
    <w:rsid w:val="00C53F09"/>
    <w:rsid w:val="00C54377"/>
    <w:rsid w:val="00C54566"/>
    <w:rsid w:val="00C548D1"/>
    <w:rsid w:val="00C550ED"/>
    <w:rsid w:val="00C5605B"/>
    <w:rsid w:val="00C57237"/>
    <w:rsid w:val="00C578CC"/>
    <w:rsid w:val="00C57919"/>
    <w:rsid w:val="00C65920"/>
    <w:rsid w:val="00C6679B"/>
    <w:rsid w:val="00C67393"/>
    <w:rsid w:val="00C67FB9"/>
    <w:rsid w:val="00C70B37"/>
    <w:rsid w:val="00C71AE6"/>
    <w:rsid w:val="00C724A9"/>
    <w:rsid w:val="00C724DD"/>
    <w:rsid w:val="00C743C3"/>
    <w:rsid w:val="00C74792"/>
    <w:rsid w:val="00C75BEE"/>
    <w:rsid w:val="00C75F51"/>
    <w:rsid w:val="00C76645"/>
    <w:rsid w:val="00C769C5"/>
    <w:rsid w:val="00C7717F"/>
    <w:rsid w:val="00C773B9"/>
    <w:rsid w:val="00C77460"/>
    <w:rsid w:val="00C774FA"/>
    <w:rsid w:val="00C817C2"/>
    <w:rsid w:val="00C82F56"/>
    <w:rsid w:val="00C859CA"/>
    <w:rsid w:val="00C86CB2"/>
    <w:rsid w:val="00C87022"/>
    <w:rsid w:val="00C87939"/>
    <w:rsid w:val="00C9158F"/>
    <w:rsid w:val="00C935A8"/>
    <w:rsid w:val="00C93CAD"/>
    <w:rsid w:val="00C94116"/>
    <w:rsid w:val="00C94121"/>
    <w:rsid w:val="00C94601"/>
    <w:rsid w:val="00C94C51"/>
    <w:rsid w:val="00C96002"/>
    <w:rsid w:val="00C971DA"/>
    <w:rsid w:val="00C97500"/>
    <w:rsid w:val="00C9780E"/>
    <w:rsid w:val="00CA06F3"/>
    <w:rsid w:val="00CA0A5D"/>
    <w:rsid w:val="00CA0F13"/>
    <w:rsid w:val="00CA12A4"/>
    <w:rsid w:val="00CA12F9"/>
    <w:rsid w:val="00CA13CF"/>
    <w:rsid w:val="00CA260D"/>
    <w:rsid w:val="00CA2C85"/>
    <w:rsid w:val="00CA3567"/>
    <w:rsid w:val="00CA3C2E"/>
    <w:rsid w:val="00CA5310"/>
    <w:rsid w:val="00CA6DD8"/>
    <w:rsid w:val="00CB1BFC"/>
    <w:rsid w:val="00CB2AA4"/>
    <w:rsid w:val="00CB4210"/>
    <w:rsid w:val="00CB4697"/>
    <w:rsid w:val="00CB51BB"/>
    <w:rsid w:val="00CB589C"/>
    <w:rsid w:val="00CB6139"/>
    <w:rsid w:val="00CB6BF5"/>
    <w:rsid w:val="00CC0D72"/>
    <w:rsid w:val="00CC1476"/>
    <w:rsid w:val="00CC3BB3"/>
    <w:rsid w:val="00CC3F84"/>
    <w:rsid w:val="00CC554D"/>
    <w:rsid w:val="00CC63B5"/>
    <w:rsid w:val="00CC6558"/>
    <w:rsid w:val="00CC6981"/>
    <w:rsid w:val="00CC71C5"/>
    <w:rsid w:val="00CC7468"/>
    <w:rsid w:val="00CD04CF"/>
    <w:rsid w:val="00CD0CB3"/>
    <w:rsid w:val="00CD151E"/>
    <w:rsid w:val="00CD1DE8"/>
    <w:rsid w:val="00CD22AC"/>
    <w:rsid w:val="00CD2677"/>
    <w:rsid w:val="00CD2EE6"/>
    <w:rsid w:val="00CD34A1"/>
    <w:rsid w:val="00CD3790"/>
    <w:rsid w:val="00CD3E11"/>
    <w:rsid w:val="00CD482F"/>
    <w:rsid w:val="00CD511E"/>
    <w:rsid w:val="00CD5255"/>
    <w:rsid w:val="00CD5505"/>
    <w:rsid w:val="00CD5D34"/>
    <w:rsid w:val="00CD62FF"/>
    <w:rsid w:val="00CD6C93"/>
    <w:rsid w:val="00CD716E"/>
    <w:rsid w:val="00CE2D85"/>
    <w:rsid w:val="00CE3C6A"/>
    <w:rsid w:val="00CE4236"/>
    <w:rsid w:val="00CE4C5E"/>
    <w:rsid w:val="00CE4E18"/>
    <w:rsid w:val="00CE5257"/>
    <w:rsid w:val="00CE559B"/>
    <w:rsid w:val="00CE6F3F"/>
    <w:rsid w:val="00CF1331"/>
    <w:rsid w:val="00CF247A"/>
    <w:rsid w:val="00CF3275"/>
    <w:rsid w:val="00CF453C"/>
    <w:rsid w:val="00CF4916"/>
    <w:rsid w:val="00CF5596"/>
    <w:rsid w:val="00CF5DD7"/>
    <w:rsid w:val="00CF61DB"/>
    <w:rsid w:val="00CF6355"/>
    <w:rsid w:val="00D00FFC"/>
    <w:rsid w:val="00D01171"/>
    <w:rsid w:val="00D0142C"/>
    <w:rsid w:val="00D0195D"/>
    <w:rsid w:val="00D01A18"/>
    <w:rsid w:val="00D021BD"/>
    <w:rsid w:val="00D0272F"/>
    <w:rsid w:val="00D02BA8"/>
    <w:rsid w:val="00D042B0"/>
    <w:rsid w:val="00D04FC3"/>
    <w:rsid w:val="00D050F1"/>
    <w:rsid w:val="00D05367"/>
    <w:rsid w:val="00D05A2D"/>
    <w:rsid w:val="00D10BA3"/>
    <w:rsid w:val="00D11B23"/>
    <w:rsid w:val="00D12636"/>
    <w:rsid w:val="00D135B7"/>
    <w:rsid w:val="00D13635"/>
    <w:rsid w:val="00D14F90"/>
    <w:rsid w:val="00D15723"/>
    <w:rsid w:val="00D16990"/>
    <w:rsid w:val="00D17197"/>
    <w:rsid w:val="00D173C8"/>
    <w:rsid w:val="00D2137B"/>
    <w:rsid w:val="00D2151C"/>
    <w:rsid w:val="00D21A3B"/>
    <w:rsid w:val="00D21B5A"/>
    <w:rsid w:val="00D24D14"/>
    <w:rsid w:val="00D253DA"/>
    <w:rsid w:val="00D2564F"/>
    <w:rsid w:val="00D25881"/>
    <w:rsid w:val="00D258C2"/>
    <w:rsid w:val="00D26FA9"/>
    <w:rsid w:val="00D30096"/>
    <w:rsid w:val="00D324F5"/>
    <w:rsid w:val="00D32B06"/>
    <w:rsid w:val="00D3419E"/>
    <w:rsid w:val="00D349DF"/>
    <w:rsid w:val="00D34EB6"/>
    <w:rsid w:val="00D36856"/>
    <w:rsid w:val="00D372A3"/>
    <w:rsid w:val="00D37709"/>
    <w:rsid w:val="00D37D71"/>
    <w:rsid w:val="00D41168"/>
    <w:rsid w:val="00D41B1F"/>
    <w:rsid w:val="00D447F3"/>
    <w:rsid w:val="00D4483F"/>
    <w:rsid w:val="00D448F6"/>
    <w:rsid w:val="00D45061"/>
    <w:rsid w:val="00D46BCB"/>
    <w:rsid w:val="00D51B4C"/>
    <w:rsid w:val="00D51BDD"/>
    <w:rsid w:val="00D51DC2"/>
    <w:rsid w:val="00D54AD5"/>
    <w:rsid w:val="00D577C0"/>
    <w:rsid w:val="00D5785B"/>
    <w:rsid w:val="00D5788F"/>
    <w:rsid w:val="00D60CAB"/>
    <w:rsid w:val="00D6136C"/>
    <w:rsid w:val="00D63A81"/>
    <w:rsid w:val="00D65187"/>
    <w:rsid w:val="00D65B8F"/>
    <w:rsid w:val="00D65BE0"/>
    <w:rsid w:val="00D65C0E"/>
    <w:rsid w:val="00D65F56"/>
    <w:rsid w:val="00D66A2A"/>
    <w:rsid w:val="00D67D9E"/>
    <w:rsid w:val="00D71FF7"/>
    <w:rsid w:val="00D73C16"/>
    <w:rsid w:val="00D747E1"/>
    <w:rsid w:val="00D7611C"/>
    <w:rsid w:val="00D768E9"/>
    <w:rsid w:val="00D77186"/>
    <w:rsid w:val="00D77D49"/>
    <w:rsid w:val="00D80D24"/>
    <w:rsid w:val="00D821DE"/>
    <w:rsid w:val="00D82226"/>
    <w:rsid w:val="00D82AF0"/>
    <w:rsid w:val="00D82D5D"/>
    <w:rsid w:val="00D83993"/>
    <w:rsid w:val="00D83BB0"/>
    <w:rsid w:val="00D83D5D"/>
    <w:rsid w:val="00D846D5"/>
    <w:rsid w:val="00D84D53"/>
    <w:rsid w:val="00D84EE8"/>
    <w:rsid w:val="00D85C5C"/>
    <w:rsid w:val="00D85EE3"/>
    <w:rsid w:val="00D869DC"/>
    <w:rsid w:val="00D87926"/>
    <w:rsid w:val="00D87BEA"/>
    <w:rsid w:val="00D91BF4"/>
    <w:rsid w:val="00D925EC"/>
    <w:rsid w:val="00D93010"/>
    <w:rsid w:val="00D93158"/>
    <w:rsid w:val="00D93667"/>
    <w:rsid w:val="00D936E1"/>
    <w:rsid w:val="00D93D89"/>
    <w:rsid w:val="00D93DB8"/>
    <w:rsid w:val="00D9428E"/>
    <w:rsid w:val="00D950BE"/>
    <w:rsid w:val="00D956C7"/>
    <w:rsid w:val="00D95AF5"/>
    <w:rsid w:val="00D95B7E"/>
    <w:rsid w:val="00D95BB7"/>
    <w:rsid w:val="00D95D78"/>
    <w:rsid w:val="00D96683"/>
    <w:rsid w:val="00D97FBD"/>
    <w:rsid w:val="00DA04AC"/>
    <w:rsid w:val="00DA08CD"/>
    <w:rsid w:val="00DA1220"/>
    <w:rsid w:val="00DA172A"/>
    <w:rsid w:val="00DA2739"/>
    <w:rsid w:val="00DA27F6"/>
    <w:rsid w:val="00DA3292"/>
    <w:rsid w:val="00DA35B9"/>
    <w:rsid w:val="00DA38CF"/>
    <w:rsid w:val="00DA3BD9"/>
    <w:rsid w:val="00DA4D9F"/>
    <w:rsid w:val="00DA61CE"/>
    <w:rsid w:val="00DA65C5"/>
    <w:rsid w:val="00DA6DE5"/>
    <w:rsid w:val="00DA70B9"/>
    <w:rsid w:val="00DA7892"/>
    <w:rsid w:val="00DA78F7"/>
    <w:rsid w:val="00DA7E51"/>
    <w:rsid w:val="00DB12C5"/>
    <w:rsid w:val="00DB25D1"/>
    <w:rsid w:val="00DB75CB"/>
    <w:rsid w:val="00DB7E01"/>
    <w:rsid w:val="00DC228A"/>
    <w:rsid w:val="00DC36EA"/>
    <w:rsid w:val="00DC37C2"/>
    <w:rsid w:val="00DC3A09"/>
    <w:rsid w:val="00DC3D3A"/>
    <w:rsid w:val="00DC4EF1"/>
    <w:rsid w:val="00DC53B4"/>
    <w:rsid w:val="00DC584F"/>
    <w:rsid w:val="00DC5F70"/>
    <w:rsid w:val="00DC6911"/>
    <w:rsid w:val="00DC79AB"/>
    <w:rsid w:val="00DD194D"/>
    <w:rsid w:val="00DD1A75"/>
    <w:rsid w:val="00DD2490"/>
    <w:rsid w:val="00DD2980"/>
    <w:rsid w:val="00DD49E6"/>
    <w:rsid w:val="00DD52CE"/>
    <w:rsid w:val="00DD538E"/>
    <w:rsid w:val="00DD560D"/>
    <w:rsid w:val="00DD5FC6"/>
    <w:rsid w:val="00DD6B9A"/>
    <w:rsid w:val="00DD6DE0"/>
    <w:rsid w:val="00DD6E2B"/>
    <w:rsid w:val="00DD7513"/>
    <w:rsid w:val="00DD789B"/>
    <w:rsid w:val="00DE0569"/>
    <w:rsid w:val="00DE2723"/>
    <w:rsid w:val="00DE2E39"/>
    <w:rsid w:val="00DE395A"/>
    <w:rsid w:val="00DE3BE8"/>
    <w:rsid w:val="00DE5542"/>
    <w:rsid w:val="00DE60A9"/>
    <w:rsid w:val="00DE75B1"/>
    <w:rsid w:val="00DF115E"/>
    <w:rsid w:val="00DF17E1"/>
    <w:rsid w:val="00DF2872"/>
    <w:rsid w:val="00DF4B96"/>
    <w:rsid w:val="00DF4E8A"/>
    <w:rsid w:val="00DF5A85"/>
    <w:rsid w:val="00DF7D6F"/>
    <w:rsid w:val="00E0001E"/>
    <w:rsid w:val="00E0029A"/>
    <w:rsid w:val="00E0102F"/>
    <w:rsid w:val="00E02AD6"/>
    <w:rsid w:val="00E0344C"/>
    <w:rsid w:val="00E03CC5"/>
    <w:rsid w:val="00E03CD8"/>
    <w:rsid w:val="00E047F1"/>
    <w:rsid w:val="00E04BDA"/>
    <w:rsid w:val="00E04D32"/>
    <w:rsid w:val="00E06467"/>
    <w:rsid w:val="00E065E8"/>
    <w:rsid w:val="00E07266"/>
    <w:rsid w:val="00E07427"/>
    <w:rsid w:val="00E10997"/>
    <w:rsid w:val="00E1177A"/>
    <w:rsid w:val="00E12020"/>
    <w:rsid w:val="00E1251A"/>
    <w:rsid w:val="00E13408"/>
    <w:rsid w:val="00E13A32"/>
    <w:rsid w:val="00E14D38"/>
    <w:rsid w:val="00E14F13"/>
    <w:rsid w:val="00E15409"/>
    <w:rsid w:val="00E159E2"/>
    <w:rsid w:val="00E15E95"/>
    <w:rsid w:val="00E16E05"/>
    <w:rsid w:val="00E1742E"/>
    <w:rsid w:val="00E2273D"/>
    <w:rsid w:val="00E23B21"/>
    <w:rsid w:val="00E24DA1"/>
    <w:rsid w:val="00E26002"/>
    <w:rsid w:val="00E26711"/>
    <w:rsid w:val="00E30812"/>
    <w:rsid w:val="00E31621"/>
    <w:rsid w:val="00E32178"/>
    <w:rsid w:val="00E322AE"/>
    <w:rsid w:val="00E32E02"/>
    <w:rsid w:val="00E33EB6"/>
    <w:rsid w:val="00E343F5"/>
    <w:rsid w:val="00E34F5B"/>
    <w:rsid w:val="00E352C0"/>
    <w:rsid w:val="00E379AA"/>
    <w:rsid w:val="00E37EB0"/>
    <w:rsid w:val="00E37F8F"/>
    <w:rsid w:val="00E412E9"/>
    <w:rsid w:val="00E42558"/>
    <w:rsid w:val="00E428CD"/>
    <w:rsid w:val="00E43BF4"/>
    <w:rsid w:val="00E4484C"/>
    <w:rsid w:val="00E44BAC"/>
    <w:rsid w:val="00E45497"/>
    <w:rsid w:val="00E45508"/>
    <w:rsid w:val="00E4616E"/>
    <w:rsid w:val="00E467A4"/>
    <w:rsid w:val="00E46DC6"/>
    <w:rsid w:val="00E47931"/>
    <w:rsid w:val="00E47A98"/>
    <w:rsid w:val="00E47F4B"/>
    <w:rsid w:val="00E52732"/>
    <w:rsid w:val="00E53393"/>
    <w:rsid w:val="00E537FC"/>
    <w:rsid w:val="00E541A9"/>
    <w:rsid w:val="00E5450D"/>
    <w:rsid w:val="00E55DDD"/>
    <w:rsid w:val="00E572BE"/>
    <w:rsid w:val="00E57927"/>
    <w:rsid w:val="00E60787"/>
    <w:rsid w:val="00E611D1"/>
    <w:rsid w:val="00E61BC0"/>
    <w:rsid w:val="00E61E8F"/>
    <w:rsid w:val="00E626B7"/>
    <w:rsid w:val="00E62E9D"/>
    <w:rsid w:val="00E63887"/>
    <w:rsid w:val="00E6510A"/>
    <w:rsid w:val="00E6525B"/>
    <w:rsid w:val="00E6692B"/>
    <w:rsid w:val="00E66CFB"/>
    <w:rsid w:val="00E67594"/>
    <w:rsid w:val="00E707BE"/>
    <w:rsid w:val="00E70DAA"/>
    <w:rsid w:val="00E713F6"/>
    <w:rsid w:val="00E7143D"/>
    <w:rsid w:val="00E722D7"/>
    <w:rsid w:val="00E72A21"/>
    <w:rsid w:val="00E730D4"/>
    <w:rsid w:val="00E74735"/>
    <w:rsid w:val="00E74876"/>
    <w:rsid w:val="00E75829"/>
    <w:rsid w:val="00E758D7"/>
    <w:rsid w:val="00E75956"/>
    <w:rsid w:val="00E7610B"/>
    <w:rsid w:val="00E76396"/>
    <w:rsid w:val="00E764F1"/>
    <w:rsid w:val="00E76AF8"/>
    <w:rsid w:val="00E770EE"/>
    <w:rsid w:val="00E814D1"/>
    <w:rsid w:val="00E8179F"/>
    <w:rsid w:val="00E82B23"/>
    <w:rsid w:val="00E836D5"/>
    <w:rsid w:val="00E838D4"/>
    <w:rsid w:val="00E83A01"/>
    <w:rsid w:val="00E8437D"/>
    <w:rsid w:val="00E85062"/>
    <w:rsid w:val="00E851FD"/>
    <w:rsid w:val="00E852F1"/>
    <w:rsid w:val="00E856C7"/>
    <w:rsid w:val="00E85ED0"/>
    <w:rsid w:val="00E85FF3"/>
    <w:rsid w:val="00E86751"/>
    <w:rsid w:val="00E873A6"/>
    <w:rsid w:val="00E87600"/>
    <w:rsid w:val="00E87757"/>
    <w:rsid w:val="00E87960"/>
    <w:rsid w:val="00E87984"/>
    <w:rsid w:val="00E879C8"/>
    <w:rsid w:val="00E90829"/>
    <w:rsid w:val="00E915FE"/>
    <w:rsid w:val="00E92E33"/>
    <w:rsid w:val="00E930A9"/>
    <w:rsid w:val="00E94A43"/>
    <w:rsid w:val="00E9578A"/>
    <w:rsid w:val="00E961B8"/>
    <w:rsid w:val="00E967A3"/>
    <w:rsid w:val="00E9792E"/>
    <w:rsid w:val="00EA01D1"/>
    <w:rsid w:val="00EA16F0"/>
    <w:rsid w:val="00EA1900"/>
    <w:rsid w:val="00EA203F"/>
    <w:rsid w:val="00EA21DB"/>
    <w:rsid w:val="00EA22B8"/>
    <w:rsid w:val="00EA28F4"/>
    <w:rsid w:val="00EA2E3B"/>
    <w:rsid w:val="00EA3211"/>
    <w:rsid w:val="00EA5037"/>
    <w:rsid w:val="00EB014E"/>
    <w:rsid w:val="00EB0456"/>
    <w:rsid w:val="00EB0BA5"/>
    <w:rsid w:val="00EB0F18"/>
    <w:rsid w:val="00EB144F"/>
    <w:rsid w:val="00EB2C1E"/>
    <w:rsid w:val="00EB320A"/>
    <w:rsid w:val="00EB348D"/>
    <w:rsid w:val="00EB41E4"/>
    <w:rsid w:val="00EB4322"/>
    <w:rsid w:val="00EB6E22"/>
    <w:rsid w:val="00EB7263"/>
    <w:rsid w:val="00EB745A"/>
    <w:rsid w:val="00EC0C6B"/>
    <w:rsid w:val="00EC2093"/>
    <w:rsid w:val="00EC2A4B"/>
    <w:rsid w:val="00EC2E41"/>
    <w:rsid w:val="00EC3966"/>
    <w:rsid w:val="00EC3DA6"/>
    <w:rsid w:val="00EC44BE"/>
    <w:rsid w:val="00EC593D"/>
    <w:rsid w:val="00EC60AD"/>
    <w:rsid w:val="00EC6B56"/>
    <w:rsid w:val="00EC7592"/>
    <w:rsid w:val="00ED1345"/>
    <w:rsid w:val="00ED1833"/>
    <w:rsid w:val="00ED267B"/>
    <w:rsid w:val="00ED2BDD"/>
    <w:rsid w:val="00ED3450"/>
    <w:rsid w:val="00ED435D"/>
    <w:rsid w:val="00ED4AAC"/>
    <w:rsid w:val="00ED6178"/>
    <w:rsid w:val="00ED7130"/>
    <w:rsid w:val="00ED76D0"/>
    <w:rsid w:val="00EE00E6"/>
    <w:rsid w:val="00EE1721"/>
    <w:rsid w:val="00EE20C5"/>
    <w:rsid w:val="00EE24F0"/>
    <w:rsid w:val="00EE2592"/>
    <w:rsid w:val="00EE25AD"/>
    <w:rsid w:val="00EE3681"/>
    <w:rsid w:val="00EE3AEF"/>
    <w:rsid w:val="00EE4660"/>
    <w:rsid w:val="00EE61F6"/>
    <w:rsid w:val="00EE63C6"/>
    <w:rsid w:val="00EE6848"/>
    <w:rsid w:val="00EE702C"/>
    <w:rsid w:val="00EE7375"/>
    <w:rsid w:val="00EE7659"/>
    <w:rsid w:val="00EE7A07"/>
    <w:rsid w:val="00EF019B"/>
    <w:rsid w:val="00EF05B5"/>
    <w:rsid w:val="00EF1404"/>
    <w:rsid w:val="00EF1AA1"/>
    <w:rsid w:val="00EF1D47"/>
    <w:rsid w:val="00EF2E75"/>
    <w:rsid w:val="00EF2F2D"/>
    <w:rsid w:val="00EF3A1F"/>
    <w:rsid w:val="00EF419B"/>
    <w:rsid w:val="00EF46F0"/>
    <w:rsid w:val="00EF4FD3"/>
    <w:rsid w:val="00EF50C0"/>
    <w:rsid w:val="00EF7879"/>
    <w:rsid w:val="00F0174A"/>
    <w:rsid w:val="00F025D4"/>
    <w:rsid w:val="00F02943"/>
    <w:rsid w:val="00F05515"/>
    <w:rsid w:val="00F056C8"/>
    <w:rsid w:val="00F061A4"/>
    <w:rsid w:val="00F06687"/>
    <w:rsid w:val="00F06F34"/>
    <w:rsid w:val="00F070A4"/>
    <w:rsid w:val="00F077E1"/>
    <w:rsid w:val="00F07DC1"/>
    <w:rsid w:val="00F10F04"/>
    <w:rsid w:val="00F123B7"/>
    <w:rsid w:val="00F1266B"/>
    <w:rsid w:val="00F126E0"/>
    <w:rsid w:val="00F12B3C"/>
    <w:rsid w:val="00F13761"/>
    <w:rsid w:val="00F13B23"/>
    <w:rsid w:val="00F13BD2"/>
    <w:rsid w:val="00F13CA8"/>
    <w:rsid w:val="00F15382"/>
    <w:rsid w:val="00F15B67"/>
    <w:rsid w:val="00F1679B"/>
    <w:rsid w:val="00F20AE8"/>
    <w:rsid w:val="00F2180A"/>
    <w:rsid w:val="00F21BFB"/>
    <w:rsid w:val="00F21E06"/>
    <w:rsid w:val="00F22551"/>
    <w:rsid w:val="00F228BD"/>
    <w:rsid w:val="00F2373E"/>
    <w:rsid w:val="00F248C0"/>
    <w:rsid w:val="00F253D3"/>
    <w:rsid w:val="00F30240"/>
    <w:rsid w:val="00F31D73"/>
    <w:rsid w:val="00F325FC"/>
    <w:rsid w:val="00F32E3C"/>
    <w:rsid w:val="00F33B7F"/>
    <w:rsid w:val="00F33E32"/>
    <w:rsid w:val="00F35B40"/>
    <w:rsid w:val="00F362A2"/>
    <w:rsid w:val="00F366F7"/>
    <w:rsid w:val="00F36DC0"/>
    <w:rsid w:val="00F4132E"/>
    <w:rsid w:val="00F426A4"/>
    <w:rsid w:val="00F43FA5"/>
    <w:rsid w:val="00F440A0"/>
    <w:rsid w:val="00F44D81"/>
    <w:rsid w:val="00F459C4"/>
    <w:rsid w:val="00F47B17"/>
    <w:rsid w:val="00F522D5"/>
    <w:rsid w:val="00F52A83"/>
    <w:rsid w:val="00F53BC1"/>
    <w:rsid w:val="00F544C4"/>
    <w:rsid w:val="00F54589"/>
    <w:rsid w:val="00F54964"/>
    <w:rsid w:val="00F54A54"/>
    <w:rsid w:val="00F54B04"/>
    <w:rsid w:val="00F56685"/>
    <w:rsid w:val="00F57642"/>
    <w:rsid w:val="00F6052F"/>
    <w:rsid w:val="00F60AF1"/>
    <w:rsid w:val="00F60C8E"/>
    <w:rsid w:val="00F60D37"/>
    <w:rsid w:val="00F60DC5"/>
    <w:rsid w:val="00F61265"/>
    <w:rsid w:val="00F63F63"/>
    <w:rsid w:val="00F657E3"/>
    <w:rsid w:val="00F658E7"/>
    <w:rsid w:val="00F65CFD"/>
    <w:rsid w:val="00F671ED"/>
    <w:rsid w:val="00F7005B"/>
    <w:rsid w:val="00F705F8"/>
    <w:rsid w:val="00F70EFC"/>
    <w:rsid w:val="00F72DBA"/>
    <w:rsid w:val="00F74FD5"/>
    <w:rsid w:val="00F76BF6"/>
    <w:rsid w:val="00F7717B"/>
    <w:rsid w:val="00F77DF8"/>
    <w:rsid w:val="00F83BDC"/>
    <w:rsid w:val="00F83D98"/>
    <w:rsid w:val="00F84347"/>
    <w:rsid w:val="00F84809"/>
    <w:rsid w:val="00F85566"/>
    <w:rsid w:val="00F85A9C"/>
    <w:rsid w:val="00F861EF"/>
    <w:rsid w:val="00F8764C"/>
    <w:rsid w:val="00F90ED6"/>
    <w:rsid w:val="00F91349"/>
    <w:rsid w:val="00F93C12"/>
    <w:rsid w:val="00F94598"/>
    <w:rsid w:val="00F9464B"/>
    <w:rsid w:val="00F94A1C"/>
    <w:rsid w:val="00F95A3F"/>
    <w:rsid w:val="00F95DEA"/>
    <w:rsid w:val="00F96250"/>
    <w:rsid w:val="00F96395"/>
    <w:rsid w:val="00F967E9"/>
    <w:rsid w:val="00F96EE2"/>
    <w:rsid w:val="00F97509"/>
    <w:rsid w:val="00FA004D"/>
    <w:rsid w:val="00FA05D4"/>
    <w:rsid w:val="00FA08BC"/>
    <w:rsid w:val="00FA1428"/>
    <w:rsid w:val="00FA2805"/>
    <w:rsid w:val="00FA2856"/>
    <w:rsid w:val="00FA287B"/>
    <w:rsid w:val="00FA410D"/>
    <w:rsid w:val="00FA4326"/>
    <w:rsid w:val="00FA4484"/>
    <w:rsid w:val="00FA4B48"/>
    <w:rsid w:val="00FA4D0F"/>
    <w:rsid w:val="00FA535C"/>
    <w:rsid w:val="00FA5449"/>
    <w:rsid w:val="00FA6161"/>
    <w:rsid w:val="00FA78A4"/>
    <w:rsid w:val="00FA79EF"/>
    <w:rsid w:val="00FB0100"/>
    <w:rsid w:val="00FB0B4C"/>
    <w:rsid w:val="00FB0BDD"/>
    <w:rsid w:val="00FB1330"/>
    <w:rsid w:val="00FB1D65"/>
    <w:rsid w:val="00FB2157"/>
    <w:rsid w:val="00FB237B"/>
    <w:rsid w:val="00FB2841"/>
    <w:rsid w:val="00FB2BBF"/>
    <w:rsid w:val="00FB2C35"/>
    <w:rsid w:val="00FB2E90"/>
    <w:rsid w:val="00FB30AB"/>
    <w:rsid w:val="00FB319A"/>
    <w:rsid w:val="00FB3639"/>
    <w:rsid w:val="00FB5B6A"/>
    <w:rsid w:val="00FB5F91"/>
    <w:rsid w:val="00FB6A40"/>
    <w:rsid w:val="00FC11BE"/>
    <w:rsid w:val="00FC2130"/>
    <w:rsid w:val="00FC28AD"/>
    <w:rsid w:val="00FC339A"/>
    <w:rsid w:val="00FC40CD"/>
    <w:rsid w:val="00FC5333"/>
    <w:rsid w:val="00FC543A"/>
    <w:rsid w:val="00FC7EAE"/>
    <w:rsid w:val="00FD0F6F"/>
    <w:rsid w:val="00FD1479"/>
    <w:rsid w:val="00FD2355"/>
    <w:rsid w:val="00FD3195"/>
    <w:rsid w:val="00FD34E5"/>
    <w:rsid w:val="00FD35A5"/>
    <w:rsid w:val="00FD3BA9"/>
    <w:rsid w:val="00FD5275"/>
    <w:rsid w:val="00FD52EB"/>
    <w:rsid w:val="00FD5960"/>
    <w:rsid w:val="00FD73A0"/>
    <w:rsid w:val="00FD7D7D"/>
    <w:rsid w:val="00FE0465"/>
    <w:rsid w:val="00FE07F7"/>
    <w:rsid w:val="00FE18F2"/>
    <w:rsid w:val="00FE1A77"/>
    <w:rsid w:val="00FE1C56"/>
    <w:rsid w:val="00FE284E"/>
    <w:rsid w:val="00FE2943"/>
    <w:rsid w:val="00FE2E89"/>
    <w:rsid w:val="00FE3247"/>
    <w:rsid w:val="00FE4993"/>
    <w:rsid w:val="00FE4D94"/>
    <w:rsid w:val="00FE5E24"/>
    <w:rsid w:val="00FE60FD"/>
    <w:rsid w:val="00FE6307"/>
    <w:rsid w:val="00FE6653"/>
    <w:rsid w:val="00FE6991"/>
    <w:rsid w:val="00FE7943"/>
    <w:rsid w:val="00FF0999"/>
    <w:rsid w:val="00FF105F"/>
    <w:rsid w:val="00FF28F9"/>
    <w:rsid w:val="00FF2B4D"/>
    <w:rsid w:val="00FF2E49"/>
    <w:rsid w:val="00FF363A"/>
    <w:rsid w:val="00FF3977"/>
    <w:rsid w:val="00FF4918"/>
    <w:rsid w:val="00FF686D"/>
    <w:rsid w:val="00FF68CE"/>
    <w:rsid w:val="00FF7495"/>
    <w:rsid w:val="00FF7721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74594870"/>
  <w15:docId w15:val="{C9FF11F8-F9AE-4408-917A-1E7999BC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5">
    <w:name w:val="WW8Num3z5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Indent">
    <w:name w:val="Body Text Indent"/>
    <w:basedOn w:val="Normal"/>
    <w:pPr>
      <w:ind w:left="3744" w:hanging="3744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11AEA"/>
  </w:style>
  <w:style w:type="paragraph" w:styleId="BalloonText">
    <w:name w:val="Balloon Text"/>
    <w:basedOn w:val="Normal"/>
    <w:semiHidden/>
    <w:rsid w:val="000A3A61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E87984"/>
    <w:rPr>
      <w:sz w:val="24"/>
      <w:szCs w:val="24"/>
      <w:lang w:eastAsia="ar-SA"/>
    </w:rPr>
  </w:style>
  <w:style w:type="paragraph" w:styleId="NoSpacing">
    <w:name w:val="No Spacing"/>
    <w:uiPriority w:val="1"/>
    <w:qFormat/>
    <w:rsid w:val="00AE280B"/>
    <w:pPr>
      <w:suppressAutoHyphens/>
    </w:pPr>
    <w:rPr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1D43E6"/>
    <w:rPr>
      <w:sz w:val="24"/>
      <w:szCs w:val="24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1D43E6"/>
    <w:rPr>
      <w:color w:val="808080"/>
    </w:rPr>
  </w:style>
  <w:style w:type="paragraph" w:styleId="ListParagraph">
    <w:name w:val="List Paragraph"/>
    <w:basedOn w:val="Normal"/>
    <w:uiPriority w:val="34"/>
    <w:qFormat/>
    <w:rsid w:val="00505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64E6600-F9CC-45FC-A3D8-574A3390F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the Municipality of The Village of Buena Vista</vt:lpstr>
    </vt:vector>
  </TitlesOfParts>
  <Company>Village of Buena Vista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the Municipality of The Village of Buena Vista</dc:title>
  <dc:subject/>
  <dc:creator>Lorna Davies</dc:creator>
  <cp:keywords/>
  <dc:description/>
  <cp:lastModifiedBy>U00</cp:lastModifiedBy>
  <cp:revision>7</cp:revision>
  <cp:lastPrinted>2021-04-26T20:36:00Z</cp:lastPrinted>
  <dcterms:created xsi:type="dcterms:W3CDTF">2021-05-07T22:29:00Z</dcterms:created>
  <dcterms:modified xsi:type="dcterms:W3CDTF">2021-05-12T00:38:00Z</dcterms:modified>
</cp:coreProperties>
</file>