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69EF" w14:textId="77777777" w:rsidR="001051A4" w:rsidRDefault="001051A4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</w:p>
    <w:p w14:paraId="1573C5F8" w14:textId="561017C3" w:rsidR="00236EC0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28F6154D" w:rsidR="00DF17E1" w:rsidRPr="00074F8D" w:rsidRDefault="00AC6F21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0A0E23">
        <w:rPr>
          <w:rFonts w:ascii="Bookman Old Style" w:hAnsi="Bookman Old Style" w:cs="Arial"/>
          <w:b/>
          <w:bCs/>
          <w:sz w:val="28"/>
          <w:szCs w:val="28"/>
        </w:rPr>
        <w:t>June 8</w:t>
      </w:r>
      <w:r w:rsidR="0058067D">
        <w:rPr>
          <w:rFonts w:ascii="Bookman Old Style" w:hAnsi="Bookman Old Style" w:cs="Arial"/>
          <w:b/>
          <w:bCs/>
          <w:sz w:val="28"/>
          <w:szCs w:val="28"/>
        </w:rPr>
        <w:t>, 2021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6FFBC7A4" w:rsidR="009E7E22" w:rsidRPr="00074F8D" w:rsidRDefault="00074F8D" w:rsidP="00022E3C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0A0E23">
        <w:rPr>
          <w:rFonts w:ascii="Bookman Old Style" w:hAnsi="Bookman Old Style" w:cs="Arial"/>
          <w:b/>
          <w:bCs/>
          <w:sz w:val="28"/>
          <w:szCs w:val="28"/>
        </w:rPr>
        <w:t>1050 Grand Ave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 xml:space="preserve">, </w:t>
      </w:r>
      <w:r w:rsidR="000A0E23">
        <w:rPr>
          <w:rFonts w:ascii="Bookman Old Style" w:hAnsi="Bookman Old Style" w:cs="Arial"/>
          <w:b/>
          <w:bCs/>
          <w:sz w:val="28"/>
          <w:szCs w:val="28"/>
        </w:rPr>
        <w:t>Buena Vista</w:t>
      </w:r>
      <w:r w:rsidR="00593153">
        <w:rPr>
          <w:rFonts w:ascii="Bookman Old Style" w:hAnsi="Bookman Old Style" w:cs="Arial"/>
          <w:b/>
          <w:bCs/>
          <w:sz w:val="28"/>
          <w:szCs w:val="28"/>
        </w:rPr>
        <w:t>, SK</w:t>
      </w:r>
    </w:p>
    <w:p w14:paraId="1BC50C80" w14:textId="77777777" w:rsidR="005C7AA0" w:rsidRDefault="005C7AA0" w:rsidP="002118E7">
      <w:pPr>
        <w:pStyle w:val="NoSpacing"/>
        <w:rPr>
          <w:rFonts w:ascii="Bookman Old Style" w:hAnsi="Bookman Old Style" w:cs="Arial"/>
          <w:b/>
        </w:rPr>
      </w:pPr>
    </w:p>
    <w:p w14:paraId="7933DC2D" w14:textId="38D1EB2A" w:rsidR="005552BB" w:rsidRDefault="005552BB" w:rsidP="005552B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27C1523E" w14:textId="3E7CD9AF" w:rsidR="004D3D7F" w:rsidRDefault="004D3D7F" w:rsidP="005552BB">
      <w:pPr>
        <w:pStyle w:val="NoSpacing"/>
        <w:rPr>
          <w:rFonts w:ascii="Bookman Old Style" w:hAnsi="Bookman Old Style" w:cs="Arial"/>
          <w:b/>
        </w:rPr>
      </w:pPr>
    </w:p>
    <w:p w14:paraId="39CDD966" w14:textId="32F16D63" w:rsidR="00C86CB2" w:rsidRDefault="002047F6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72FE2FA0" w14:textId="1C7603F7" w:rsidR="00C31E87" w:rsidRDefault="00C31E87" w:rsidP="00B56698">
      <w:pPr>
        <w:pStyle w:val="NoSpacing"/>
        <w:tabs>
          <w:tab w:val="left" w:pos="8595"/>
        </w:tabs>
        <w:rPr>
          <w:rFonts w:ascii="Bookman Old Style" w:hAnsi="Bookman Old Style" w:cs="Arial"/>
          <w:b/>
        </w:rPr>
      </w:pPr>
    </w:p>
    <w:p w14:paraId="4C0B3ED2" w14:textId="3ABAE3A1" w:rsidR="0056095B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618BAC71" w14:textId="27E5828E" w:rsidR="006E45B9" w:rsidRPr="00FC1E4F" w:rsidRDefault="001B6EE9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107595">
        <w:rPr>
          <w:rFonts w:ascii="Bookman Old Style" w:hAnsi="Bookman Old Style" w:cs="Arial"/>
        </w:rPr>
        <w:t xml:space="preserve">Minutes of </w:t>
      </w:r>
      <w:r w:rsidR="00FC1E4F">
        <w:rPr>
          <w:rFonts w:ascii="Bookman Old Style" w:hAnsi="Bookman Old Style" w:cs="Arial"/>
        </w:rPr>
        <w:t>Special meeting May 25, 2021</w:t>
      </w:r>
    </w:p>
    <w:p w14:paraId="785F6FAE" w14:textId="647A0C3C" w:rsidR="00FC1E4F" w:rsidRPr="00107595" w:rsidRDefault="00FC1E4F" w:rsidP="00C34228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 xml:space="preserve">Minutes of </w:t>
      </w:r>
      <w:r w:rsidRPr="00107595">
        <w:rPr>
          <w:rFonts w:ascii="Bookman Old Style" w:hAnsi="Bookman Old Style" w:cs="Arial"/>
        </w:rPr>
        <w:t xml:space="preserve">regular Council Meeting – </w:t>
      </w:r>
      <w:r>
        <w:rPr>
          <w:rFonts w:ascii="Bookman Old Style" w:hAnsi="Bookman Old Style" w:cs="Arial"/>
        </w:rPr>
        <w:t>May 25</w:t>
      </w:r>
      <w:r w:rsidRPr="00107595">
        <w:rPr>
          <w:rFonts w:ascii="Bookman Old Style" w:hAnsi="Bookman Old Style" w:cs="Arial"/>
        </w:rPr>
        <w:t>, 20</w:t>
      </w:r>
      <w:r>
        <w:rPr>
          <w:rFonts w:ascii="Bookman Old Style" w:hAnsi="Bookman Old Style" w:cs="Arial"/>
        </w:rPr>
        <w:t>21</w:t>
      </w:r>
    </w:p>
    <w:p w14:paraId="4D082C78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6955AA99" w14:textId="5C23A29D" w:rsidR="00107595" w:rsidRPr="00107595" w:rsidRDefault="00107595" w:rsidP="00107595">
      <w:pPr>
        <w:pStyle w:val="NoSpacing"/>
        <w:rPr>
          <w:rFonts w:ascii="Bookman Old Style" w:hAnsi="Bookman Old Style" w:cs="Arial"/>
          <w:b/>
          <w:bCs/>
        </w:rPr>
      </w:pPr>
      <w:r w:rsidRPr="00107595">
        <w:rPr>
          <w:rFonts w:ascii="Bookman Old Style" w:hAnsi="Bookman Old Style" w:cs="Arial"/>
          <w:b/>
          <w:bCs/>
        </w:rPr>
        <w:t>Financials</w:t>
      </w:r>
    </w:p>
    <w:p w14:paraId="5E224823" w14:textId="4D59AE06" w:rsidR="00107595" w:rsidRDefault="00107595" w:rsidP="00107595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Deposit registers (staff salary)</w:t>
      </w:r>
    </w:p>
    <w:p w14:paraId="0475F174" w14:textId="77777777" w:rsidR="00107595" w:rsidRPr="00107595" w:rsidRDefault="00107595" w:rsidP="00107595">
      <w:pPr>
        <w:pStyle w:val="NoSpacing"/>
        <w:rPr>
          <w:rFonts w:ascii="Bookman Old Style" w:hAnsi="Bookman Old Style" w:cs="Arial"/>
          <w:b/>
        </w:rPr>
      </w:pPr>
    </w:p>
    <w:p w14:paraId="2A69763F" w14:textId="3BDECD7D" w:rsidR="005648A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3BC4EB23" w14:textId="68F496F9" w:rsidR="008654BC" w:rsidRPr="00FC1E4F" w:rsidRDefault="009B5F4E" w:rsidP="00F3684D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bookmarkStart w:id="0" w:name="_Hlk67302205"/>
      <w:r w:rsidRPr="00FC1E4F">
        <w:rPr>
          <w:rFonts w:ascii="Bookman Old Style" w:hAnsi="Bookman Old Style" w:cs="Arial"/>
          <w:bCs/>
          <w:lang w:val="en-CA"/>
        </w:rPr>
        <w:t>Accounts in the amount of $</w:t>
      </w:r>
      <w:r w:rsidR="006822E5">
        <w:rPr>
          <w:rFonts w:ascii="Bookman Old Style" w:hAnsi="Bookman Old Style" w:cs="Arial"/>
          <w:bCs/>
          <w:lang w:val="en-CA"/>
        </w:rPr>
        <w:t xml:space="preserve">33,578.04 </w:t>
      </w:r>
      <w:r w:rsidRPr="00FC1E4F">
        <w:rPr>
          <w:rFonts w:ascii="Bookman Old Style" w:hAnsi="Bookman Old Style" w:cs="Arial"/>
          <w:bCs/>
          <w:lang w:val="en-CA"/>
        </w:rPr>
        <w:t>on Cheque #</w:t>
      </w:r>
      <w:r w:rsidR="0065309E" w:rsidRPr="00FC1E4F">
        <w:rPr>
          <w:rFonts w:ascii="Bookman Old Style" w:hAnsi="Bookman Old Style" w:cs="Arial"/>
          <w:bCs/>
          <w:lang w:val="en-CA"/>
        </w:rPr>
        <w:t>’s</w:t>
      </w:r>
      <w:r w:rsidR="006822E5">
        <w:rPr>
          <w:rFonts w:ascii="Bookman Old Style" w:hAnsi="Bookman Old Style" w:cs="Arial"/>
          <w:bCs/>
          <w:lang w:val="en-CA"/>
        </w:rPr>
        <w:t xml:space="preserve"> 9828 </w:t>
      </w:r>
      <w:r w:rsidR="009833A4" w:rsidRPr="00FC1E4F">
        <w:rPr>
          <w:rFonts w:ascii="Bookman Old Style" w:hAnsi="Bookman Old Style" w:cs="Arial"/>
          <w:bCs/>
          <w:lang w:val="en-CA"/>
        </w:rPr>
        <w:t>to</w:t>
      </w:r>
      <w:r w:rsidR="006822E5">
        <w:rPr>
          <w:rFonts w:ascii="Bookman Old Style" w:hAnsi="Bookman Old Style" w:cs="Arial"/>
          <w:bCs/>
          <w:lang w:val="en-CA"/>
        </w:rPr>
        <w:t xml:space="preserve"> 9854</w:t>
      </w:r>
      <w:r w:rsidR="009833A4" w:rsidRPr="00FC1E4F">
        <w:rPr>
          <w:rFonts w:ascii="Bookman Old Style" w:hAnsi="Bookman Old Style" w:cs="Arial"/>
          <w:bCs/>
          <w:lang w:val="en-CA"/>
        </w:rPr>
        <w:t xml:space="preserve"> </w:t>
      </w:r>
      <w:bookmarkEnd w:id="0"/>
    </w:p>
    <w:p w14:paraId="28C290B5" w14:textId="77777777" w:rsidR="00FC1E4F" w:rsidRPr="00FC1E4F" w:rsidRDefault="00FC1E4F" w:rsidP="00FC1E4F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5C1564B2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0B9B5E0F" w:rsidR="00BD6EDB" w:rsidRPr="0065309E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47E9B729" w14:textId="77777777" w:rsidR="0065309E" w:rsidRDefault="0065309E" w:rsidP="0065309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473D8131" w14:textId="4681DA3C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1D2DC075" w14:textId="0AECD738" w:rsidR="007353AA" w:rsidRDefault="000A0E23" w:rsidP="0047661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Bylaw 4-</w:t>
      </w:r>
      <w:r w:rsidR="00B616F4">
        <w:rPr>
          <w:rFonts w:ascii="Bookman Old Style" w:hAnsi="Bookman Old Style" w:cs="Arial"/>
          <w:bCs/>
          <w:lang w:val="en-CA"/>
        </w:rPr>
        <w:t>21</w:t>
      </w:r>
      <w:r>
        <w:rPr>
          <w:rFonts w:ascii="Bookman Old Style" w:hAnsi="Bookman Old Style" w:cs="Arial"/>
          <w:bCs/>
          <w:lang w:val="en-CA"/>
        </w:rPr>
        <w:t xml:space="preserve"> to amend bylaw 7-16 the Zoning Bylaw</w:t>
      </w:r>
    </w:p>
    <w:p w14:paraId="3B0922EF" w14:textId="67366ACA" w:rsidR="00B616F4" w:rsidRDefault="00B616F4" w:rsidP="00B616F4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8F606D">
        <w:rPr>
          <w:rFonts w:ascii="Bookman Old Style" w:hAnsi="Bookman Old Style" w:cs="Arial"/>
          <w:lang w:val="en-CA"/>
        </w:rPr>
        <w:t xml:space="preserve">Bylaw </w:t>
      </w:r>
      <w:r>
        <w:rPr>
          <w:rFonts w:ascii="Bookman Old Style" w:hAnsi="Bookman Old Style" w:cs="Arial"/>
          <w:lang w:val="en-CA"/>
        </w:rPr>
        <w:t>5</w:t>
      </w:r>
      <w:r w:rsidRPr="008F606D">
        <w:rPr>
          <w:rFonts w:ascii="Bookman Old Style" w:hAnsi="Bookman Old Style" w:cs="Arial"/>
          <w:lang w:val="en-CA"/>
        </w:rPr>
        <w:t>-2</w:t>
      </w:r>
      <w:r>
        <w:rPr>
          <w:rFonts w:ascii="Bookman Old Style" w:hAnsi="Bookman Old Style" w:cs="Arial"/>
          <w:lang w:val="en-CA"/>
        </w:rPr>
        <w:t>1</w:t>
      </w:r>
      <w:r w:rsidRPr="008F606D">
        <w:rPr>
          <w:rFonts w:ascii="Bookman Old Style" w:hAnsi="Bookman Old Style" w:cs="Arial"/>
          <w:lang w:val="en-CA"/>
        </w:rPr>
        <w:t xml:space="preserve"> to extend the time required for the completion of the 202</w:t>
      </w:r>
      <w:r>
        <w:rPr>
          <w:rFonts w:ascii="Bookman Old Style" w:hAnsi="Bookman Old Style" w:cs="Arial"/>
          <w:lang w:val="en-CA"/>
        </w:rPr>
        <w:t>1</w:t>
      </w:r>
      <w:r w:rsidRPr="008F606D">
        <w:rPr>
          <w:rFonts w:ascii="Bookman Old Style" w:hAnsi="Bookman Old Style" w:cs="Arial"/>
          <w:lang w:val="en-CA"/>
        </w:rPr>
        <w:t xml:space="preserve"> financial statement</w:t>
      </w:r>
    </w:p>
    <w:p w14:paraId="09142640" w14:textId="74D33B74" w:rsidR="007F3670" w:rsidRDefault="000A0E23" w:rsidP="0047661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Curtis Funk – Utility charges</w:t>
      </w:r>
    </w:p>
    <w:p w14:paraId="78A41C81" w14:textId="5E4623CC" w:rsidR="008654BC" w:rsidRDefault="000F4576" w:rsidP="0047661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Proposed residential subdivision 2</w:t>
      </w:r>
      <w:r w:rsidRPr="000F4576">
        <w:rPr>
          <w:rFonts w:ascii="Bookman Old Style" w:hAnsi="Bookman Old Style" w:cs="Arial"/>
          <w:bCs/>
          <w:vertAlign w:val="superscript"/>
          <w:lang w:val="en-CA"/>
        </w:rPr>
        <w:t>nd</w:t>
      </w:r>
      <w:r>
        <w:rPr>
          <w:rFonts w:ascii="Bookman Old Style" w:hAnsi="Bookman Old Style" w:cs="Arial"/>
          <w:bCs/>
          <w:lang w:val="en-CA"/>
        </w:rPr>
        <w:t xml:space="preserve"> St and Lot 1, Block 21 &amp; Lot 9 Block 22 plan CI627</w:t>
      </w:r>
    </w:p>
    <w:p w14:paraId="43D83827" w14:textId="59805E62" w:rsidR="000F4576" w:rsidRDefault="00007FA7" w:rsidP="0047661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  <w:r>
        <w:rPr>
          <w:rFonts w:ascii="Bookman Old Style" w:hAnsi="Bookman Old Style" w:cs="Arial"/>
          <w:bCs/>
          <w:lang w:val="en-CA"/>
        </w:rPr>
        <w:t>Agreement to Adjust Assessment 2021</w:t>
      </w:r>
    </w:p>
    <w:p w14:paraId="2431DAB0" w14:textId="77777777" w:rsidR="00476612" w:rsidRDefault="00476612" w:rsidP="001D3D5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Cs/>
          <w:lang w:val="en-CA"/>
        </w:rPr>
      </w:pPr>
    </w:p>
    <w:p w14:paraId="36E07107" w14:textId="7FB0CDB8" w:rsidR="00FA4B48" w:rsidRDefault="00FA4B48" w:rsidP="00594B43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bCs/>
          <w:lang w:val="en-CA"/>
        </w:rPr>
      </w:pPr>
      <w:r w:rsidRPr="00FA4B48">
        <w:rPr>
          <w:rFonts w:ascii="Bookman Old Style" w:hAnsi="Bookman Old Style" w:cs="Arial"/>
          <w:b/>
          <w:bCs/>
          <w:lang w:val="en-CA"/>
        </w:rPr>
        <w:t>Information:</w:t>
      </w:r>
    </w:p>
    <w:p w14:paraId="0ACAC501" w14:textId="667973B9" w:rsidR="00E707BE" w:rsidRDefault="00035ED6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7E0A01">
        <w:rPr>
          <w:rFonts w:ascii="Bookman Old Style" w:hAnsi="Bookman Old Style" w:cs="Arial"/>
          <w:lang w:val="en-CA"/>
        </w:rPr>
        <w:t>Bylaw Officer report</w:t>
      </w:r>
      <w:r w:rsidR="000F4576">
        <w:rPr>
          <w:rFonts w:ascii="Bookman Old Style" w:hAnsi="Bookman Old Style" w:cs="Arial"/>
          <w:lang w:val="en-CA"/>
        </w:rPr>
        <w:t>s</w:t>
      </w:r>
    </w:p>
    <w:p w14:paraId="5C596BBA" w14:textId="02E9328F" w:rsidR="000F4576" w:rsidRDefault="000F4576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Government of Saskatchewan – Revenue Sharing Grant information </w:t>
      </w:r>
    </w:p>
    <w:p w14:paraId="474546A1" w14:textId="61D19F8B" w:rsidR="000F4576" w:rsidRDefault="000F4576" w:rsidP="007E0A01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SAMA outcome of resolution regarding income approach on Private Campgrounds</w:t>
      </w:r>
    </w:p>
    <w:p w14:paraId="53A2F0B9" w14:textId="77777777" w:rsidR="00476612" w:rsidRDefault="00476612" w:rsidP="0047661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62AFBF4B" w14:textId="77777777" w:rsidR="00933D58" w:rsidRDefault="00933D58" w:rsidP="00933D58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lang w:val="en-CA"/>
        </w:rPr>
      </w:pPr>
    </w:p>
    <w:p w14:paraId="3EB4247C" w14:textId="0DA87F53" w:rsidR="00BB6181" w:rsidRPr="00CC0D72" w:rsidRDefault="00CC0D72" w:rsidP="00D173C8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CC0D72">
        <w:rPr>
          <w:rFonts w:ascii="Bookman Old Style" w:hAnsi="Bookman Old Style" w:cs="Arial"/>
          <w:b/>
          <w:bCs/>
          <w:lang w:val="en-CA"/>
        </w:rPr>
        <w:t>A</w:t>
      </w:r>
      <w:r w:rsidR="0061184E" w:rsidRPr="00CC0D72">
        <w:rPr>
          <w:rFonts w:ascii="Bookman Old Style" w:hAnsi="Bookman Old Style" w:cs="Arial"/>
          <w:b/>
          <w:lang w:val="en-CA"/>
        </w:rPr>
        <w:t>djournment</w:t>
      </w:r>
      <w:r w:rsidR="00497746" w:rsidRPr="00CC0D72">
        <w:rPr>
          <w:rFonts w:ascii="Bookman Old Style" w:hAnsi="Bookman Old Style" w:cs="Arial"/>
          <w:b/>
          <w:lang w:val="en-CA"/>
        </w:rPr>
        <w:t>:</w:t>
      </w:r>
    </w:p>
    <w:sectPr w:rsidR="00BB6181" w:rsidRPr="00CC0D72" w:rsidSect="00B46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1440" w:bottom="1440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427E" w14:textId="77777777" w:rsidR="00FD34E5" w:rsidRDefault="00FD34E5">
      <w:r>
        <w:separator/>
      </w:r>
    </w:p>
  </w:endnote>
  <w:endnote w:type="continuationSeparator" w:id="0">
    <w:p w14:paraId="74CC1CDD" w14:textId="77777777" w:rsidR="00FD34E5" w:rsidRDefault="00F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22D8" w14:textId="77777777" w:rsidR="00B56698" w:rsidRDefault="00B56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2791" w14:textId="77777777" w:rsidR="00B56698" w:rsidRDefault="00B56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EE2C" w14:textId="77777777" w:rsidR="00B56698" w:rsidRDefault="00B5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989E" w14:textId="77777777" w:rsidR="00FD34E5" w:rsidRDefault="00FD34E5">
      <w:r>
        <w:separator/>
      </w:r>
    </w:p>
  </w:footnote>
  <w:footnote w:type="continuationSeparator" w:id="0">
    <w:p w14:paraId="46116043" w14:textId="77777777" w:rsidR="00FD34E5" w:rsidRDefault="00FD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B6F9" w14:textId="4756C1DB" w:rsidR="00B56698" w:rsidRDefault="00B56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0AF" w14:textId="6657BBA8" w:rsidR="00B56698" w:rsidRDefault="00B56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8243" w14:textId="068C16E3" w:rsidR="00B56698" w:rsidRDefault="00B5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172D39"/>
    <w:multiLevelType w:val="hybridMultilevel"/>
    <w:tmpl w:val="15AE2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0F23"/>
    <w:multiLevelType w:val="hybridMultilevel"/>
    <w:tmpl w:val="97A64E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35CF5"/>
    <w:multiLevelType w:val="hybridMultilevel"/>
    <w:tmpl w:val="D4101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0F75"/>
    <w:multiLevelType w:val="hybridMultilevel"/>
    <w:tmpl w:val="68F04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541B"/>
    <w:multiLevelType w:val="hybridMultilevel"/>
    <w:tmpl w:val="96A0F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4BD2"/>
    <w:multiLevelType w:val="hybridMultilevel"/>
    <w:tmpl w:val="E9424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32C0A"/>
    <w:multiLevelType w:val="hybridMultilevel"/>
    <w:tmpl w:val="C3423C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CF5163"/>
    <w:multiLevelType w:val="hybridMultilevel"/>
    <w:tmpl w:val="FC3C3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05C98"/>
    <w:multiLevelType w:val="hybridMultilevel"/>
    <w:tmpl w:val="0DF2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26660"/>
    <w:multiLevelType w:val="hybridMultilevel"/>
    <w:tmpl w:val="6C046F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A0B35"/>
    <w:multiLevelType w:val="hybridMultilevel"/>
    <w:tmpl w:val="1DD01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33C93"/>
    <w:multiLevelType w:val="hybridMultilevel"/>
    <w:tmpl w:val="236C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74CE"/>
    <w:multiLevelType w:val="hybridMultilevel"/>
    <w:tmpl w:val="9A728AE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9214AD"/>
    <w:multiLevelType w:val="hybridMultilevel"/>
    <w:tmpl w:val="9A3ED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80110"/>
    <w:multiLevelType w:val="hybridMultilevel"/>
    <w:tmpl w:val="46023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C50AF"/>
    <w:multiLevelType w:val="hybridMultilevel"/>
    <w:tmpl w:val="2D00C4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8"/>
  </w:num>
  <w:num w:numId="5">
    <w:abstractNumId w:val="15"/>
  </w:num>
  <w:num w:numId="6">
    <w:abstractNumId w:val="13"/>
  </w:num>
  <w:num w:numId="7">
    <w:abstractNumId w:val="16"/>
  </w:num>
  <w:num w:numId="8">
    <w:abstractNumId w:val="12"/>
  </w:num>
  <w:num w:numId="9">
    <w:abstractNumId w:val="19"/>
  </w:num>
  <w:num w:numId="10">
    <w:abstractNumId w:val="21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4"/>
  </w:num>
  <w:num w:numId="16">
    <w:abstractNumId w:val="17"/>
  </w:num>
  <w:num w:numId="17">
    <w:abstractNumId w:val="9"/>
  </w:num>
  <w:num w:numId="18">
    <w:abstractNumId w:val="6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33CD"/>
    <w:rsid w:val="000040CC"/>
    <w:rsid w:val="0000416F"/>
    <w:rsid w:val="00004692"/>
    <w:rsid w:val="00007596"/>
    <w:rsid w:val="00007FA7"/>
    <w:rsid w:val="00010A28"/>
    <w:rsid w:val="000113EC"/>
    <w:rsid w:val="00011513"/>
    <w:rsid w:val="00011742"/>
    <w:rsid w:val="0001204F"/>
    <w:rsid w:val="00013788"/>
    <w:rsid w:val="00013E57"/>
    <w:rsid w:val="00017DF0"/>
    <w:rsid w:val="000203BD"/>
    <w:rsid w:val="00020E69"/>
    <w:rsid w:val="00021346"/>
    <w:rsid w:val="0002174E"/>
    <w:rsid w:val="00021C7B"/>
    <w:rsid w:val="000228B3"/>
    <w:rsid w:val="00022E3C"/>
    <w:rsid w:val="00023E9B"/>
    <w:rsid w:val="000248D1"/>
    <w:rsid w:val="00025577"/>
    <w:rsid w:val="00025BEE"/>
    <w:rsid w:val="00025C37"/>
    <w:rsid w:val="00026A63"/>
    <w:rsid w:val="00026D73"/>
    <w:rsid w:val="0002723E"/>
    <w:rsid w:val="00027759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5ED6"/>
    <w:rsid w:val="0003652B"/>
    <w:rsid w:val="00036C16"/>
    <w:rsid w:val="00036E85"/>
    <w:rsid w:val="00037C5A"/>
    <w:rsid w:val="00040364"/>
    <w:rsid w:val="0004135D"/>
    <w:rsid w:val="000413C4"/>
    <w:rsid w:val="0004231B"/>
    <w:rsid w:val="00042D6E"/>
    <w:rsid w:val="00042FF5"/>
    <w:rsid w:val="00045AAE"/>
    <w:rsid w:val="00045B4C"/>
    <w:rsid w:val="00046569"/>
    <w:rsid w:val="000473AA"/>
    <w:rsid w:val="00051E9E"/>
    <w:rsid w:val="0005262C"/>
    <w:rsid w:val="00052750"/>
    <w:rsid w:val="00052847"/>
    <w:rsid w:val="000539DB"/>
    <w:rsid w:val="00053D42"/>
    <w:rsid w:val="000546A3"/>
    <w:rsid w:val="0005475F"/>
    <w:rsid w:val="0005512C"/>
    <w:rsid w:val="00056467"/>
    <w:rsid w:val="00057C47"/>
    <w:rsid w:val="00060866"/>
    <w:rsid w:val="0006152D"/>
    <w:rsid w:val="00061FB6"/>
    <w:rsid w:val="000636D9"/>
    <w:rsid w:val="00064CCF"/>
    <w:rsid w:val="00064D71"/>
    <w:rsid w:val="00065905"/>
    <w:rsid w:val="0006614F"/>
    <w:rsid w:val="00066E47"/>
    <w:rsid w:val="00070924"/>
    <w:rsid w:val="0007094D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213A"/>
    <w:rsid w:val="00084172"/>
    <w:rsid w:val="000844A6"/>
    <w:rsid w:val="000855E4"/>
    <w:rsid w:val="00085740"/>
    <w:rsid w:val="000860FD"/>
    <w:rsid w:val="000862CD"/>
    <w:rsid w:val="000866EE"/>
    <w:rsid w:val="00086835"/>
    <w:rsid w:val="00086F67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C65"/>
    <w:rsid w:val="00096DC7"/>
    <w:rsid w:val="00096E19"/>
    <w:rsid w:val="00097761"/>
    <w:rsid w:val="0009779B"/>
    <w:rsid w:val="000A008A"/>
    <w:rsid w:val="000A0E23"/>
    <w:rsid w:val="000A259B"/>
    <w:rsid w:val="000A26F7"/>
    <w:rsid w:val="000A3826"/>
    <w:rsid w:val="000A3A61"/>
    <w:rsid w:val="000A3DA6"/>
    <w:rsid w:val="000A45DD"/>
    <w:rsid w:val="000A4FC9"/>
    <w:rsid w:val="000A743A"/>
    <w:rsid w:val="000B1740"/>
    <w:rsid w:val="000B23A9"/>
    <w:rsid w:val="000B2A03"/>
    <w:rsid w:val="000B5179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576"/>
    <w:rsid w:val="000F4D3F"/>
    <w:rsid w:val="000F4ED2"/>
    <w:rsid w:val="000F51E9"/>
    <w:rsid w:val="000F69FF"/>
    <w:rsid w:val="000F6E6E"/>
    <w:rsid w:val="000F7454"/>
    <w:rsid w:val="001005D1"/>
    <w:rsid w:val="00100F0A"/>
    <w:rsid w:val="00102491"/>
    <w:rsid w:val="00102B8C"/>
    <w:rsid w:val="00103E80"/>
    <w:rsid w:val="001045FA"/>
    <w:rsid w:val="001051A4"/>
    <w:rsid w:val="00105D94"/>
    <w:rsid w:val="00106CBA"/>
    <w:rsid w:val="00107377"/>
    <w:rsid w:val="00107595"/>
    <w:rsid w:val="00110B24"/>
    <w:rsid w:val="00111703"/>
    <w:rsid w:val="0011183B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26F"/>
    <w:rsid w:val="00125673"/>
    <w:rsid w:val="001259BB"/>
    <w:rsid w:val="00125D70"/>
    <w:rsid w:val="001277AE"/>
    <w:rsid w:val="00130597"/>
    <w:rsid w:val="00131131"/>
    <w:rsid w:val="001314C2"/>
    <w:rsid w:val="001325BB"/>
    <w:rsid w:val="0013287A"/>
    <w:rsid w:val="0013421C"/>
    <w:rsid w:val="00135BBA"/>
    <w:rsid w:val="00136040"/>
    <w:rsid w:val="0013652D"/>
    <w:rsid w:val="00136D82"/>
    <w:rsid w:val="0013796A"/>
    <w:rsid w:val="00137A3E"/>
    <w:rsid w:val="00140769"/>
    <w:rsid w:val="0014136D"/>
    <w:rsid w:val="00141A03"/>
    <w:rsid w:val="00141FFB"/>
    <w:rsid w:val="001429BF"/>
    <w:rsid w:val="00142DCA"/>
    <w:rsid w:val="00145594"/>
    <w:rsid w:val="00146916"/>
    <w:rsid w:val="00146AFE"/>
    <w:rsid w:val="001470E0"/>
    <w:rsid w:val="0014743B"/>
    <w:rsid w:val="001474D1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195C"/>
    <w:rsid w:val="00161C79"/>
    <w:rsid w:val="0016241E"/>
    <w:rsid w:val="00163D89"/>
    <w:rsid w:val="00164D00"/>
    <w:rsid w:val="00164EDC"/>
    <w:rsid w:val="00165E24"/>
    <w:rsid w:val="001676C1"/>
    <w:rsid w:val="0017026F"/>
    <w:rsid w:val="00170EFD"/>
    <w:rsid w:val="00171803"/>
    <w:rsid w:val="00171A63"/>
    <w:rsid w:val="00171FF3"/>
    <w:rsid w:val="00172E52"/>
    <w:rsid w:val="00177A0B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672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696"/>
    <w:rsid w:val="001B3ADB"/>
    <w:rsid w:val="001B430F"/>
    <w:rsid w:val="001B5026"/>
    <w:rsid w:val="001B624F"/>
    <w:rsid w:val="001B6342"/>
    <w:rsid w:val="001B6948"/>
    <w:rsid w:val="001B69C8"/>
    <w:rsid w:val="001B6EE9"/>
    <w:rsid w:val="001B6FEA"/>
    <w:rsid w:val="001B7790"/>
    <w:rsid w:val="001B78A7"/>
    <w:rsid w:val="001B7D01"/>
    <w:rsid w:val="001C03ED"/>
    <w:rsid w:val="001C23F8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3D5E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5D0B"/>
    <w:rsid w:val="001E666A"/>
    <w:rsid w:val="001E69CB"/>
    <w:rsid w:val="001E6D01"/>
    <w:rsid w:val="001E7224"/>
    <w:rsid w:val="001F0FD8"/>
    <w:rsid w:val="001F3EB5"/>
    <w:rsid w:val="001F41E7"/>
    <w:rsid w:val="001F4561"/>
    <w:rsid w:val="001F5C07"/>
    <w:rsid w:val="001F63A8"/>
    <w:rsid w:val="001F6C46"/>
    <w:rsid w:val="001F75E8"/>
    <w:rsid w:val="001F77D2"/>
    <w:rsid w:val="001F7A52"/>
    <w:rsid w:val="001F7D45"/>
    <w:rsid w:val="002006EC"/>
    <w:rsid w:val="00200CBF"/>
    <w:rsid w:val="00202A42"/>
    <w:rsid w:val="00203370"/>
    <w:rsid w:val="00204361"/>
    <w:rsid w:val="002047F6"/>
    <w:rsid w:val="00204C72"/>
    <w:rsid w:val="00206988"/>
    <w:rsid w:val="002070CC"/>
    <w:rsid w:val="0020741E"/>
    <w:rsid w:val="00207B6B"/>
    <w:rsid w:val="00211370"/>
    <w:rsid w:val="002118E7"/>
    <w:rsid w:val="00212778"/>
    <w:rsid w:val="00212B8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68D6"/>
    <w:rsid w:val="002274B1"/>
    <w:rsid w:val="00227B74"/>
    <w:rsid w:val="002309CD"/>
    <w:rsid w:val="00230CF8"/>
    <w:rsid w:val="00231023"/>
    <w:rsid w:val="0023231A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2FC"/>
    <w:rsid w:val="00241A3F"/>
    <w:rsid w:val="00241AA9"/>
    <w:rsid w:val="002432DC"/>
    <w:rsid w:val="002447B0"/>
    <w:rsid w:val="00245B85"/>
    <w:rsid w:val="00246796"/>
    <w:rsid w:val="00250325"/>
    <w:rsid w:val="0025150D"/>
    <w:rsid w:val="0025180A"/>
    <w:rsid w:val="00252829"/>
    <w:rsid w:val="00252CF1"/>
    <w:rsid w:val="00252FA7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57F59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5CDC"/>
    <w:rsid w:val="002665B3"/>
    <w:rsid w:val="00266F58"/>
    <w:rsid w:val="00267B12"/>
    <w:rsid w:val="002706CC"/>
    <w:rsid w:val="00270FEB"/>
    <w:rsid w:val="00271D51"/>
    <w:rsid w:val="002729E8"/>
    <w:rsid w:val="00272F70"/>
    <w:rsid w:val="00272F76"/>
    <w:rsid w:val="002734B1"/>
    <w:rsid w:val="0027395D"/>
    <w:rsid w:val="0027429F"/>
    <w:rsid w:val="002750C7"/>
    <w:rsid w:val="002757E6"/>
    <w:rsid w:val="00276943"/>
    <w:rsid w:val="00280567"/>
    <w:rsid w:val="00280CA6"/>
    <w:rsid w:val="002819CF"/>
    <w:rsid w:val="0028219D"/>
    <w:rsid w:val="002825F2"/>
    <w:rsid w:val="00282861"/>
    <w:rsid w:val="0028288F"/>
    <w:rsid w:val="002847EE"/>
    <w:rsid w:val="00284D74"/>
    <w:rsid w:val="00285460"/>
    <w:rsid w:val="00285AAC"/>
    <w:rsid w:val="00286129"/>
    <w:rsid w:val="00286AA2"/>
    <w:rsid w:val="00286B6D"/>
    <w:rsid w:val="00286EA5"/>
    <w:rsid w:val="00287164"/>
    <w:rsid w:val="00287211"/>
    <w:rsid w:val="00290ABB"/>
    <w:rsid w:val="0029130A"/>
    <w:rsid w:val="00291472"/>
    <w:rsid w:val="00291D67"/>
    <w:rsid w:val="00293066"/>
    <w:rsid w:val="0029358F"/>
    <w:rsid w:val="00293731"/>
    <w:rsid w:val="00293956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2314"/>
    <w:rsid w:val="002B473C"/>
    <w:rsid w:val="002B4907"/>
    <w:rsid w:val="002B507D"/>
    <w:rsid w:val="002B53DD"/>
    <w:rsid w:val="002B65F1"/>
    <w:rsid w:val="002B6E70"/>
    <w:rsid w:val="002C077A"/>
    <w:rsid w:val="002C0A03"/>
    <w:rsid w:val="002C1541"/>
    <w:rsid w:val="002C1D25"/>
    <w:rsid w:val="002C24A0"/>
    <w:rsid w:val="002C2587"/>
    <w:rsid w:val="002C34D4"/>
    <w:rsid w:val="002C35D2"/>
    <w:rsid w:val="002C5552"/>
    <w:rsid w:val="002C6003"/>
    <w:rsid w:val="002C6300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E7EA2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621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08BB"/>
    <w:rsid w:val="00312E6C"/>
    <w:rsid w:val="00313626"/>
    <w:rsid w:val="00313CCB"/>
    <w:rsid w:val="003145A1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17FF2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0C7"/>
    <w:rsid w:val="0034141A"/>
    <w:rsid w:val="00341BEB"/>
    <w:rsid w:val="00341D19"/>
    <w:rsid w:val="0034214F"/>
    <w:rsid w:val="00342184"/>
    <w:rsid w:val="00343361"/>
    <w:rsid w:val="00343388"/>
    <w:rsid w:val="00343AC3"/>
    <w:rsid w:val="003441BF"/>
    <w:rsid w:val="003445CB"/>
    <w:rsid w:val="003448E1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64AF"/>
    <w:rsid w:val="0035799F"/>
    <w:rsid w:val="00357E04"/>
    <w:rsid w:val="003605A7"/>
    <w:rsid w:val="00361203"/>
    <w:rsid w:val="00361976"/>
    <w:rsid w:val="003621A6"/>
    <w:rsid w:val="00363164"/>
    <w:rsid w:val="00363AEE"/>
    <w:rsid w:val="003651EF"/>
    <w:rsid w:val="00366AA2"/>
    <w:rsid w:val="00366F7B"/>
    <w:rsid w:val="00367B34"/>
    <w:rsid w:val="0037016C"/>
    <w:rsid w:val="00370AD9"/>
    <w:rsid w:val="00371B89"/>
    <w:rsid w:val="003734BE"/>
    <w:rsid w:val="00374FE5"/>
    <w:rsid w:val="00376A06"/>
    <w:rsid w:val="0037715F"/>
    <w:rsid w:val="003777B9"/>
    <w:rsid w:val="00377BF3"/>
    <w:rsid w:val="00380017"/>
    <w:rsid w:val="0038112F"/>
    <w:rsid w:val="00384D19"/>
    <w:rsid w:val="003855DC"/>
    <w:rsid w:val="003866C6"/>
    <w:rsid w:val="003871E5"/>
    <w:rsid w:val="003904AA"/>
    <w:rsid w:val="00390630"/>
    <w:rsid w:val="00390E20"/>
    <w:rsid w:val="00391231"/>
    <w:rsid w:val="0039357E"/>
    <w:rsid w:val="00393733"/>
    <w:rsid w:val="00394069"/>
    <w:rsid w:val="0039607A"/>
    <w:rsid w:val="003962FC"/>
    <w:rsid w:val="003A007F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0938"/>
    <w:rsid w:val="003C0E6D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CBC"/>
    <w:rsid w:val="003D1D10"/>
    <w:rsid w:val="003D27FB"/>
    <w:rsid w:val="003D29F2"/>
    <w:rsid w:val="003D31C3"/>
    <w:rsid w:val="003D3D24"/>
    <w:rsid w:val="003D406C"/>
    <w:rsid w:val="003D475A"/>
    <w:rsid w:val="003D769F"/>
    <w:rsid w:val="003D7E2A"/>
    <w:rsid w:val="003E03AE"/>
    <w:rsid w:val="003E0728"/>
    <w:rsid w:val="003E0C16"/>
    <w:rsid w:val="003E37FD"/>
    <w:rsid w:val="003E3C50"/>
    <w:rsid w:val="003E4122"/>
    <w:rsid w:val="003E4716"/>
    <w:rsid w:val="003E48BB"/>
    <w:rsid w:val="003E4D4D"/>
    <w:rsid w:val="003E7666"/>
    <w:rsid w:val="003E7933"/>
    <w:rsid w:val="003E7D29"/>
    <w:rsid w:val="003F09AF"/>
    <w:rsid w:val="003F1BDC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B3F"/>
    <w:rsid w:val="00402F94"/>
    <w:rsid w:val="004037AD"/>
    <w:rsid w:val="00404A73"/>
    <w:rsid w:val="00404B21"/>
    <w:rsid w:val="0040509F"/>
    <w:rsid w:val="0040557D"/>
    <w:rsid w:val="0040603F"/>
    <w:rsid w:val="00406958"/>
    <w:rsid w:val="004070ED"/>
    <w:rsid w:val="004074A6"/>
    <w:rsid w:val="00407DCE"/>
    <w:rsid w:val="0041012C"/>
    <w:rsid w:val="00411393"/>
    <w:rsid w:val="00411926"/>
    <w:rsid w:val="004120BD"/>
    <w:rsid w:val="00413E28"/>
    <w:rsid w:val="00414895"/>
    <w:rsid w:val="00416418"/>
    <w:rsid w:val="00417708"/>
    <w:rsid w:val="00420015"/>
    <w:rsid w:val="004203E3"/>
    <w:rsid w:val="00420688"/>
    <w:rsid w:val="004216D7"/>
    <w:rsid w:val="00421C26"/>
    <w:rsid w:val="00422DB5"/>
    <w:rsid w:val="004231B8"/>
    <w:rsid w:val="00423579"/>
    <w:rsid w:val="00423D88"/>
    <w:rsid w:val="004246C2"/>
    <w:rsid w:val="00424DA2"/>
    <w:rsid w:val="00424E07"/>
    <w:rsid w:val="004251DF"/>
    <w:rsid w:val="00425261"/>
    <w:rsid w:val="004261B9"/>
    <w:rsid w:val="00426BEB"/>
    <w:rsid w:val="00426E32"/>
    <w:rsid w:val="00427260"/>
    <w:rsid w:val="004276A3"/>
    <w:rsid w:val="004310C0"/>
    <w:rsid w:val="00431AB6"/>
    <w:rsid w:val="00432F25"/>
    <w:rsid w:val="0043395D"/>
    <w:rsid w:val="00433BCB"/>
    <w:rsid w:val="00433EEF"/>
    <w:rsid w:val="004341DB"/>
    <w:rsid w:val="00435865"/>
    <w:rsid w:val="004364C1"/>
    <w:rsid w:val="00436953"/>
    <w:rsid w:val="00437DE7"/>
    <w:rsid w:val="00437FA0"/>
    <w:rsid w:val="00440980"/>
    <w:rsid w:val="00440C23"/>
    <w:rsid w:val="0044131D"/>
    <w:rsid w:val="004427BF"/>
    <w:rsid w:val="00444881"/>
    <w:rsid w:val="00444D19"/>
    <w:rsid w:val="00446971"/>
    <w:rsid w:val="00447784"/>
    <w:rsid w:val="00447A37"/>
    <w:rsid w:val="00447B6E"/>
    <w:rsid w:val="004511F4"/>
    <w:rsid w:val="0045155C"/>
    <w:rsid w:val="00451CBA"/>
    <w:rsid w:val="00454CCF"/>
    <w:rsid w:val="0045506B"/>
    <w:rsid w:val="004553CD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8B7"/>
    <w:rsid w:val="00463CFB"/>
    <w:rsid w:val="004640C5"/>
    <w:rsid w:val="00464A07"/>
    <w:rsid w:val="00464C5E"/>
    <w:rsid w:val="00465645"/>
    <w:rsid w:val="00465B10"/>
    <w:rsid w:val="00465C4B"/>
    <w:rsid w:val="00465DC9"/>
    <w:rsid w:val="00466C4E"/>
    <w:rsid w:val="0046754E"/>
    <w:rsid w:val="00467790"/>
    <w:rsid w:val="00467E79"/>
    <w:rsid w:val="00467E84"/>
    <w:rsid w:val="00470B1C"/>
    <w:rsid w:val="00471731"/>
    <w:rsid w:val="0047201B"/>
    <w:rsid w:val="00472113"/>
    <w:rsid w:val="0047289C"/>
    <w:rsid w:val="004737A0"/>
    <w:rsid w:val="00473842"/>
    <w:rsid w:val="004745BB"/>
    <w:rsid w:val="0047570E"/>
    <w:rsid w:val="00475EB8"/>
    <w:rsid w:val="00476612"/>
    <w:rsid w:val="00476B75"/>
    <w:rsid w:val="0047737C"/>
    <w:rsid w:val="00477395"/>
    <w:rsid w:val="004773F3"/>
    <w:rsid w:val="00481752"/>
    <w:rsid w:val="00482414"/>
    <w:rsid w:val="004825D4"/>
    <w:rsid w:val="00483C21"/>
    <w:rsid w:val="00484443"/>
    <w:rsid w:val="0048494A"/>
    <w:rsid w:val="004871D0"/>
    <w:rsid w:val="004877D7"/>
    <w:rsid w:val="0049063E"/>
    <w:rsid w:val="004906F1"/>
    <w:rsid w:val="0049166D"/>
    <w:rsid w:val="00492EAB"/>
    <w:rsid w:val="004935C2"/>
    <w:rsid w:val="00493B14"/>
    <w:rsid w:val="00495B7F"/>
    <w:rsid w:val="0049655F"/>
    <w:rsid w:val="004965BF"/>
    <w:rsid w:val="00497072"/>
    <w:rsid w:val="00497746"/>
    <w:rsid w:val="00497800"/>
    <w:rsid w:val="00497BE4"/>
    <w:rsid w:val="004A037B"/>
    <w:rsid w:val="004A03FB"/>
    <w:rsid w:val="004A1317"/>
    <w:rsid w:val="004A1A11"/>
    <w:rsid w:val="004A22AC"/>
    <w:rsid w:val="004A22CA"/>
    <w:rsid w:val="004A2AFE"/>
    <w:rsid w:val="004A3820"/>
    <w:rsid w:val="004A4D3C"/>
    <w:rsid w:val="004A5379"/>
    <w:rsid w:val="004A5834"/>
    <w:rsid w:val="004A5F66"/>
    <w:rsid w:val="004A5F95"/>
    <w:rsid w:val="004B0F7F"/>
    <w:rsid w:val="004B1046"/>
    <w:rsid w:val="004B5461"/>
    <w:rsid w:val="004B56B0"/>
    <w:rsid w:val="004B5FDA"/>
    <w:rsid w:val="004B6BD6"/>
    <w:rsid w:val="004B6F2D"/>
    <w:rsid w:val="004B77E8"/>
    <w:rsid w:val="004B7A68"/>
    <w:rsid w:val="004B7C99"/>
    <w:rsid w:val="004C01EA"/>
    <w:rsid w:val="004C1512"/>
    <w:rsid w:val="004C1543"/>
    <w:rsid w:val="004C177C"/>
    <w:rsid w:val="004C1866"/>
    <w:rsid w:val="004C218C"/>
    <w:rsid w:val="004C2259"/>
    <w:rsid w:val="004C2F68"/>
    <w:rsid w:val="004C33FC"/>
    <w:rsid w:val="004C3E36"/>
    <w:rsid w:val="004C4237"/>
    <w:rsid w:val="004C4603"/>
    <w:rsid w:val="004C471D"/>
    <w:rsid w:val="004C5A23"/>
    <w:rsid w:val="004C6908"/>
    <w:rsid w:val="004D0F40"/>
    <w:rsid w:val="004D1674"/>
    <w:rsid w:val="004D2C4E"/>
    <w:rsid w:val="004D2F55"/>
    <w:rsid w:val="004D330E"/>
    <w:rsid w:val="004D3D7F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6430"/>
    <w:rsid w:val="004E785E"/>
    <w:rsid w:val="004E79F7"/>
    <w:rsid w:val="004F1D59"/>
    <w:rsid w:val="004F2837"/>
    <w:rsid w:val="004F28AE"/>
    <w:rsid w:val="004F3001"/>
    <w:rsid w:val="004F443B"/>
    <w:rsid w:val="004F495F"/>
    <w:rsid w:val="004F4999"/>
    <w:rsid w:val="004F5B8F"/>
    <w:rsid w:val="004F6DE1"/>
    <w:rsid w:val="004F7B2E"/>
    <w:rsid w:val="00500975"/>
    <w:rsid w:val="005012B9"/>
    <w:rsid w:val="005016FC"/>
    <w:rsid w:val="005021AE"/>
    <w:rsid w:val="0050358F"/>
    <w:rsid w:val="00503D38"/>
    <w:rsid w:val="00504CD9"/>
    <w:rsid w:val="00504FEF"/>
    <w:rsid w:val="0050502C"/>
    <w:rsid w:val="005057F5"/>
    <w:rsid w:val="00505903"/>
    <w:rsid w:val="00506204"/>
    <w:rsid w:val="005064CC"/>
    <w:rsid w:val="005067CF"/>
    <w:rsid w:val="005071E8"/>
    <w:rsid w:val="005102F9"/>
    <w:rsid w:val="00510B53"/>
    <w:rsid w:val="00511D52"/>
    <w:rsid w:val="00512556"/>
    <w:rsid w:val="00513DD7"/>
    <w:rsid w:val="00514411"/>
    <w:rsid w:val="005145F7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615"/>
    <w:rsid w:val="005307DD"/>
    <w:rsid w:val="00531CD3"/>
    <w:rsid w:val="00531DEB"/>
    <w:rsid w:val="00532695"/>
    <w:rsid w:val="00533A24"/>
    <w:rsid w:val="00533A27"/>
    <w:rsid w:val="005345EA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72E"/>
    <w:rsid w:val="00543E58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3C53"/>
    <w:rsid w:val="00554A9B"/>
    <w:rsid w:val="0055513F"/>
    <w:rsid w:val="005552BB"/>
    <w:rsid w:val="005559D9"/>
    <w:rsid w:val="005560B2"/>
    <w:rsid w:val="0055647D"/>
    <w:rsid w:val="00557A34"/>
    <w:rsid w:val="00560287"/>
    <w:rsid w:val="0056095B"/>
    <w:rsid w:val="00563F81"/>
    <w:rsid w:val="005648AD"/>
    <w:rsid w:val="0056514F"/>
    <w:rsid w:val="0056583C"/>
    <w:rsid w:val="00566871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38E"/>
    <w:rsid w:val="00576BD7"/>
    <w:rsid w:val="005775A7"/>
    <w:rsid w:val="00577FCF"/>
    <w:rsid w:val="005800E8"/>
    <w:rsid w:val="0058067D"/>
    <w:rsid w:val="00581387"/>
    <w:rsid w:val="005844E5"/>
    <w:rsid w:val="00584EFB"/>
    <w:rsid w:val="005852EA"/>
    <w:rsid w:val="005859FC"/>
    <w:rsid w:val="00587435"/>
    <w:rsid w:val="00587DDA"/>
    <w:rsid w:val="00591410"/>
    <w:rsid w:val="00591C80"/>
    <w:rsid w:val="00591DAD"/>
    <w:rsid w:val="00592930"/>
    <w:rsid w:val="00592ED2"/>
    <w:rsid w:val="00593153"/>
    <w:rsid w:val="005931CA"/>
    <w:rsid w:val="00594B43"/>
    <w:rsid w:val="00596124"/>
    <w:rsid w:val="00597036"/>
    <w:rsid w:val="00597933"/>
    <w:rsid w:val="005A0534"/>
    <w:rsid w:val="005A08BC"/>
    <w:rsid w:val="005A1098"/>
    <w:rsid w:val="005A2691"/>
    <w:rsid w:val="005A27B7"/>
    <w:rsid w:val="005A2F34"/>
    <w:rsid w:val="005A3CB3"/>
    <w:rsid w:val="005A64E5"/>
    <w:rsid w:val="005A6816"/>
    <w:rsid w:val="005A6EF7"/>
    <w:rsid w:val="005A7952"/>
    <w:rsid w:val="005A7A91"/>
    <w:rsid w:val="005B0568"/>
    <w:rsid w:val="005B07D8"/>
    <w:rsid w:val="005B0AC9"/>
    <w:rsid w:val="005B140D"/>
    <w:rsid w:val="005B182A"/>
    <w:rsid w:val="005B2BF2"/>
    <w:rsid w:val="005B35DC"/>
    <w:rsid w:val="005B3789"/>
    <w:rsid w:val="005B3F35"/>
    <w:rsid w:val="005B4307"/>
    <w:rsid w:val="005B45D7"/>
    <w:rsid w:val="005B485F"/>
    <w:rsid w:val="005B6AFE"/>
    <w:rsid w:val="005B74D9"/>
    <w:rsid w:val="005C04DF"/>
    <w:rsid w:val="005C076C"/>
    <w:rsid w:val="005C2197"/>
    <w:rsid w:val="005C2AAC"/>
    <w:rsid w:val="005C2B24"/>
    <w:rsid w:val="005C30CC"/>
    <w:rsid w:val="005C34D2"/>
    <w:rsid w:val="005C3C85"/>
    <w:rsid w:val="005C3D2F"/>
    <w:rsid w:val="005C4615"/>
    <w:rsid w:val="005C4A7D"/>
    <w:rsid w:val="005C5991"/>
    <w:rsid w:val="005C5BBE"/>
    <w:rsid w:val="005C5BFD"/>
    <w:rsid w:val="005C623E"/>
    <w:rsid w:val="005C6289"/>
    <w:rsid w:val="005C7AA0"/>
    <w:rsid w:val="005D0711"/>
    <w:rsid w:val="005D074D"/>
    <w:rsid w:val="005D0C1D"/>
    <w:rsid w:val="005D30FA"/>
    <w:rsid w:val="005D3836"/>
    <w:rsid w:val="005D4DAB"/>
    <w:rsid w:val="005D59A1"/>
    <w:rsid w:val="005D6398"/>
    <w:rsid w:val="005D65AB"/>
    <w:rsid w:val="005D6ADC"/>
    <w:rsid w:val="005D6D1D"/>
    <w:rsid w:val="005E1090"/>
    <w:rsid w:val="005E1172"/>
    <w:rsid w:val="005E166E"/>
    <w:rsid w:val="005E1F2D"/>
    <w:rsid w:val="005E208D"/>
    <w:rsid w:val="005E2CE7"/>
    <w:rsid w:val="005E3B6D"/>
    <w:rsid w:val="005E4102"/>
    <w:rsid w:val="005E43C4"/>
    <w:rsid w:val="005E4651"/>
    <w:rsid w:val="005E5356"/>
    <w:rsid w:val="005E5F9F"/>
    <w:rsid w:val="005E7C8E"/>
    <w:rsid w:val="005E7CCD"/>
    <w:rsid w:val="005E7E0D"/>
    <w:rsid w:val="005F0068"/>
    <w:rsid w:val="005F02BE"/>
    <w:rsid w:val="005F07B7"/>
    <w:rsid w:val="005F1CCD"/>
    <w:rsid w:val="005F2175"/>
    <w:rsid w:val="005F26D2"/>
    <w:rsid w:val="005F2814"/>
    <w:rsid w:val="005F2B7F"/>
    <w:rsid w:val="005F2F44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21F"/>
    <w:rsid w:val="00602BA7"/>
    <w:rsid w:val="00602F88"/>
    <w:rsid w:val="00603025"/>
    <w:rsid w:val="00603936"/>
    <w:rsid w:val="00603F9E"/>
    <w:rsid w:val="00604182"/>
    <w:rsid w:val="00604DCB"/>
    <w:rsid w:val="006055A8"/>
    <w:rsid w:val="006064F6"/>
    <w:rsid w:val="006067D9"/>
    <w:rsid w:val="00607466"/>
    <w:rsid w:val="0060768C"/>
    <w:rsid w:val="00607885"/>
    <w:rsid w:val="00607984"/>
    <w:rsid w:val="00610FF8"/>
    <w:rsid w:val="0061184E"/>
    <w:rsid w:val="006128B1"/>
    <w:rsid w:val="00612C27"/>
    <w:rsid w:val="00613ADA"/>
    <w:rsid w:val="00614528"/>
    <w:rsid w:val="0061508A"/>
    <w:rsid w:val="006150ED"/>
    <w:rsid w:val="006156F3"/>
    <w:rsid w:val="00615CB2"/>
    <w:rsid w:val="006162A2"/>
    <w:rsid w:val="0061633B"/>
    <w:rsid w:val="0061641E"/>
    <w:rsid w:val="00617045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4F1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2913"/>
    <w:rsid w:val="0065309E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1041"/>
    <w:rsid w:val="006624C8"/>
    <w:rsid w:val="00663189"/>
    <w:rsid w:val="006631A1"/>
    <w:rsid w:val="00663BFE"/>
    <w:rsid w:val="0066456A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2E5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6C1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0980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CB0"/>
    <w:rsid w:val="006C0F4A"/>
    <w:rsid w:val="006C17C5"/>
    <w:rsid w:val="006C1D2B"/>
    <w:rsid w:val="006C205F"/>
    <w:rsid w:val="006C23F4"/>
    <w:rsid w:val="006C3C6E"/>
    <w:rsid w:val="006C3E3D"/>
    <w:rsid w:val="006C489A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552"/>
    <w:rsid w:val="006D2A71"/>
    <w:rsid w:val="006D3A38"/>
    <w:rsid w:val="006D42F5"/>
    <w:rsid w:val="006D46A9"/>
    <w:rsid w:val="006D485F"/>
    <w:rsid w:val="006D4E3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2E1E"/>
    <w:rsid w:val="006E457C"/>
    <w:rsid w:val="006E45B9"/>
    <w:rsid w:val="006E6663"/>
    <w:rsid w:val="006E7458"/>
    <w:rsid w:val="006E797C"/>
    <w:rsid w:val="006E7AC8"/>
    <w:rsid w:val="006F0DAD"/>
    <w:rsid w:val="006F20E6"/>
    <w:rsid w:val="006F21E5"/>
    <w:rsid w:val="006F2290"/>
    <w:rsid w:val="006F239F"/>
    <w:rsid w:val="006F2F63"/>
    <w:rsid w:val="006F409E"/>
    <w:rsid w:val="006F4B41"/>
    <w:rsid w:val="006F4E07"/>
    <w:rsid w:val="006F5C6D"/>
    <w:rsid w:val="006F6636"/>
    <w:rsid w:val="006F7211"/>
    <w:rsid w:val="006F7B88"/>
    <w:rsid w:val="006F7CDF"/>
    <w:rsid w:val="006F7E77"/>
    <w:rsid w:val="00700693"/>
    <w:rsid w:val="00701F29"/>
    <w:rsid w:val="00702E51"/>
    <w:rsid w:val="007048D4"/>
    <w:rsid w:val="00706284"/>
    <w:rsid w:val="007069C4"/>
    <w:rsid w:val="00706E58"/>
    <w:rsid w:val="00707C92"/>
    <w:rsid w:val="007120D6"/>
    <w:rsid w:val="00712508"/>
    <w:rsid w:val="007126B9"/>
    <w:rsid w:val="0071276C"/>
    <w:rsid w:val="00713006"/>
    <w:rsid w:val="007130ED"/>
    <w:rsid w:val="00713F60"/>
    <w:rsid w:val="00716735"/>
    <w:rsid w:val="007174D2"/>
    <w:rsid w:val="00717F4E"/>
    <w:rsid w:val="00720979"/>
    <w:rsid w:val="00721E9D"/>
    <w:rsid w:val="0072214A"/>
    <w:rsid w:val="007227B6"/>
    <w:rsid w:val="00722A75"/>
    <w:rsid w:val="00722C72"/>
    <w:rsid w:val="00722E23"/>
    <w:rsid w:val="00723119"/>
    <w:rsid w:val="00723E59"/>
    <w:rsid w:val="00724382"/>
    <w:rsid w:val="00724EFE"/>
    <w:rsid w:val="00724F10"/>
    <w:rsid w:val="00724F33"/>
    <w:rsid w:val="007252A6"/>
    <w:rsid w:val="0072682F"/>
    <w:rsid w:val="007278CA"/>
    <w:rsid w:val="00730364"/>
    <w:rsid w:val="00733FD3"/>
    <w:rsid w:val="0073507E"/>
    <w:rsid w:val="007353AA"/>
    <w:rsid w:val="00735B17"/>
    <w:rsid w:val="00736707"/>
    <w:rsid w:val="00736D04"/>
    <w:rsid w:val="00737002"/>
    <w:rsid w:val="00740596"/>
    <w:rsid w:val="00741B21"/>
    <w:rsid w:val="00742E10"/>
    <w:rsid w:val="00742EEA"/>
    <w:rsid w:val="00743080"/>
    <w:rsid w:val="00743DCE"/>
    <w:rsid w:val="00746109"/>
    <w:rsid w:val="007467A8"/>
    <w:rsid w:val="00747094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577CF"/>
    <w:rsid w:val="0076000A"/>
    <w:rsid w:val="00761276"/>
    <w:rsid w:val="00761C60"/>
    <w:rsid w:val="007620C8"/>
    <w:rsid w:val="00762B24"/>
    <w:rsid w:val="0076346B"/>
    <w:rsid w:val="0076484B"/>
    <w:rsid w:val="00764AF3"/>
    <w:rsid w:val="007662F6"/>
    <w:rsid w:val="007667BA"/>
    <w:rsid w:val="00766DD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0AA"/>
    <w:rsid w:val="0078180C"/>
    <w:rsid w:val="00782C30"/>
    <w:rsid w:val="00783179"/>
    <w:rsid w:val="00783C47"/>
    <w:rsid w:val="00785437"/>
    <w:rsid w:val="00785679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2A37"/>
    <w:rsid w:val="007B338E"/>
    <w:rsid w:val="007B37BD"/>
    <w:rsid w:val="007B4625"/>
    <w:rsid w:val="007B6B31"/>
    <w:rsid w:val="007B7906"/>
    <w:rsid w:val="007B7BA6"/>
    <w:rsid w:val="007C1C1B"/>
    <w:rsid w:val="007C1F5D"/>
    <w:rsid w:val="007C27A7"/>
    <w:rsid w:val="007C2A03"/>
    <w:rsid w:val="007C2E81"/>
    <w:rsid w:val="007C2FE0"/>
    <w:rsid w:val="007C2FE4"/>
    <w:rsid w:val="007C4295"/>
    <w:rsid w:val="007C430F"/>
    <w:rsid w:val="007C52DC"/>
    <w:rsid w:val="007C5C83"/>
    <w:rsid w:val="007C5D7A"/>
    <w:rsid w:val="007C6224"/>
    <w:rsid w:val="007C680B"/>
    <w:rsid w:val="007C735C"/>
    <w:rsid w:val="007C7470"/>
    <w:rsid w:val="007C755D"/>
    <w:rsid w:val="007D025B"/>
    <w:rsid w:val="007D039A"/>
    <w:rsid w:val="007D07C2"/>
    <w:rsid w:val="007D1B61"/>
    <w:rsid w:val="007D1FE8"/>
    <w:rsid w:val="007D2234"/>
    <w:rsid w:val="007D2851"/>
    <w:rsid w:val="007D329A"/>
    <w:rsid w:val="007D35B7"/>
    <w:rsid w:val="007D3871"/>
    <w:rsid w:val="007D4F1B"/>
    <w:rsid w:val="007D5CF0"/>
    <w:rsid w:val="007D71EE"/>
    <w:rsid w:val="007D7487"/>
    <w:rsid w:val="007D7FF0"/>
    <w:rsid w:val="007E0106"/>
    <w:rsid w:val="007E0A01"/>
    <w:rsid w:val="007E42B0"/>
    <w:rsid w:val="007E4595"/>
    <w:rsid w:val="007E4D41"/>
    <w:rsid w:val="007E4F61"/>
    <w:rsid w:val="007E5658"/>
    <w:rsid w:val="007E5C0D"/>
    <w:rsid w:val="007E5C97"/>
    <w:rsid w:val="007E65BD"/>
    <w:rsid w:val="007E6D1B"/>
    <w:rsid w:val="007F0C21"/>
    <w:rsid w:val="007F15E7"/>
    <w:rsid w:val="007F16ED"/>
    <w:rsid w:val="007F1FD0"/>
    <w:rsid w:val="007F3670"/>
    <w:rsid w:val="007F3A3A"/>
    <w:rsid w:val="007F3FB4"/>
    <w:rsid w:val="007F4E28"/>
    <w:rsid w:val="007F60E9"/>
    <w:rsid w:val="007F7509"/>
    <w:rsid w:val="00800EF7"/>
    <w:rsid w:val="00800F24"/>
    <w:rsid w:val="00802932"/>
    <w:rsid w:val="008035B7"/>
    <w:rsid w:val="00804706"/>
    <w:rsid w:val="00804D82"/>
    <w:rsid w:val="0080520D"/>
    <w:rsid w:val="00805647"/>
    <w:rsid w:val="00805BB6"/>
    <w:rsid w:val="00805DCC"/>
    <w:rsid w:val="00806C54"/>
    <w:rsid w:val="00807389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53FD"/>
    <w:rsid w:val="0082681A"/>
    <w:rsid w:val="00826F85"/>
    <w:rsid w:val="008270B7"/>
    <w:rsid w:val="00827DDE"/>
    <w:rsid w:val="00830425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032"/>
    <w:rsid w:val="00842C93"/>
    <w:rsid w:val="008443CF"/>
    <w:rsid w:val="008459E3"/>
    <w:rsid w:val="00846F67"/>
    <w:rsid w:val="00847163"/>
    <w:rsid w:val="00847CE0"/>
    <w:rsid w:val="0085070C"/>
    <w:rsid w:val="008515A2"/>
    <w:rsid w:val="00851673"/>
    <w:rsid w:val="008517C7"/>
    <w:rsid w:val="00851B97"/>
    <w:rsid w:val="00851C79"/>
    <w:rsid w:val="00851F2C"/>
    <w:rsid w:val="0085241B"/>
    <w:rsid w:val="00853F95"/>
    <w:rsid w:val="00854A53"/>
    <w:rsid w:val="008556A6"/>
    <w:rsid w:val="00855DE0"/>
    <w:rsid w:val="00856F4A"/>
    <w:rsid w:val="00856F78"/>
    <w:rsid w:val="008601B8"/>
    <w:rsid w:val="008621A6"/>
    <w:rsid w:val="008641B7"/>
    <w:rsid w:val="008641E2"/>
    <w:rsid w:val="008654BC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0A7"/>
    <w:rsid w:val="0087157F"/>
    <w:rsid w:val="008721CB"/>
    <w:rsid w:val="00872997"/>
    <w:rsid w:val="00872A94"/>
    <w:rsid w:val="00873649"/>
    <w:rsid w:val="008741ED"/>
    <w:rsid w:val="0087436C"/>
    <w:rsid w:val="0087459B"/>
    <w:rsid w:val="00875C4C"/>
    <w:rsid w:val="008768DF"/>
    <w:rsid w:val="00876B20"/>
    <w:rsid w:val="00877745"/>
    <w:rsid w:val="00877C31"/>
    <w:rsid w:val="008805B1"/>
    <w:rsid w:val="00880892"/>
    <w:rsid w:val="00881544"/>
    <w:rsid w:val="00882239"/>
    <w:rsid w:val="00884C8C"/>
    <w:rsid w:val="00884E92"/>
    <w:rsid w:val="008858A9"/>
    <w:rsid w:val="00885F4E"/>
    <w:rsid w:val="008860D5"/>
    <w:rsid w:val="00886133"/>
    <w:rsid w:val="00890EA8"/>
    <w:rsid w:val="008915F2"/>
    <w:rsid w:val="00893406"/>
    <w:rsid w:val="00894227"/>
    <w:rsid w:val="00894697"/>
    <w:rsid w:val="008954D6"/>
    <w:rsid w:val="008971DB"/>
    <w:rsid w:val="008A0FD0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3E38"/>
    <w:rsid w:val="008B42F1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23E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0C4C"/>
    <w:rsid w:val="00900EE3"/>
    <w:rsid w:val="009019C5"/>
    <w:rsid w:val="00901CFB"/>
    <w:rsid w:val="0090295D"/>
    <w:rsid w:val="00902CF3"/>
    <w:rsid w:val="00903184"/>
    <w:rsid w:val="00904458"/>
    <w:rsid w:val="00904F0E"/>
    <w:rsid w:val="00905735"/>
    <w:rsid w:val="00906103"/>
    <w:rsid w:val="0090664B"/>
    <w:rsid w:val="0090751B"/>
    <w:rsid w:val="0091024E"/>
    <w:rsid w:val="00910558"/>
    <w:rsid w:val="00910819"/>
    <w:rsid w:val="0091095B"/>
    <w:rsid w:val="009113FE"/>
    <w:rsid w:val="00911AEA"/>
    <w:rsid w:val="0091206F"/>
    <w:rsid w:val="009127EE"/>
    <w:rsid w:val="00912DBC"/>
    <w:rsid w:val="00912F9A"/>
    <w:rsid w:val="00913E5C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FA"/>
    <w:rsid w:val="00920D53"/>
    <w:rsid w:val="0092103F"/>
    <w:rsid w:val="009233D5"/>
    <w:rsid w:val="0092521B"/>
    <w:rsid w:val="00925C2F"/>
    <w:rsid w:val="00927117"/>
    <w:rsid w:val="00927951"/>
    <w:rsid w:val="00927F1E"/>
    <w:rsid w:val="00931273"/>
    <w:rsid w:val="009318CA"/>
    <w:rsid w:val="00931CD2"/>
    <w:rsid w:val="009320E4"/>
    <w:rsid w:val="00932181"/>
    <w:rsid w:val="009328A1"/>
    <w:rsid w:val="00932DFF"/>
    <w:rsid w:val="00933D58"/>
    <w:rsid w:val="00934A34"/>
    <w:rsid w:val="00935765"/>
    <w:rsid w:val="00941CBF"/>
    <w:rsid w:val="009422B5"/>
    <w:rsid w:val="009427B3"/>
    <w:rsid w:val="00942BEF"/>
    <w:rsid w:val="0094481C"/>
    <w:rsid w:val="009459E9"/>
    <w:rsid w:val="00945ADE"/>
    <w:rsid w:val="0094770E"/>
    <w:rsid w:val="00947989"/>
    <w:rsid w:val="00953680"/>
    <w:rsid w:val="009543AF"/>
    <w:rsid w:val="009545B6"/>
    <w:rsid w:val="0095537C"/>
    <w:rsid w:val="0095555C"/>
    <w:rsid w:val="00955A89"/>
    <w:rsid w:val="00955D28"/>
    <w:rsid w:val="00956DE7"/>
    <w:rsid w:val="00957169"/>
    <w:rsid w:val="00957364"/>
    <w:rsid w:val="00957ADD"/>
    <w:rsid w:val="009601B9"/>
    <w:rsid w:val="0096167C"/>
    <w:rsid w:val="00961A56"/>
    <w:rsid w:val="00962FE7"/>
    <w:rsid w:val="009641CB"/>
    <w:rsid w:val="0096513A"/>
    <w:rsid w:val="009657FE"/>
    <w:rsid w:val="009674AC"/>
    <w:rsid w:val="00970A3C"/>
    <w:rsid w:val="00970BF9"/>
    <w:rsid w:val="0097133E"/>
    <w:rsid w:val="009714B8"/>
    <w:rsid w:val="009722DA"/>
    <w:rsid w:val="009724D1"/>
    <w:rsid w:val="00972B43"/>
    <w:rsid w:val="00973095"/>
    <w:rsid w:val="009732C1"/>
    <w:rsid w:val="00973D7F"/>
    <w:rsid w:val="00973E9D"/>
    <w:rsid w:val="009740A2"/>
    <w:rsid w:val="009746BC"/>
    <w:rsid w:val="0097508A"/>
    <w:rsid w:val="009753AF"/>
    <w:rsid w:val="009776E1"/>
    <w:rsid w:val="009807E1"/>
    <w:rsid w:val="009821E8"/>
    <w:rsid w:val="0098288F"/>
    <w:rsid w:val="009833A4"/>
    <w:rsid w:val="009835DC"/>
    <w:rsid w:val="00984425"/>
    <w:rsid w:val="00987ED2"/>
    <w:rsid w:val="009904E1"/>
    <w:rsid w:val="00990A94"/>
    <w:rsid w:val="009916A4"/>
    <w:rsid w:val="009918BC"/>
    <w:rsid w:val="00992926"/>
    <w:rsid w:val="009938D6"/>
    <w:rsid w:val="009940FD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73E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5F4E"/>
    <w:rsid w:val="009B68F0"/>
    <w:rsid w:val="009C0519"/>
    <w:rsid w:val="009C078C"/>
    <w:rsid w:val="009C08A4"/>
    <w:rsid w:val="009C12F2"/>
    <w:rsid w:val="009C1868"/>
    <w:rsid w:val="009C2189"/>
    <w:rsid w:val="009C290B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207F"/>
    <w:rsid w:val="009D2EDE"/>
    <w:rsid w:val="009D3A4C"/>
    <w:rsid w:val="009D421B"/>
    <w:rsid w:val="009D486A"/>
    <w:rsid w:val="009D5334"/>
    <w:rsid w:val="009D57ED"/>
    <w:rsid w:val="009D74D3"/>
    <w:rsid w:val="009E13C6"/>
    <w:rsid w:val="009E1CE0"/>
    <w:rsid w:val="009E3701"/>
    <w:rsid w:val="009E4165"/>
    <w:rsid w:val="009E4537"/>
    <w:rsid w:val="009E481E"/>
    <w:rsid w:val="009E58F1"/>
    <w:rsid w:val="009E6A13"/>
    <w:rsid w:val="009E7E22"/>
    <w:rsid w:val="009E7F26"/>
    <w:rsid w:val="009F0BD3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2BBF"/>
    <w:rsid w:val="00A03695"/>
    <w:rsid w:val="00A05D5E"/>
    <w:rsid w:val="00A07A1B"/>
    <w:rsid w:val="00A11708"/>
    <w:rsid w:val="00A12788"/>
    <w:rsid w:val="00A1302E"/>
    <w:rsid w:val="00A13F06"/>
    <w:rsid w:val="00A1434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70"/>
    <w:rsid w:val="00A233F3"/>
    <w:rsid w:val="00A24F40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2DF9"/>
    <w:rsid w:val="00A535D5"/>
    <w:rsid w:val="00A545A8"/>
    <w:rsid w:val="00A54CEC"/>
    <w:rsid w:val="00A54E1F"/>
    <w:rsid w:val="00A54F60"/>
    <w:rsid w:val="00A56D7D"/>
    <w:rsid w:val="00A57F4F"/>
    <w:rsid w:val="00A602A9"/>
    <w:rsid w:val="00A60D27"/>
    <w:rsid w:val="00A6144E"/>
    <w:rsid w:val="00A617FD"/>
    <w:rsid w:val="00A61A5B"/>
    <w:rsid w:val="00A62B61"/>
    <w:rsid w:val="00A63F2D"/>
    <w:rsid w:val="00A6471D"/>
    <w:rsid w:val="00A659D9"/>
    <w:rsid w:val="00A66E6E"/>
    <w:rsid w:val="00A70FBF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37A8"/>
    <w:rsid w:val="00A83B3B"/>
    <w:rsid w:val="00A844D2"/>
    <w:rsid w:val="00A848C6"/>
    <w:rsid w:val="00A8507E"/>
    <w:rsid w:val="00A8615F"/>
    <w:rsid w:val="00A87C98"/>
    <w:rsid w:val="00A87E02"/>
    <w:rsid w:val="00A90F53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333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3C3E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96F"/>
    <w:rsid w:val="00AC3CA4"/>
    <w:rsid w:val="00AC448C"/>
    <w:rsid w:val="00AC64DB"/>
    <w:rsid w:val="00AC692F"/>
    <w:rsid w:val="00AC6F21"/>
    <w:rsid w:val="00AC6F44"/>
    <w:rsid w:val="00AD00C5"/>
    <w:rsid w:val="00AD06CB"/>
    <w:rsid w:val="00AD1CD9"/>
    <w:rsid w:val="00AD25AB"/>
    <w:rsid w:val="00AD3422"/>
    <w:rsid w:val="00AD54BA"/>
    <w:rsid w:val="00AD594D"/>
    <w:rsid w:val="00AD61B0"/>
    <w:rsid w:val="00AD6253"/>
    <w:rsid w:val="00AD62D4"/>
    <w:rsid w:val="00AD69B8"/>
    <w:rsid w:val="00AE14FE"/>
    <w:rsid w:val="00AE2127"/>
    <w:rsid w:val="00AE280B"/>
    <w:rsid w:val="00AE289A"/>
    <w:rsid w:val="00AE30A1"/>
    <w:rsid w:val="00AE569E"/>
    <w:rsid w:val="00AE634D"/>
    <w:rsid w:val="00AE636E"/>
    <w:rsid w:val="00AE671B"/>
    <w:rsid w:val="00AE681D"/>
    <w:rsid w:val="00AE7D9F"/>
    <w:rsid w:val="00AF0533"/>
    <w:rsid w:val="00AF32B5"/>
    <w:rsid w:val="00AF3A5E"/>
    <w:rsid w:val="00AF3BE4"/>
    <w:rsid w:val="00AF4155"/>
    <w:rsid w:val="00AF47E4"/>
    <w:rsid w:val="00AF4ECF"/>
    <w:rsid w:val="00AF4F34"/>
    <w:rsid w:val="00AF5465"/>
    <w:rsid w:val="00AF5488"/>
    <w:rsid w:val="00AF5C01"/>
    <w:rsid w:val="00AF5E6E"/>
    <w:rsid w:val="00AF5F8B"/>
    <w:rsid w:val="00AF6F67"/>
    <w:rsid w:val="00AF71AF"/>
    <w:rsid w:val="00AF74D6"/>
    <w:rsid w:val="00AF7BF9"/>
    <w:rsid w:val="00B00576"/>
    <w:rsid w:val="00B0064C"/>
    <w:rsid w:val="00B00C95"/>
    <w:rsid w:val="00B0121A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1FAC"/>
    <w:rsid w:val="00B12155"/>
    <w:rsid w:val="00B124AA"/>
    <w:rsid w:val="00B14522"/>
    <w:rsid w:val="00B1454F"/>
    <w:rsid w:val="00B15A44"/>
    <w:rsid w:val="00B1676D"/>
    <w:rsid w:val="00B16AE9"/>
    <w:rsid w:val="00B1727E"/>
    <w:rsid w:val="00B1777E"/>
    <w:rsid w:val="00B17E11"/>
    <w:rsid w:val="00B17EDA"/>
    <w:rsid w:val="00B21A65"/>
    <w:rsid w:val="00B2284A"/>
    <w:rsid w:val="00B22C47"/>
    <w:rsid w:val="00B23244"/>
    <w:rsid w:val="00B2349D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A06"/>
    <w:rsid w:val="00B33C7E"/>
    <w:rsid w:val="00B34534"/>
    <w:rsid w:val="00B34590"/>
    <w:rsid w:val="00B35164"/>
    <w:rsid w:val="00B35324"/>
    <w:rsid w:val="00B35D77"/>
    <w:rsid w:val="00B363D9"/>
    <w:rsid w:val="00B3691A"/>
    <w:rsid w:val="00B36B69"/>
    <w:rsid w:val="00B36DF5"/>
    <w:rsid w:val="00B377A3"/>
    <w:rsid w:val="00B40464"/>
    <w:rsid w:val="00B417D8"/>
    <w:rsid w:val="00B41C45"/>
    <w:rsid w:val="00B41E0B"/>
    <w:rsid w:val="00B42414"/>
    <w:rsid w:val="00B4300F"/>
    <w:rsid w:val="00B4349A"/>
    <w:rsid w:val="00B44767"/>
    <w:rsid w:val="00B448CF"/>
    <w:rsid w:val="00B4623D"/>
    <w:rsid w:val="00B466F8"/>
    <w:rsid w:val="00B4762B"/>
    <w:rsid w:val="00B47CAD"/>
    <w:rsid w:val="00B51102"/>
    <w:rsid w:val="00B512D1"/>
    <w:rsid w:val="00B5218A"/>
    <w:rsid w:val="00B5219D"/>
    <w:rsid w:val="00B53DC1"/>
    <w:rsid w:val="00B53EC8"/>
    <w:rsid w:val="00B5508D"/>
    <w:rsid w:val="00B56698"/>
    <w:rsid w:val="00B57D55"/>
    <w:rsid w:val="00B60AA4"/>
    <w:rsid w:val="00B60C00"/>
    <w:rsid w:val="00B616F4"/>
    <w:rsid w:val="00B61A67"/>
    <w:rsid w:val="00B627BE"/>
    <w:rsid w:val="00B631AB"/>
    <w:rsid w:val="00B637B1"/>
    <w:rsid w:val="00B6388A"/>
    <w:rsid w:val="00B64368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77F48"/>
    <w:rsid w:val="00B80559"/>
    <w:rsid w:val="00B813B5"/>
    <w:rsid w:val="00B81BFB"/>
    <w:rsid w:val="00B81E3C"/>
    <w:rsid w:val="00B821EA"/>
    <w:rsid w:val="00B82AB7"/>
    <w:rsid w:val="00B83758"/>
    <w:rsid w:val="00B83BF5"/>
    <w:rsid w:val="00B847C3"/>
    <w:rsid w:val="00B84AC5"/>
    <w:rsid w:val="00B84CAF"/>
    <w:rsid w:val="00B85771"/>
    <w:rsid w:val="00B87653"/>
    <w:rsid w:val="00B9037D"/>
    <w:rsid w:val="00B91174"/>
    <w:rsid w:val="00B91F68"/>
    <w:rsid w:val="00B92DE9"/>
    <w:rsid w:val="00B93161"/>
    <w:rsid w:val="00B9322C"/>
    <w:rsid w:val="00B942CB"/>
    <w:rsid w:val="00B9552A"/>
    <w:rsid w:val="00B96A8F"/>
    <w:rsid w:val="00B97CCA"/>
    <w:rsid w:val="00BA06A1"/>
    <w:rsid w:val="00BA06A5"/>
    <w:rsid w:val="00BA22A4"/>
    <w:rsid w:val="00BA22C4"/>
    <w:rsid w:val="00BA23E9"/>
    <w:rsid w:val="00BA35A2"/>
    <w:rsid w:val="00BA4320"/>
    <w:rsid w:val="00BA4394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170"/>
    <w:rsid w:val="00BB442B"/>
    <w:rsid w:val="00BB5C37"/>
    <w:rsid w:val="00BB6181"/>
    <w:rsid w:val="00BB7277"/>
    <w:rsid w:val="00BB7355"/>
    <w:rsid w:val="00BB753E"/>
    <w:rsid w:val="00BB7875"/>
    <w:rsid w:val="00BC0035"/>
    <w:rsid w:val="00BC0170"/>
    <w:rsid w:val="00BC1483"/>
    <w:rsid w:val="00BC309E"/>
    <w:rsid w:val="00BC38A0"/>
    <w:rsid w:val="00BC4697"/>
    <w:rsid w:val="00BC46E2"/>
    <w:rsid w:val="00BC4969"/>
    <w:rsid w:val="00BC5C98"/>
    <w:rsid w:val="00BC5C9A"/>
    <w:rsid w:val="00BC5CE5"/>
    <w:rsid w:val="00BD0B65"/>
    <w:rsid w:val="00BD18FC"/>
    <w:rsid w:val="00BD1A22"/>
    <w:rsid w:val="00BD367F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0FA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6E39"/>
    <w:rsid w:val="00BF73C9"/>
    <w:rsid w:val="00C01D4F"/>
    <w:rsid w:val="00C01D82"/>
    <w:rsid w:val="00C0288A"/>
    <w:rsid w:val="00C03EF4"/>
    <w:rsid w:val="00C04023"/>
    <w:rsid w:val="00C05212"/>
    <w:rsid w:val="00C05B17"/>
    <w:rsid w:val="00C05BD3"/>
    <w:rsid w:val="00C07379"/>
    <w:rsid w:val="00C07987"/>
    <w:rsid w:val="00C105DD"/>
    <w:rsid w:val="00C10E54"/>
    <w:rsid w:val="00C11AE7"/>
    <w:rsid w:val="00C11E54"/>
    <w:rsid w:val="00C1225B"/>
    <w:rsid w:val="00C1290C"/>
    <w:rsid w:val="00C12CFC"/>
    <w:rsid w:val="00C13E29"/>
    <w:rsid w:val="00C144E3"/>
    <w:rsid w:val="00C156FD"/>
    <w:rsid w:val="00C15734"/>
    <w:rsid w:val="00C15EB2"/>
    <w:rsid w:val="00C16A96"/>
    <w:rsid w:val="00C1703D"/>
    <w:rsid w:val="00C20792"/>
    <w:rsid w:val="00C20A7E"/>
    <w:rsid w:val="00C20BE8"/>
    <w:rsid w:val="00C21601"/>
    <w:rsid w:val="00C21764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27B0B"/>
    <w:rsid w:val="00C30638"/>
    <w:rsid w:val="00C31D72"/>
    <w:rsid w:val="00C31E87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20F"/>
    <w:rsid w:val="00C4278E"/>
    <w:rsid w:val="00C436FD"/>
    <w:rsid w:val="00C4385C"/>
    <w:rsid w:val="00C43D18"/>
    <w:rsid w:val="00C43FE4"/>
    <w:rsid w:val="00C44315"/>
    <w:rsid w:val="00C44395"/>
    <w:rsid w:val="00C444FA"/>
    <w:rsid w:val="00C4529B"/>
    <w:rsid w:val="00C456EF"/>
    <w:rsid w:val="00C45EE1"/>
    <w:rsid w:val="00C46886"/>
    <w:rsid w:val="00C4708B"/>
    <w:rsid w:val="00C47D4E"/>
    <w:rsid w:val="00C5087B"/>
    <w:rsid w:val="00C50A3C"/>
    <w:rsid w:val="00C50CD9"/>
    <w:rsid w:val="00C50CEC"/>
    <w:rsid w:val="00C50F1A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566"/>
    <w:rsid w:val="00C548D1"/>
    <w:rsid w:val="00C550ED"/>
    <w:rsid w:val="00C5605B"/>
    <w:rsid w:val="00C57237"/>
    <w:rsid w:val="00C578CC"/>
    <w:rsid w:val="00C57919"/>
    <w:rsid w:val="00C65920"/>
    <w:rsid w:val="00C6679B"/>
    <w:rsid w:val="00C67393"/>
    <w:rsid w:val="00C67FB9"/>
    <w:rsid w:val="00C70B37"/>
    <w:rsid w:val="00C71AE6"/>
    <w:rsid w:val="00C724A9"/>
    <w:rsid w:val="00C724DD"/>
    <w:rsid w:val="00C743C3"/>
    <w:rsid w:val="00C74792"/>
    <w:rsid w:val="00C74BF3"/>
    <w:rsid w:val="00C75BEE"/>
    <w:rsid w:val="00C75F51"/>
    <w:rsid w:val="00C76645"/>
    <w:rsid w:val="00C769C5"/>
    <w:rsid w:val="00C7717F"/>
    <w:rsid w:val="00C773B9"/>
    <w:rsid w:val="00C77460"/>
    <w:rsid w:val="00C774FA"/>
    <w:rsid w:val="00C817C2"/>
    <w:rsid w:val="00C82F56"/>
    <w:rsid w:val="00C859CA"/>
    <w:rsid w:val="00C86CB2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13CF"/>
    <w:rsid w:val="00CA260D"/>
    <w:rsid w:val="00CA2C85"/>
    <w:rsid w:val="00CA3567"/>
    <w:rsid w:val="00CA3C2E"/>
    <w:rsid w:val="00CA5310"/>
    <w:rsid w:val="00CA6DD8"/>
    <w:rsid w:val="00CB1BFC"/>
    <w:rsid w:val="00CB2AA4"/>
    <w:rsid w:val="00CB4210"/>
    <w:rsid w:val="00CB4697"/>
    <w:rsid w:val="00CB51BB"/>
    <w:rsid w:val="00CB589C"/>
    <w:rsid w:val="00CB6139"/>
    <w:rsid w:val="00CB6BF5"/>
    <w:rsid w:val="00CC0D72"/>
    <w:rsid w:val="00CC1476"/>
    <w:rsid w:val="00CC3BB3"/>
    <w:rsid w:val="00CC3F84"/>
    <w:rsid w:val="00CC554D"/>
    <w:rsid w:val="00CC63B5"/>
    <w:rsid w:val="00CC6558"/>
    <w:rsid w:val="00CC6981"/>
    <w:rsid w:val="00CC71C5"/>
    <w:rsid w:val="00CC7468"/>
    <w:rsid w:val="00CD04CF"/>
    <w:rsid w:val="00CD0CB3"/>
    <w:rsid w:val="00CD151E"/>
    <w:rsid w:val="00CD1DE8"/>
    <w:rsid w:val="00CD22AC"/>
    <w:rsid w:val="00CD2677"/>
    <w:rsid w:val="00CD2EE6"/>
    <w:rsid w:val="00CD34A1"/>
    <w:rsid w:val="00CD3790"/>
    <w:rsid w:val="00CD3E11"/>
    <w:rsid w:val="00CD482F"/>
    <w:rsid w:val="00CD511E"/>
    <w:rsid w:val="00CD5255"/>
    <w:rsid w:val="00CD5505"/>
    <w:rsid w:val="00CD5D34"/>
    <w:rsid w:val="00CD62FF"/>
    <w:rsid w:val="00CD6C93"/>
    <w:rsid w:val="00CD716E"/>
    <w:rsid w:val="00CE2D85"/>
    <w:rsid w:val="00CE3C6A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5DD7"/>
    <w:rsid w:val="00CF61DB"/>
    <w:rsid w:val="00CF6355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0F1"/>
    <w:rsid w:val="00D05367"/>
    <w:rsid w:val="00D05A2D"/>
    <w:rsid w:val="00D10BA3"/>
    <w:rsid w:val="00D11B23"/>
    <w:rsid w:val="00D12636"/>
    <w:rsid w:val="00D135B7"/>
    <w:rsid w:val="00D13635"/>
    <w:rsid w:val="00D14F90"/>
    <w:rsid w:val="00D15723"/>
    <w:rsid w:val="00D16990"/>
    <w:rsid w:val="00D17197"/>
    <w:rsid w:val="00D173C8"/>
    <w:rsid w:val="00D2137B"/>
    <w:rsid w:val="00D2151C"/>
    <w:rsid w:val="00D21A3B"/>
    <w:rsid w:val="00D21B5A"/>
    <w:rsid w:val="00D24D14"/>
    <w:rsid w:val="00D253DA"/>
    <w:rsid w:val="00D2564F"/>
    <w:rsid w:val="00D25881"/>
    <w:rsid w:val="00D258C2"/>
    <w:rsid w:val="00D26FA9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168"/>
    <w:rsid w:val="00D41B1F"/>
    <w:rsid w:val="00D447F3"/>
    <w:rsid w:val="00D4483F"/>
    <w:rsid w:val="00D448F6"/>
    <w:rsid w:val="00D45061"/>
    <w:rsid w:val="00D46BCB"/>
    <w:rsid w:val="00D51B4C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BE0"/>
    <w:rsid w:val="00D65C0E"/>
    <w:rsid w:val="00D65F56"/>
    <w:rsid w:val="00D66A2A"/>
    <w:rsid w:val="00D67D9E"/>
    <w:rsid w:val="00D71FF7"/>
    <w:rsid w:val="00D73C16"/>
    <w:rsid w:val="00D747E1"/>
    <w:rsid w:val="00D7611C"/>
    <w:rsid w:val="00D768E9"/>
    <w:rsid w:val="00D77186"/>
    <w:rsid w:val="00D77D49"/>
    <w:rsid w:val="00D80D24"/>
    <w:rsid w:val="00D821DE"/>
    <w:rsid w:val="00D82226"/>
    <w:rsid w:val="00D82AF0"/>
    <w:rsid w:val="00D82D5D"/>
    <w:rsid w:val="00D83993"/>
    <w:rsid w:val="00D83BB0"/>
    <w:rsid w:val="00D83D5D"/>
    <w:rsid w:val="00D846D5"/>
    <w:rsid w:val="00D84D53"/>
    <w:rsid w:val="00D84EE8"/>
    <w:rsid w:val="00D85C5C"/>
    <w:rsid w:val="00D85EE3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6C7"/>
    <w:rsid w:val="00D95AF5"/>
    <w:rsid w:val="00D95B7E"/>
    <w:rsid w:val="00D95BB7"/>
    <w:rsid w:val="00D95D78"/>
    <w:rsid w:val="00D96683"/>
    <w:rsid w:val="00D97FBD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5C5"/>
    <w:rsid w:val="00DA6DE5"/>
    <w:rsid w:val="00DA70B9"/>
    <w:rsid w:val="00DA7892"/>
    <w:rsid w:val="00DA78F7"/>
    <w:rsid w:val="00DA7E51"/>
    <w:rsid w:val="00DB12C5"/>
    <w:rsid w:val="00DB25D1"/>
    <w:rsid w:val="00DB75CB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2980"/>
    <w:rsid w:val="00DD49E6"/>
    <w:rsid w:val="00DD52CE"/>
    <w:rsid w:val="00DD538E"/>
    <w:rsid w:val="00DD560D"/>
    <w:rsid w:val="00DD5FC6"/>
    <w:rsid w:val="00DD6B9A"/>
    <w:rsid w:val="00DD6DE0"/>
    <w:rsid w:val="00DD6E2B"/>
    <w:rsid w:val="00DD7513"/>
    <w:rsid w:val="00DD789B"/>
    <w:rsid w:val="00DE0569"/>
    <w:rsid w:val="00DE2723"/>
    <w:rsid w:val="00DE2E39"/>
    <w:rsid w:val="00DE395A"/>
    <w:rsid w:val="00DE3BE8"/>
    <w:rsid w:val="00DE5542"/>
    <w:rsid w:val="00DE60A9"/>
    <w:rsid w:val="00DE75B1"/>
    <w:rsid w:val="00DF115E"/>
    <w:rsid w:val="00DF17E1"/>
    <w:rsid w:val="00DF2872"/>
    <w:rsid w:val="00DF4B96"/>
    <w:rsid w:val="00DF4E8A"/>
    <w:rsid w:val="00DF5A85"/>
    <w:rsid w:val="00DF7D6F"/>
    <w:rsid w:val="00E0001E"/>
    <w:rsid w:val="00E0029A"/>
    <w:rsid w:val="00E0102F"/>
    <w:rsid w:val="00E02AD6"/>
    <w:rsid w:val="00E0344C"/>
    <w:rsid w:val="00E03CC5"/>
    <w:rsid w:val="00E03CD8"/>
    <w:rsid w:val="00E047F1"/>
    <w:rsid w:val="00E04BDA"/>
    <w:rsid w:val="00E04D32"/>
    <w:rsid w:val="00E06467"/>
    <w:rsid w:val="00E065E8"/>
    <w:rsid w:val="00E07266"/>
    <w:rsid w:val="00E07427"/>
    <w:rsid w:val="00E10997"/>
    <w:rsid w:val="00E1177A"/>
    <w:rsid w:val="00E12020"/>
    <w:rsid w:val="00E1251A"/>
    <w:rsid w:val="00E13408"/>
    <w:rsid w:val="00E13A32"/>
    <w:rsid w:val="00E14D38"/>
    <w:rsid w:val="00E14F13"/>
    <w:rsid w:val="00E15409"/>
    <w:rsid w:val="00E159E2"/>
    <w:rsid w:val="00E15E95"/>
    <w:rsid w:val="00E16E05"/>
    <w:rsid w:val="00E1742E"/>
    <w:rsid w:val="00E2273D"/>
    <w:rsid w:val="00E23B21"/>
    <w:rsid w:val="00E24DA1"/>
    <w:rsid w:val="00E26002"/>
    <w:rsid w:val="00E26711"/>
    <w:rsid w:val="00E30812"/>
    <w:rsid w:val="00E3162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12E9"/>
    <w:rsid w:val="00E42558"/>
    <w:rsid w:val="00E428CD"/>
    <w:rsid w:val="00E43BF4"/>
    <w:rsid w:val="00E4484C"/>
    <w:rsid w:val="00E44BAC"/>
    <w:rsid w:val="00E45497"/>
    <w:rsid w:val="00E45508"/>
    <w:rsid w:val="00E4616E"/>
    <w:rsid w:val="00E467A4"/>
    <w:rsid w:val="00E46DC6"/>
    <w:rsid w:val="00E47931"/>
    <w:rsid w:val="00E47A98"/>
    <w:rsid w:val="00E47F4B"/>
    <w:rsid w:val="00E52732"/>
    <w:rsid w:val="00E53393"/>
    <w:rsid w:val="00E537FC"/>
    <w:rsid w:val="00E541A9"/>
    <w:rsid w:val="00E5450D"/>
    <w:rsid w:val="00E55DDD"/>
    <w:rsid w:val="00E572BE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7BE"/>
    <w:rsid w:val="00E70DAA"/>
    <w:rsid w:val="00E713F6"/>
    <w:rsid w:val="00E7143D"/>
    <w:rsid w:val="00E722D7"/>
    <w:rsid w:val="00E72A21"/>
    <w:rsid w:val="00E730D4"/>
    <w:rsid w:val="00E74735"/>
    <w:rsid w:val="00E74876"/>
    <w:rsid w:val="00E75829"/>
    <w:rsid w:val="00E758D7"/>
    <w:rsid w:val="00E75956"/>
    <w:rsid w:val="00E7610B"/>
    <w:rsid w:val="00E76396"/>
    <w:rsid w:val="00E764F1"/>
    <w:rsid w:val="00E76AF8"/>
    <w:rsid w:val="00E770EE"/>
    <w:rsid w:val="00E814D1"/>
    <w:rsid w:val="00E8179F"/>
    <w:rsid w:val="00E82B23"/>
    <w:rsid w:val="00E836D5"/>
    <w:rsid w:val="00E838D4"/>
    <w:rsid w:val="00E83A01"/>
    <w:rsid w:val="00E8437D"/>
    <w:rsid w:val="00E85062"/>
    <w:rsid w:val="00E851FD"/>
    <w:rsid w:val="00E852F1"/>
    <w:rsid w:val="00E856C7"/>
    <w:rsid w:val="00E85ED0"/>
    <w:rsid w:val="00E85FF3"/>
    <w:rsid w:val="00E86751"/>
    <w:rsid w:val="00E873A6"/>
    <w:rsid w:val="00E87600"/>
    <w:rsid w:val="00E87757"/>
    <w:rsid w:val="00E87960"/>
    <w:rsid w:val="00E87984"/>
    <w:rsid w:val="00E879C8"/>
    <w:rsid w:val="00E90829"/>
    <w:rsid w:val="00E915FE"/>
    <w:rsid w:val="00E92E33"/>
    <w:rsid w:val="00E930A9"/>
    <w:rsid w:val="00E94A43"/>
    <w:rsid w:val="00E9578A"/>
    <w:rsid w:val="00E961B8"/>
    <w:rsid w:val="00E967A3"/>
    <w:rsid w:val="00E9792E"/>
    <w:rsid w:val="00EA01D1"/>
    <w:rsid w:val="00EA16F0"/>
    <w:rsid w:val="00EA1900"/>
    <w:rsid w:val="00EA203F"/>
    <w:rsid w:val="00EA21DB"/>
    <w:rsid w:val="00EA22B8"/>
    <w:rsid w:val="00EA28F4"/>
    <w:rsid w:val="00EA2E3B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263"/>
    <w:rsid w:val="00EB745A"/>
    <w:rsid w:val="00EC0C6B"/>
    <w:rsid w:val="00EC2093"/>
    <w:rsid w:val="00EC2A4B"/>
    <w:rsid w:val="00EC2E41"/>
    <w:rsid w:val="00EC3966"/>
    <w:rsid w:val="00EC3DA6"/>
    <w:rsid w:val="00EC44BE"/>
    <w:rsid w:val="00EC593D"/>
    <w:rsid w:val="00EC60AD"/>
    <w:rsid w:val="00EC6B56"/>
    <w:rsid w:val="00EC7592"/>
    <w:rsid w:val="00ED1345"/>
    <w:rsid w:val="00ED1833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0C5"/>
    <w:rsid w:val="00EE24F0"/>
    <w:rsid w:val="00EE2592"/>
    <w:rsid w:val="00EE25AD"/>
    <w:rsid w:val="00EE3681"/>
    <w:rsid w:val="00EE3AEF"/>
    <w:rsid w:val="00EE4660"/>
    <w:rsid w:val="00EE61F6"/>
    <w:rsid w:val="00EE63C6"/>
    <w:rsid w:val="00EE6848"/>
    <w:rsid w:val="00EE702C"/>
    <w:rsid w:val="00EE7375"/>
    <w:rsid w:val="00EE7659"/>
    <w:rsid w:val="00EE7A07"/>
    <w:rsid w:val="00EF019B"/>
    <w:rsid w:val="00EF05B5"/>
    <w:rsid w:val="00EF1404"/>
    <w:rsid w:val="00EF1AA1"/>
    <w:rsid w:val="00EF1D47"/>
    <w:rsid w:val="00EF2E75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3B7"/>
    <w:rsid w:val="00F1266B"/>
    <w:rsid w:val="00F126E0"/>
    <w:rsid w:val="00F12753"/>
    <w:rsid w:val="00F12B3C"/>
    <w:rsid w:val="00F13761"/>
    <w:rsid w:val="00F13B23"/>
    <w:rsid w:val="00F13BD2"/>
    <w:rsid w:val="00F13CA8"/>
    <w:rsid w:val="00F15382"/>
    <w:rsid w:val="00F15B67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1D73"/>
    <w:rsid w:val="00F325FC"/>
    <w:rsid w:val="00F32E3C"/>
    <w:rsid w:val="00F33B7F"/>
    <w:rsid w:val="00F33E32"/>
    <w:rsid w:val="00F35B40"/>
    <w:rsid w:val="00F362A2"/>
    <w:rsid w:val="00F366F7"/>
    <w:rsid w:val="00F36DC0"/>
    <w:rsid w:val="00F4132E"/>
    <w:rsid w:val="00F426A4"/>
    <w:rsid w:val="00F43FA5"/>
    <w:rsid w:val="00F440A0"/>
    <w:rsid w:val="00F44D81"/>
    <w:rsid w:val="00F459C4"/>
    <w:rsid w:val="00F47B17"/>
    <w:rsid w:val="00F522D5"/>
    <w:rsid w:val="00F52A83"/>
    <w:rsid w:val="00F53BC1"/>
    <w:rsid w:val="00F544C4"/>
    <w:rsid w:val="00F54589"/>
    <w:rsid w:val="00F54964"/>
    <w:rsid w:val="00F54A54"/>
    <w:rsid w:val="00F54B04"/>
    <w:rsid w:val="00F56685"/>
    <w:rsid w:val="00F57642"/>
    <w:rsid w:val="00F6052F"/>
    <w:rsid w:val="00F60AF1"/>
    <w:rsid w:val="00F60C8E"/>
    <w:rsid w:val="00F60D37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8764C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1428"/>
    <w:rsid w:val="00FA2805"/>
    <w:rsid w:val="00FA2856"/>
    <w:rsid w:val="00FA287B"/>
    <w:rsid w:val="00FA410D"/>
    <w:rsid w:val="00FA4326"/>
    <w:rsid w:val="00FA4484"/>
    <w:rsid w:val="00FA4B48"/>
    <w:rsid w:val="00FA4D0F"/>
    <w:rsid w:val="00FA535C"/>
    <w:rsid w:val="00FA5449"/>
    <w:rsid w:val="00FA6161"/>
    <w:rsid w:val="00FA78A4"/>
    <w:rsid w:val="00FA79EF"/>
    <w:rsid w:val="00FB0100"/>
    <w:rsid w:val="00FB0B4C"/>
    <w:rsid w:val="00FB0BDD"/>
    <w:rsid w:val="00FB1330"/>
    <w:rsid w:val="00FB1D65"/>
    <w:rsid w:val="00FB2157"/>
    <w:rsid w:val="00FB237B"/>
    <w:rsid w:val="00FB2841"/>
    <w:rsid w:val="00FB2BBF"/>
    <w:rsid w:val="00FB2C35"/>
    <w:rsid w:val="00FB2E90"/>
    <w:rsid w:val="00FB30AB"/>
    <w:rsid w:val="00FB319A"/>
    <w:rsid w:val="00FB3639"/>
    <w:rsid w:val="00FB5B6A"/>
    <w:rsid w:val="00FB5F91"/>
    <w:rsid w:val="00FB6A40"/>
    <w:rsid w:val="00FC11BE"/>
    <w:rsid w:val="00FC1E4F"/>
    <w:rsid w:val="00FC2130"/>
    <w:rsid w:val="00FC28AD"/>
    <w:rsid w:val="00FC339A"/>
    <w:rsid w:val="00FC40CD"/>
    <w:rsid w:val="00FC5333"/>
    <w:rsid w:val="00FC543A"/>
    <w:rsid w:val="00FC7EAE"/>
    <w:rsid w:val="00FD0F6F"/>
    <w:rsid w:val="00FD1479"/>
    <w:rsid w:val="00FD2355"/>
    <w:rsid w:val="00FD3195"/>
    <w:rsid w:val="00FD34E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8F2"/>
    <w:rsid w:val="00FE1A77"/>
    <w:rsid w:val="00FE1C56"/>
    <w:rsid w:val="00FE284E"/>
    <w:rsid w:val="00FE2943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E7943"/>
    <w:rsid w:val="00FF0999"/>
    <w:rsid w:val="00FF105F"/>
    <w:rsid w:val="00FF28F9"/>
    <w:rsid w:val="00FF2B4D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74594870"/>
  <w15:docId w15:val="{C9FF11F8-F9AE-4408-917A-1E7999BC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  <w:style w:type="paragraph" w:styleId="ListParagraph">
    <w:name w:val="List Paragraph"/>
    <w:basedOn w:val="Normal"/>
    <w:uiPriority w:val="34"/>
    <w:qFormat/>
    <w:rsid w:val="0050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E6600-F9CC-45FC-A3D8-574A3390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Lorna Davies</dc:creator>
  <cp:keywords/>
  <dc:description/>
  <cp:lastModifiedBy>U00</cp:lastModifiedBy>
  <cp:revision>7</cp:revision>
  <cp:lastPrinted>2021-05-20T19:59:00Z</cp:lastPrinted>
  <dcterms:created xsi:type="dcterms:W3CDTF">2021-06-07T15:38:00Z</dcterms:created>
  <dcterms:modified xsi:type="dcterms:W3CDTF">2021-06-09T00:32:00Z</dcterms:modified>
</cp:coreProperties>
</file>