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7767D160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9D74D3">
        <w:rPr>
          <w:rFonts w:ascii="Bookman Old Style" w:hAnsi="Bookman Old Style" w:cs="Arial"/>
          <w:b/>
          <w:bCs/>
          <w:sz w:val="28"/>
          <w:szCs w:val="28"/>
        </w:rPr>
        <w:t>April 13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435ACFCC" w:rsidR="009E7E22" w:rsidRPr="00074F8D" w:rsidRDefault="00074F8D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9D74D3">
        <w:rPr>
          <w:rFonts w:ascii="Bookman Old Style" w:hAnsi="Bookman Old Style" w:cs="Arial"/>
          <w:b/>
          <w:bCs/>
          <w:sz w:val="28"/>
          <w:szCs w:val="28"/>
        </w:rPr>
        <w:t>1050 Grand Ave</w:t>
      </w:r>
      <w:r w:rsidR="00D77D49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="009D74D3">
        <w:rPr>
          <w:rFonts w:ascii="Bookman Old Style" w:hAnsi="Bookman Old Style" w:cs="Arial"/>
          <w:b/>
          <w:bCs/>
          <w:sz w:val="28"/>
          <w:szCs w:val="28"/>
        </w:rPr>
        <w:t>Buena Vista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3BD2F9AE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7C1523E" w14:textId="3E7CD9AF" w:rsidR="004D3D7F" w:rsidRDefault="004D3D7F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73C5FF74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142DCA">
        <w:rPr>
          <w:rFonts w:ascii="Bookman Old Style" w:hAnsi="Bookman Old Style" w:cs="Arial"/>
        </w:rPr>
        <w:t>March</w:t>
      </w:r>
      <w:r w:rsidR="007F0C21">
        <w:rPr>
          <w:rFonts w:ascii="Bookman Old Style" w:hAnsi="Bookman Old Style" w:cs="Arial"/>
        </w:rPr>
        <w:t xml:space="preserve"> </w:t>
      </w:r>
      <w:r w:rsidR="009D74D3">
        <w:rPr>
          <w:rFonts w:ascii="Bookman Old Style" w:hAnsi="Bookman Old Style" w:cs="Arial"/>
        </w:rPr>
        <w:t>23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497072">
        <w:rPr>
          <w:rFonts w:ascii="Bookman Old Style" w:hAnsi="Bookman Old Style" w:cs="Arial"/>
        </w:rPr>
        <w:t>2</w:t>
      </w:r>
      <w:r w:rsidR="004310C0">
        <w:rPr>
          <w:rFonts w:ascii="Bookman Old Style" w:hAnsi="Bookman Old Style" w:cs="Arial"/>
        </w:rPr>
        <w:t>1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A0F0DD2" w14:textId="0DC5C14F" w:rsidR="009D74D3" w:rsidRDefault="009B5F4E" w:rsidP="009B5F4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bookmarkStart w:id="0" w:name="_Hlk67302205"/>
      <w:r w:rsidRPr="009B5F4E">
        <w:rPr>
          <w:rFonts w:ascii="Bookman Old Style" w:hAnsi="Bookman Old Style" w:cs="Arial"/>
          <w:bCs/>
          <w:lang w:val="en-CA"/>
        </w:rPr>
        <w:t>Accounts in the amount of $</w:t>
      </w:r>
      <w:r w:rsidR="009D74D3">
        <w:rPr>
          <w:rFonts w:ascii="Bookman Old Style" w:hAnsi="Bookman Old Style" w:cs="Arial"/>
          <w:bCs/>
          <w:lang w:val="en-CA"/>
        </w:rPr>
        <w:t>147,075.00</w:t>
      </w:r>
      <w:r w:rsidR="0045155C">
        <w:rPr>
          <w:rFonts w:ascii="Bookman Old Style" w:hAnsi="Bookman Old Style" w:cs="Arial"/>
          <w:bCs/>
          <w:lang w:val="en-CA"/>
        </w:rPr>
        <w:t xml:space="preserve"> </w:t>
      </w:r>
      <w:r w:rsidRPr="009B5F4E">
        <w:rPr>
          <w:rFonts w:ascii="Bookman Old Style" w:hAnsi="Bookman Old Style" w:cs="Arial"/>
          <w:bCs/>
          <w:lang w:val="en-CA"/>
        </w:rPr>
        <w:t>on Cheque #</w:t>
      </w:r>
      <w:r w:rsidR="0045155C">
        <w:rPr>
          <w:rFonts w:ascii="Bookman Old Style" w:hAnsi="Bookman Old Style" w:cs="Arial"/>
          <w:bCs/>
          <w:lang w:val="en-CA"/>
        </w:rPr>
        <w:t>974</w:t>
      </w:r>
      <w:r w:rsidR="009D74D3">
        <w:rPr>
          <w:rFonts w:ascii="Bookman Old Style" w:hAnsi="Bookman Old Style" w:cs="Arial"/>
          <w:bCs/>
          <w:lang w:val="en-CA"/>
        </w:rPr>
        <w:t>9</w:t>
      </w:r>
    </w:p>
    <w:p w14:paraId="6D7DFDB0" w14:textId="7CCB7E69" w:rsidR="00341BEB" w:rsidRPr="009B5F4E" w:rsidRDefault="009D74D3" w:rsidP="009B5F4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Accounts in the amount of $</w:t>
      </w:r>
      <w:r w:rsidR="009B5F4E" w:rsidRPr="009B5F4E">
        <w:rPr>
          <w:rFonts w:ascii="Bookman Old Style" w:hAnsi="Bookman Old Style" w:cs="Arial"/>
          <w:bCs/>
          <w:lang w:val="en-CA"/>
        </w:rPr>
        <w:t xml:space="preserve"> </w:t>
      </w:r>
      <w:bookmarkEnd w:id="0"/>
    </w:p>
    <w:p w14:paraId="2BE10521" w14:textId="77777777" w:rsidR="00553C53" w:rsidRPr="00661041" w:rsidRDefault="00553C53" w:rsidP="00661041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4DD21BAC" w:rsidR="00BD6EDB" w:rsidRPr="000033C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332018A" w14:textId="77777777" w:rsidR="00594B43" w:rsidRDefault="00594B43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3E1BFA4" w14:textId="1BFE4866" w:rsidR="0038112F" w:rsidRDefault="00317FF2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Pending</w:t>
      </w:r>
      <w:r w:rsidR="0038112F">
        <w:rPr>
          <w:rFonts w:ascii="Bookman Old Style" w:hAnsi="Bookman Old Style" w:cs="Arial"/>
          <w:b/>
          <w:lang w:val="en-CA"/>
        </w:rPr>
        <w:t>:</w:t>
      </w:r>
    </w:p>
    <w:p w14:paraId="07A36C7E" w14:textId="0CEC3518" w:rsidR="0038112F" w:rsidRDefault="0038112F" w:rsidP="0038112F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Lot 4 Block 26 Plan DM2190 </w:t>
      </w:r>
      <w:r w:rsidR="00CD511E">
        <w:rPr>
          <w:rFonts w:ascii="Bookman Old Style" w:hAnsi="Bookman Old Style" w:cs="Arial"/>
          <w:bCs/>
          <w:lang w:val="en-CA"/>
        </w:rPr>
        <w:t>lot 7 Block 8 Plan 101426846</w:t>
      </w:r>
    </w:p>
    <w:p w14:paraId="7E9DF999" w14:textId="77777777" w:rsidR="0038112F" w:rsidRDefault="0038112F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125087C2" w14:textId="25B0F2B2" w:rsidR="0038112F" w:rsidRDefault="00933D58" w:rsidP="00317FF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Tree boundary – Municipal property Tower Road</w:t>
      </w:r>
    </w:p>
    <w:p w14:paraId="3D0369D8" w14:textId="140797CB" w:rsidR="001D3D5E" w:rsidRDefault="00933D58" w:rsidP="00317FF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Bobcat – reinstate annual replacement scheme</w:t>
      </w:r>
    </w:p>
    <w:p w14:paraId="6851A322" w14:textId="19FC31F9" w:rsidR="001D3D5E" w:rsidRDefault="00933D58" w:rsidP="00317FF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Proposal to purchase 7</w:t>
      </w:r>
      <w:r w:rsidRPr="00933D58">
        <w:rPr>
          <w:rFonts w:ascii="Bookman Old Style" w:hAnsi="Bookman Old Style" w:cs="Arial"/>
          <w:bCs/>
          <w:vertAlign w:val="superscript"/>
          <w:lang w:val="en-CA"/>
        </w:rPr>
        <w:t>th</w:t>
      </w:r>
      <w:r>
        <w:rPr>
          <w:rFonts w:ascii="Bookman Old Style" w:hAnsi="Bookman Old Style" w:cs="Arial"/>
          <w:bCs/>
          <w:lang w:val="en-CA"/>
        </w:rPr>
        <w:t xml:space="preserve"> St north of Pleasant View Ave and provision of entry through beach parking lot.</w:t>
      </w:r>
    </w:p>
    <w:p w14:paraId="02B7CC59" w14:textId="56EFD68F" w:rsidR="00025577" w:rsidRDefault="00933D58" w:rsidP="00317FF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Discretionary Use Notice RM of Lumsden 189 – Commercial Greenhouse</w:t>
      </w:r>
    </w:p>
    <w:p w14:paraId="71929E8C" w14:textId="0077E437" w:rsidR="00317FF2" w:rsidRDefault="00317FF2" w:rsidP="001D3D5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ACAC501" w14:textId="2385D2F9" w:rsidR="00E707BE" w:rsidRDefault="00035ED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7E0A01">
        <w:rPr>
          <w:rFonts w:ascii="Bookman Old Style" w:hAnsi="Bookman Old Style" w:cs="Arial"/>
          <w:lang w:val="en-CA"/>
        </w:rPr>
        <w:t>Bylaw Officer report</w:t>
      </w:r>
    </w:p>
    <w:p w14:paraId="5FFB72F2" w14:textId="65EDA6D7" w:rsidR="0038112F" w:rsidRDefault="00933D58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Municipal Revenue Sharing Figures</w:t>
      </w:r>
    </w:p>
    <w:p w14:paraId="5C13F00F" w14:textId="725B6A3F" w:rsidR="00481752" w:rsidRDefault="00933D58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PBI newsletter</w:t>
      </w:r>
    </w:p>
    <w:p w14:paraId="3807D9D7" w14:textId="0E76AAAF" w:rsidR="00933D58" w:rsidRDefault="00933D58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2021 Education Property Tax Mill Rates</w:t>
      </w:r>
    </w:p>
    <w:p w14:paraId="063FDEBE" w14:textId="30AFC89B" w:rsidR="00B53EC8" w:rsidRDefault="00933D58" w:rsidP="00933D5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Library board minutes of AGM</w:t>
      </w:r>
    </w:p>
    <w:p w14:paraId="62AFBF4B" w14:textId="77777777" w:rsidR="00933D58" w:rsidRDefault="00933D58" w:rsidP="00933D5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0DA87F53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74686" w14:textId="77777777" w:rsidR="009E3701" w:rsidRDefault="009E3701">
      <w:r>
        <w:separator/>
      </w:r>
    </w:p>
  </w:endnote>
  <w:endnote w:type="continuationSeparator" w:id="0">
    <w:p w14:paraId="60E6D2D7" w14:textId="77777777" w:rsidR="009E3701" w:rsidRDefault="009E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CB8C" w14:textId="77777777" w:rsidR="009E3701" w:rsidRDefault="009E3701">
      <w:r>
        <w:separator/>
      </w:r>
    </w:p>
  </w:footnote>
  <w:footnote w:type="continuationSeparator" w:id="0">
    <w:p w14:paraId="760142B3" w14:textId="77777777" w:rsidR="009E3701" w:rsidRDefault="009E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F23"/>
    <w:multiLevelType w:val="hybridMultilevel"/>
    <w:tmpl w:val="0A5812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C65"/>
    <w:rsid w:val="00096DC7"/>
    <w:rsid w:val="00096E19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1FFB"/>
    <w:rsid w:val="001429BF"/>
    <w:rsid w:val="00142DCA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17FF2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5C2"/>
    <w:rsid w:val="00493B14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5EA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A3A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6A6"/>
    <w:rsid w:val="00855DE0"/>
    <w:rsid w:val="00856F4A"/>
    <w:rsid w:val="00856F78"/>
    <w:rsid w:val="008601B8"/>
    <w:rsid w:val="008621A6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EF"/>
    <w:rsid w:val="0094481C"/>
    <w:rsid w:val="009459E9"/>
    <w:rsid w:val="00945ADE"/>
    <w:rsid w:val="0094770E"/>
    <w:rsid w:val="00947989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66F8"/>
    <w:rsid w:val="00B4762B"/>
    <w:rsid w:val="00B47CAD"/>
    <w:rsid w:val="00B51102"/>
    <w:rsid w:val="00B512D1"/>
    <w:rsid w:val="00B5218A"/>
    <w:rsid w:val="00B5219D"/>
    <w:rsid w:val="00B53DC1"/>
    <w:rsid w:val="00B53EC8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5DD"/>
    <w:rsid w:val="00C10E54"/>
    <w:rsid w:val="00C11AE7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10BA3"/>
    <w:rsid w:val="00D11B23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2093"/>
    <w:rsid w:val="00EC2A4B"/>
    <w:rsid w:val="00EC2E41"/>
    <w:rsid w:val="00EC3966"/>
    <w:rsid w:val="00EC3DA6"/>
    <w:rsid w:val="00EC44BE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4</cp:revision>
  <cp:lastPrinted>2021-03-22T20:09:00Z</cp:lastPrinted>
  <dcterms:created xsi:type="dcterms:W3CDTF">2021-04-12T19:47:00Z</dcterms:created>
  <dcterms:modified xsi:type="dcterms:W3CDTF">2021-04-12T21:42:00Z</dcterms:modified>
</cp:coreProperties>
</file>