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3C5F8" w14:textId="14843EB6" w:rsidR="00236EC0" w:rsidRPr="00074F8D" w:rsidRDefault="00DF17E1" w:rsidP="00CC0D72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Agenda</w:t>
      </w:r>
    </w:p>
    <w:p w14:paraId="157E7CA9" w14:textId="77777777" w:rsidR="00DF17E1" w:rsidRPr="00074F8D" w:rsidRDefault="00DF17E1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Village of Buena Vista</w:t>
      </w:r>
    </w:p>
    <w:p w14:paraId="30811066" w14:textId="79B4A73A" w:rsidR="00DF17E1" w:rsidRPr="00074F8D" w:rsidRDefault="00AC6F21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 xml:space="preserve">Regular Council Meeting on </w:t>
      </w:r>
      <w:r w:rsidR="00A47B44">
        <w:rPr>
          <w:rFonts w:ascii="Bookman Old Style" w:hAnsi="Bookman Old Style" w:cs="Arial"/>
          <w:b/>
          <w:bCs/>
          <w:sz w:val="28"/>
          <w:szCs w:val="28"/>
        </w:rPr>
        <w:t>December 8</w:t>
      </w:r>
      <w:r w:rsidR="00472113">
        <w:rPr>
          <w:rFonts w:ascii="Bookman Old Style" w:hAnsi="Bookman Old Style" w:cs="Arial"/>
          <w:b/>
          <w:bCs/>
          <w:sz w:val="28"/>
          <w:szCs w:val="28"/>
        </w:rPr>
        <w:t>,</w:t>
      </w:r>
      <w:r w:rsidR="00DD6B9A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  <w:r w:rsidR="001B430F">
        <w:rPr>
          <w:rFonts w:ascii="Bookman Old Style" w:hAnsi="Bookman Old Style" w:cs="Arial"/>
          <w:b/>
          <w:bCs/>
          <w:sz w:val="28"/>
          <w:szCs w:val="28"/>
        </w:rPr>
        <w:t>20</w:t>
      </w:r>
      <w:r w:rsidR="00545F4A">
        <w:rPr>
          <w:rFonts w:ascii="Bookman Old Style" w:hAnsi="Bookman Old Style" w:cs="Arial"/>
          <w:b/>
          <w:bCs/>
          <w:sz w:val="28"/>
          <w:szCs w:val="28"/>
        </w:rPr>
        <w:t>20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 xml:space="preserve"> at </w:t>
      </w:r>
      <w:r w:rsidR="007C1743">
        <w:rPr>
          <w:rFonts w:ascii="Bookman Old Style" w:hAnsi="Bookman Old Style" w:cs="Arial"/>
          <w:b/>
          <w:bCs/>
          <w:sz w:val="28"/>
          <w:szCs w:val="28"/>
        </w:rPr>
        <w:t>7</w:t>
      </w:r>
      <w:r w:rsidR="00CC3F84" w:rsidRPr="00074F8D">
        <w:rPr>
          <w:rFonts w:ascii="Bookman Old Style" w:hAnsi="Bookman Old Style" w:cs="Arial"/>
          <w:b/>
          <w:bCs/>
          <w:sz w:val="28"/>
          <w:szCs w:val="28"/>
        </w:rPr>
        <w:t>:</w:t>
      </w:r>
      <w:r w:rsidR="00FC2130" w:rsidRPr="00074F8D">
        <w:rPr>
          <w:rFonts w:ascii="Bookman Old Style" w:hAnsi="Bookman Old Style" w:cs="Arial"/>
          <w:b/>
          <w:bCs/>
          <w:sz w:val="28"/>
          <w:szCs w:val="28"/>
        </w:rPr>
        <w:t>0</w:t>
      </w:r>
      <w:r w:rsidR="00CC3F84" w:rsidRPr="00074F8D">
        <w:rPr>
          <w:rFonts w:ascii="Bookman Old Style" w:hAnsi="Bookman Old Style" w:cs="Arial"/>
          <w:b/>
          <w:bCs/>
          <w:sz w:val="28"/>
          <w:szCs w:val="28"/>
        </w:rPr>
        <w:t>0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>p.m.</w:t>
      </w:r>
    </w:p>
    <w:p w14:paraId="22866F49" w14:textId="77777777" w:rsidR="00745426" w:rsidRDefault="00074F8D" w:rsidP="00272FF4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At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  <w:r w:rsidR="00745426">
        <w:rPr>
          <w:rFonts w:ascii="Bookman Old Style" w:hAnsi="Bookman Old Style" w:cs="Arial"/>
          <w:b/>
          <w:bCs/>
          <w:sz w:val="28"/>
          <w:szCs w:val="28"/>
        </w:rPr>
        <w:t xml:space="preserve">Regina Beach Arts and Craft Building, </w:t>
      </w:r>
    </w:p>
    <w:p w14:paraId="1BC50C80" w14:textId="1A680469" w:rsidR="005C7AA0" w:rsidRDefault="00745426" w:rsidP="00272FF4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>
        <w:rPr>
          <w:rFonts w:ascii="Bookman Old Style" w:hAnsi="Bookman Old Style" w:cs="Arial"/>
          <w:b/>
          <w:bCs/>
          <w:sz w:val="28"/>
          <w:szCs w:val="28"/>
        </w:rPr>
        <w:t>Centre St, Regina Beach</w:t>
      </w:r>
    </w:p>
    <w:p w14:paraId="772A8FEE" w14:textId="77777777" w:rsidR="00272FF4" w:rsidRDefault="00272FF4" w:rsidP="00272FF4">
      <w:pPr>
        <w:jc w:val="center"/>
        <w:rPr>
          <w:rFonts w:ascii="Bookman Old Style" w:hAnsi="Bookman Old Style" w:cs="Arial"/>
          <w:b/>
        </w:rPr>
      </w:pPr>
    </w:p>
    <w:p w14:paraId="73392B05" w14:textId="77777777" w:rsidR="00C5158D" w:rsidRDefault="00C5158D" w:rsidP="00C5158D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Call to Order:</w:t>
      </w:r>
    </w:p>
    <w:p w14:paraId="395E2D87" w14:textId="77777777" w:rsidR="005533C4" w:rsidRDefault="005533C4" w:rsidP="005552BB">
      <w:pPr>
        <w:pStyle w:val="NoSpacing"/>
        <w:rPr>
          <w:rFonts w:ascii="Bookman Old Style" w:hAnsi="Bookman Old Style" w:cs="Arial"/>
          <w:b/>
        </w:rPr>
      </w:pPr>
    </w:p>
    <w:p w14:paraId="2B2D5F87" w14:textId="7C186CD7" w:rsidR="004E1CF2" w:rsidRDefault="00C5158D" w:rsidP="005552BB">
      <w:pPr>
        <w:pStyle w:val="NoSpacing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Delegation:  Dan Cugnet – proposed subdivision</w:t>
      </w:r>
    </w:p>
    <w:p w14:paraId="31CC1D3B" w14:textId="77777777" w:rsidR="004E1CF2" w:rsidRDefault="004E1CF2" w:rsidP="005552BB">
      <w:pPr>
        <w:pStyle w:val="NoSpacing"/>
        <w:rPr>
          <w:rFonts w:ascii="Bookman Old Style" w:hAnsi="Bookman Old Style" w:cs="Arial"/>
          <w:b/>
        </w:rPr>
      </w:pPr>
    </w:p>
    <w:p w14:paraId="39CDD966" w14:textId="25925F71" w:rsidR="00C86CB2" w:rsidRDefault="002047F6" w:rsidP="00B56698">
      <w:pPr>
        <w:pStyle w:val="NoSpacing"/>
        <w:tabs>
          <w:tab w:val="left" w:pos="8595"/>
        </w:tabs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Agenda Approval:</w:t>
      </w:r>
    </w:p>
    <w:p w14:paraId="7B64479E" w14:textId="511C62DF" w:rsidR="0094339A" w:rsidRDefault="0094339A" w:rsidP="00B56698">
      <w:pPr>
        <w:pStyle w:val="NoSpacing"/>
        <w:tabs>
          <w:tab w:val="left" w:pos="8595"/>
        </w:tabs>
        <w:rPr>
          <w:rFonts w:ascii="Bookman Old Style" w:hAnsi="Bookman Old Style" w:cs="Arial"/>
          <w:b/>
        </w:rPr>
      </w:pPr>
    </w:p>
    <w:p w14:paraId="4C0B3ED2" w14:textId="3ABAE3A1" w:rsidR="0056095B" w:rsidRDefault="0056095B" w:rsidP="0056095B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 xml:space="preserve">Minutes:   </w:t>
      </w:r>
    </w:p>
    <w:p w14:paraId="7CCEA335" w14:textId="5B58E943" w:rsidR="00430F0F" w:rsidRPr="002C13E8" w:rsidRDefault="00430F0F" w:rsidP="00C34228">
      <w:pPr>
        <w:pStyle w:val="NoSpacing"/>
        <w:numPr>
          <w:ilvl w:val="0"/>
          <w:numId w:val="2"/>
        </w:numPr>
        <w:rPr>
          <w:rFonts w:ascii="Bookman Old Style" w:hAnsi="Bookman Old Style" w:cs="Arial"/>
          <w:bCs/>
        </w:rPr>
      </w:pPr>
      <w:r w:rsidRPr="002C13E8">
        <w:rPr>
          <w:rFonts w:ascii="Bookman Old Style" w:hAnsi="Bookman Old Style" w:cs="Arial"/>
          <w:bCs/>
        </w:rPr>
        <w:t xml:space="preserve">Minutes of </w:t>
      </w:r>
      <w:r w:rsidR="007E0354">
        <w:rPr>
          <w:rFonts w:ascii="Bookman Old Style" w:hAnsi="Bookman Old Style" w:cs="Arial"/>
          <w:bCs/>
        </w:rPr>
        <w:t>regular</w:t>
      </w:r>
      <w:r w:rsidRPr="002C13E8">
        <w:rPr>
          <w:rFonts w:ascii="Bookman Old Style" w:hAnsi="Bookman Old Style" w:cs="Arial"/>
          <w:bCs/>
        </w:rPr>
        <w:t xml:space="preserve"> meeting – </w:t>
      </w:r>
      <w:r w:rsidR="00A47B44">
        <w:rPr>
          <w:rFonts w:ascii="Bookman Old Style" w:hAnsi="Bookman Old Style" w:cs="Arial"/>
          <w:bCs/>
        </w:rPr>
        <w:t>November 24</w:t>
      </w:r>
      <w:r w:rsidRPr="002C13E8">
        <w:rPr>
          <w:rFonts w:ascii="Bookman Old Style" w:hAnsi="Bookman Old Style" w:cs="Arial"/>
          <w:bCs/>
        </w:rPr>
        <w:t>, 2020</w:t>
      </w:r>
    </w:p>
    <w:p w14:paraId="4D082C78" w14:textId="77777777" w:rsidR="00107595" w:rsidRPr="00107595" w:rsidRDefault="00107595" w:rsidP="00107595">
      <w:pPr>
        <w:pStyle w:val="NoSpacing"/>
        <w:rPr>
          <w:rFonts w:ascii="Bookman Old Style" w:hAnsi="Bookman Old Style" w:cs="Arial"/>
          <w:b/>
        </w:rPr>
      </w:pPr>
    </w:p>
    <w:p w14:paraId="6955AA99" w14:textId="5C23A29D" w:rsidR="00107595" w:rsidRPr="00107595" w:rsidRDefault="00107595" w:rsidP="00107595">
      <w:pPr>
        <w:pStyle w:val="NoSpacing"/>
        <w:rPr>
          <w:rFonts w:ascii="Bookman Old Style" w:hAnsi="Bookman Old Style" w:cs="Arial"/>
          <w:b/>
          <w:bCs/>
        </w:rPr>
      </w:pPr>
      <w:r w:rsidRPr="00107595">
        <w:rPr>
          <w:rFonts w:ascii="Bookman Old Style" w:hAnsi="Bookman Old Style" w:cs="Arial"/>
          <w:b/>
          <w:bCs/>
        </w:rPr>
        <w:t>Financials</w:t>
      </w:r>
    </w:p>
    <w:p w14:paraId="5E224823" w14:textId="4D59AE06" w:rsidR="00107595" w:rsidRDefault="00107595" w:rsidP="00107595">
      <w:pPr>
        <w:pStyle w:val="NoSpacing"/>
        <w:numPr>
          <w:ilvl w:val="0"/>
          <w:numId w:val="2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Deposit registers (staff salary)</w:t>
      </w:r>
    </w:p>
    <w:p w14:paraId="0475F174" w14:textId="77777777" w:rsidR="00107595" w:rsidRPr="00107595" w:rsidRDefault="00107595" w:rsidP="00107595">
      <w:pPr>
        <w:pStyle w:val="NoSpacing"/>
        <w:rPr>
          <w:rFonts w:ascii="Bookman Old Style" w:hAnsi="Bookman Old Style" w:cs="Arial"/>
          <w:b/>
        </w:rPr>
      </w:pPr>
    </w:p>
    <w:p w14:paraId="2A69763F" w14:textId="77777777" w:rsidR="005648AD" w:rsidRPr="000C4C9D" w:rsidRDefault="005648AD" w:rsidP="005648AD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 xml:space="preserve">Payment of Accounts:  </w:t>
      </w:r>
    </w:p>
    <w:p w14:paraId="7ADE27B2" w14:textId="4D4B94C6" w:rsidR="001E6A2F" w:rsidRPr="004E1CF2" w:rsidRDefault="001E6A2F" w:rsidP="0002415F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>
        <w:rPr>
          <w:rFonts w:ascii="Bookman Old Style" w:hAnsi="Bookman Old Style" w:cs="Arial"/>
          <w:lang w:val="en-CA"/>
        </w:rPr>
        <w:t>Accounts in the amount of $</w:t>
      </w:r>
      <w:r w:rsidR="00A47B44">
        <w:rPr>
          <w:rFonts w:ascii="Bookman Old Style" w:hAnsi="Bookman Old Style" w:cs="Arial"/>
          <w:lang w:val="en-CA"/>
        </w:rPr>
        <w:t xml:space="preserve"> </w:t>
      </w:r>
      <w:r w:rsidR="009E62F5">
        <w:rPr>
          <w:rFonts w:ascii="Bookman Old Style" w:hAnsi="Bookman Old Style" w:cs="Arial"/>
          <w:lang w:val="en-CA"/>
        </w:rPr>
        <w:t>59,128.17</w:t>
      </w:r>
      <w:r w:rsidR="00A47B44">
        <w:rPr>
          <w:rFonts w:ascii="Bookman Old Style" w:hAnsi="Bookman Old Style" w:cs="Arial"/>
          <w:lang w:val="en-CA"/>
        </w:rPr>
        <w:t xml:space="preserve"> </w:t>
      </w:r>
      <w:r>
        <w:rPr>
          <w:rFonts w:ascii="Bookman Old Style" w:hAnsi="Bookman Old Style" w:cs="Arial"/>
          <w:lang w:val="en-CA"/>
        </w:rPr>
        <w:t>cheque #’s</w:t>
      </w:r>
      <w:r w:rsidR="004563F2">
        <w:rPr>
          <w:rFonts w:ascii="Bookman Old Style" w:hAnsi="Bookman Old Style" w:cs="Arial"/>
          <w:lang w:val="en-CA"/>
        </w:rPr>
        <w:t xml:space="preserve"> </w:t>
      </w:r>
      <w:r w:rsidR="009E62F5">
        <w:rPr>
          <w:rFonts w:ascii="Bookman Old Style" w:hAnsi="Bookman Old Style" w:cs="Arial"/>
          <w:lang w:val="en-CA"/>
        </w:rPr>
        <w:t>9625</w:t>
      </w:r>
      <w:r w:rsidR="00BE6ADC">
        <w:rPr>
          <w:rFonts w:ascii="Bookman Old Style" w:hAnsi="Bookman Old Style" w:cs="Arial"/>
          <w:lang w:val="en-CA"/>
        </w:rPr>
        <w:t xml:space="preserve"> </w:t>
      </w:r>
      <w:r>
        <w:rPr>
          <w:rFonts w:ascii="Bookman Old Style" w:hAnsi="Bookman Old Style" w:cs="Arial"/>
          <w:lang w:val="en-CA"/>
        </w:rPr>
        <w:t>to</w:t>
      </w:r>
      <w:r w:rsidR="00E246B7">
        <w:rPr>
          <w:rFonts w:ascii="Bookman Old Style" w:hAnsi="Bookman Old Style" w:cs="Arial"/>
          <w:lang w:val="en-CA"/>
        </w:rPr>
        <w:t xml:space="preserve"> </w:t>
      </w:r>
      <w:r w:rsidR="009E62F5">
        <w:rPr>
          <w:rFonts w:ascii="Bookman Old Style" w:hAnsi="Bookman Old Style" w:cs="Arial"/>
          <w:lang w:val="en-CA"/>
        </w:rPr>
        <w:t>9647</w:t>
      </w:r>
    </w:p>
    <w:p w14:paraId="42177899" w14:textId="77777777" w:rsidR="004563F2" w:rsidRPr="00F27975" w:rsidRDefault="004563F2" w:rsidP="004E1CF2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b/>
          <w:lang w:val="en-CA"/>
        </w:rPr>
      </w:pPr>
    </w:p>
    <w:p w14:paraId="17D2CF9B" w14:textId="77777777" w:rsidR="00FE6653" w:rsidRPr="000C4C9D" w:rsidRDefault="00FE6653" w:rsidP="00037C5A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>Staff and C</w:t>
      </w:r>
      <w:r w:rsidR="00DE75B1" w:rsidRPr="000C4C9D">
        <w:rPr>
          <w:rFonts w:ascii="Bookman Old Style" w:hAnsi="Bookman Old Style" w:cs="Arial"/>
          <w:b/>
          <w:lang w:val="en-CA"/>
        </w:rPr>
        <w:t>ommittee</w:t>
      </w:r>
      <w:r w:rsidRPr="000C4C9D">
        <w:rPr>
          <w:rFonts w:ascii="Bookman Old Style" w:hAnsi="Bookman Old Style" w:cs="Arial"/>
          <w:b/>
          <w:lang w:val="en-CA"/>
        </w:rPr>
        <w:t xml:space="preserve"> Reports:</w:t>
      </w:r>
    </w:p>
    <w:p w14:paraId="0D7319BF" w14:textId="77777777" w:rsidR="00C27B07" w:rsidRPr="000C4C9D" w:rsidRDefault="004B56B0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>Administrator’s Report</w:t>
      </w:r>
      <w:r w:rsidR="00E352C0" w:rsidRPr="000C4C9D">
        <w:rPr>
          <w:rFonts w:ascii="Bookman Old Style" w:hAnsi="Bookman Old Style" w:cs="Arial"/>
          <w:lang w:val="en-CA"/>
        </w:rPr>
        <w:t xml:space="preserve"> </w:t>
      </w:r>
    </w:p>
    <w:p w14:paraId="13AF5CDA" w14:textId="15B27775" w:rsidR="00BD6EDB" w:rsidRPr="0009478F" w:rsidRDefault="000940DB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 xml:space="preserve">Public Work’s </w:t>
      </w:r>
      <w:r w:rsidR="00F253D3" w:rsidRPr="000C4C9D">
        <w:rPr>
          <w:rFonts w:ascii="Bookman Old Style" w:hAnsi="Bookman Old Style" w:cs="Arial"/>
          <w:lang w:val="en-CA"/>
        </w:rPr>
        <w:t xml:space="preserve">Report </w:t>
      </w:r>
    </w:p>
    <w:p w14:paraId="7A9D8C68" w14:textId="092067DF" w:rsidR="0009478F" w:rsidRDefault="0009478F" w:rsidP="0009478F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</w:p>
    <w:p w14:paraId="24332F35" w14:textId="06F12118" w:rsidR="00D23A54" w:rsidRPr="00D23A54" w:rsidRDefault="00D23A54" w:rsidP="007A047D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bCs/>
          <w:lang w:val="en-CA"/>
        </w:rPr>
      </w:pPr>
      <w:r w:rsidRPr="00D23A54">
        <w:rPr>
          <w:rFonts w:ascii="Bookman Old Style" w:hAnsi="Bookman Old Style" w:cs="Arial"/>
          <w:b/>
          <w:bCs/>
          <w:lang w:val="en-CA"/>
        </w:rPr>
        <w:t>New Business:</w:t>
      </w:r>
    </w:p>
    <w:p w14:paraId="1C333745" w14:textId="631850B5" w:rsidR="0031480A" w:rsidRDefault="00A47B44" w:rsidP="00A47B44">
      <w:pPr>
        <w:pStyle w:val="Header"/>
        <w:numPr>
          <w:ilvl w:val="0"/>
          <w:numId w:val="30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 w:rsidRPr="00A47B44">
        <w:rPr>
          <w:rFonts w:ascii="Bookman Old Style" w:hAnsi="Bookman Old Style" w:cs="Arial"/>
          <w:lang w:val="en-CA"/>
        </w:rPr>
        <w:t xml:space="preserve">Appointment of Deputy Mayor </w:t>
      </w:r>
    </w:p>
    <w:p w14:paraId="36DD1A3A" w14:textId="159E7D91" w:rsidR="00A47B44" w:rsidRDefault="00BE6ADC" w:rsidP="00A47B44">
      <w:pPr>
        <w:pStyle w:val="Header"/>
        <w:numPr>
          <w:ilvl w:val="0"/>
          <w:numId w:val="30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Harassment Policy</w:t>
      </w:r>
    </w:p>
    <w:p w14:paraId="7C43D340" w14:textId="5431759A" w:rsidR="00CB2930" w:rsidRDefault="00382A61" w:rsidP="00A47B44">
      <w:pPr>
        <w:pStyle w:val="Header"/>
        <w:numPr>
          <w:ilvl w:val="0"/>
          <w:numId w:val="30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CAO contract of employment</w:t>
      </w:r>
      <w:r w:rsidR="00A54A5D">
        <w:rPr>
          <w:rFonts w:ascii="Bookman Old Style" w:hAnsi="Bookman Old Style" w:cs="Arial"/>
          <w:lang w:val="en-CA"/>
        </w:rPr>
        <w:t xml:space="preserve"> and remuneration</w:t>
      </w:r>
    </w:p>
    <w:p w14:paraId="25C9AFF0" w14:textId="382037BE" w:rsidR="00B16269" w:rsidRPr="00B16269" w:rsidRDefault="00B16269" w:rsidP="00A47B44">
      <w:pPr>
        <w:pStyle w:val="Header"/>
        <w:numPr>
          <w:ilvl w:val="0"/>
          <w:numId w:val="30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 w:rsidRPr="00B16269">
        <w:rPr>
          <w:rFonts w:ascii="Bookman Old Style" w:hAnsi="Bookman Old Style" w:cs="Arial"/>
          <w:lang w:val="en-CA"/>
        </w:rPr>
        <w:t xml:space="preserve">Request to consolidate lots - </w:t>
      </w:r>
      <w:r w:rsidRPr="00B16269">
        <w:rPr>
          <w:rFonts w:ascii="Bookman Old Style" w:hAnsi="Bookman Old Style" w:cs="TimesNewRomanPSMT"/>
        </w:rPr>
        <w:t>0.48 acres</w:t>
      </w:r>
      <w:r w:rsidRPr="00B16269">
        <w:rPr>
          <w:rFonts w:ascii="Bookman Old Style" w:hAnsi="Bookman Old Style" w:cs="TimesNewRomanPSMT"/>
          <w:lang w:val="en-US"/>
        </w:rPr>
        <w:t xml:space="preserve"> north west corner of </w:t>
      </w:r>
      <w:r w:rsidRPr="00B16269">
        <w:rPr>
          <w:rFonts w:ascii="Bookman Old Style" w:hAnsi="Bookman Old Style" w:cs="TimesNewRomanPSMT"/>
        </w:rPr>
        <w:t xml:space="preserve">SW 14-21-22-W2M </w:t>
      </w:r>
      <w:r w:rsidRPr="00B16269">
        <w:rPr>
          <w:rFonts w:ascii="Bookman Old Style" w:hAnsi="Bookman Old Style" w:cs="TimesNewRomanPSMT"/>
          <w:lang w:val="en-US"/>
        </w:rPr>
        <w:t>and Parcel A</w:t>
      </w:r>
    </w:p>
    <w:p w14:paraId="02316235" w14:textId="1C5786B7" w:rsidR="00BE6ADC" w:rsidRDefault="00C5158D" w:rsidP="00A47B44">
      <w:pPr>
        <w:pStyle w:val="Header"/>
        <w:numPr>
          <w:ilvl w:val="0"/>
          <w:numId w:val="30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bookmarkStart w:id="0" w:name="_Hlk61366727"/>
      <w:r>
        <w:rPr>
          <w:rFonts w:ascii="Bookman Old Style" w:hAnsi="Bookman Old Style" w:cs="Arial"/>
          <w:lang w:val="en-CA"/>
        </w:rPr>
        <w:t>Christmas advertisement – Last Mountain Times</w:t>
      </w:r>
    </w:p>
    <w:bookmarkEnd w:id="0"/>
    <w:p w14:paraId="64D7E209" w14:textId="7132CAA0" w:rsidR="00AC7321" w:rsidRDefault="00AC7321" w:rsidP="00A47B44">
      <w:pPr>
        <w:pStyle w:val="Header"/>
        <w:numPr>
          <w:ilvl w:val="0"/>
          <w:numId w:val="30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RM Lumsden No 189 – Information regarding intended discretionary use on Parcel A SW10-21-22</w:t>
      </w:r>
    </w:p>
    <w:p w14:paraId="7D11F874" w14:textId="44944074" w:rsidR="00AC7321" w:rsidRPr="00A47B44" w:rsidRDefault="00AC7321" w:rsidP="00A47B44">
      <w:pPr>
        <w:pStyle w:val="Header"/>
        <w:numPr>
          <w:ilvl w:val="0"/>
          <w:numId w:val="30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 xml:space="preserve">Wanda Canning - Request to subdivide SW13-21-22-2 </w:t>
      </w:r>
    </w:p>
    <w:p w14:paraId="5AEE20F2" w14:textId="77777777" w:rsidR="00A47B44" w:rsidRDefault="00A47B44" w:rsidP="00594B43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bCs/>
          <w:lang w:val="en-CA"/>
        </w:rPr>
      </w:pPr>
    </w:p>
    <w:p w14:paraId="36E07107" w14:textId="5B44012E" w:rsidR="00FA4B48" w:rsidRDefault="00FA4B48" w:rsidP="00594B43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bCs/>
          <w:lang w:val="en-CA"/>
        </w:rPr>
      </w:pPr>
      <w:r w:rsidRPr="00FA4B48">
        <w:rPr>
          <w:rFonts w:ascii="Bookman Old Style" w:hAnsi="Bookman Old Style" w:cs="Arial"/>
          <w:b/>
          <w:bCs/>
          <w:lang w:val="en-CA"/>
        </w:rPr>
        <w:t>Information:</w:t>
      </w:r>
    </w:p>
    <w:p w14:paraId="393E654C" w14:textId="15FBDC81" w:rsidR="004E1CF2" w:rsidRDefault="004E1CF2" w:rsidP="002C13E8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Bylaw officers’ reports</w:t>
      </w:r>
    </w:p>
    <w:p w14:paraId="7A46F65C" w14:textId="57541BA2" w:rsidR="00B16269" w:rsidRDefault="00B16269" w:rsidP="002C13E8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 xml:space="preserve">Town of Lumsden – District Board of Revision </w:t>
      </w:r>
      <w:r w:rsidR="00AC7321">
        <w:rPr>
          <w:rFonts w:ascii="Bookman Old Style" w:hAnsi="Bookman Old Style" w:cs="Arial"/>
          <w:lang w:val="en-CA"/>
        </w:rPr>
        <w:t xml:space="preserve">member </w:t>
      </w:r>
      <w:r>
        <w:rPr>
          <w:rFonts w:ascii="Bookman Old Style" w:hAnsi="Bookman Old Style" w:cs="Arial"/>
          <w:lang w:val="en-CA"/>
        </w:rPr>
        <w:t>appointment letters</w:t>
      </w:r>
    </w:p>
    <w:p w14:paraId="41D287B4" w14:textId="7EB6B741" w:rsidR="00AC7321" w:rsidRDefault="00AC7321" w:rsidP="00AC7321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Town of Lumsden – District Board of Revision secretary appointment letter</w:t>
      </w:r>
    </w:p>
    <w:p w14:paraId="16288BC3" w14:textId="77777777" w:rsidR="00E76C80" w:rsidRPr="004357D3" w:rsidRDefault="00E76C80" w:rsidP="0009478F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</w:p>
    <w:p w14:paraId="3EB4247C" w14:textId="7B17DB9B" w:rsidR="00BB6181" w:rsidRDefault="00CC0D72" w:rsidP="00F051A3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CC0D72">
        <w:rPr>
          <w:rFonts w:ascii="Bookman Old Style" w:hAnsi="Bookman Old Style" w:cs="Arial"/>
          <w:b/>
          <w:bCs/>
          <w:lang w:val="en-CA"/>
        </w:rPr>
        <w:t>A</w:t>
      </w:r>
      <w:r w:rsidR="0061184E" w:rsidRPr="00CC0D72">
        <w:rPr>
          <w:rFonts w:ascii="Bookman Old Style" w:hAnsi="Bookman Old Style" w:cs="Arial"/>
          <w:b/>
          <w:lang w:val="en-CA"/>
        </w:rPr>
        <w:t>djournment</w:t>
      </w:r>
      <w:r w:rsidR="00497746" w:rsidRPr="00CC0D72">
        <w:rPr>
          <w:rFonts w:ascii="Bookman Old Style" w:hAnsi="Bookman Old Style" w:cs="Arial"/>
          <w:b/>
          <w:lang w:val="en-CA"/>
        </w:rPr>
        <w:t>:</w:t>
      </w:r>
    </w:p>
    <w:sectPr w:rsidR="00BB6181" w:rsidSect="004357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26" w:right="1440" w:bottom="1135" w:left="1440" w:header="720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6D120" w14:textId="77777777" w:rsidR="00853BFC" w:rsidRDefault="00853BFC">
      <w:r>
        <w:separator/>
      </w:r>
    </w:p>
  </w:endnote>
  <w:endnote w:type="continuationSeparator" w:id="0">
    <w:p w14:paraId="0D7B1669" w14:textId="77777777" w:rsidR="00853BFC" w:rsidRDefault="0085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A22D8" w14:textId="77777777" w:rsidR="00B56698" w:rsidRDefault="00B56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C2791" w14:textId="77777777" w:rsidR="00B56698" w:rsidRDefault="00B566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AEE2C" w14:textId="77777777" w:rsidR="00B56698" w:rsidRDefault="00B56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9D661" w14:textId="77777777" w:rsidR="00853BFC" w:rsidRDefault="00853BFC">
      <w:r>
        <w:separator/>
      </w:r>
    </w:p>
  </w:footnote>
  <w:footnote w:type="continuationSeparator" w:id="0">
    <w:p w14:paraId="22BDA8E6" w14:textId="77777777" w:rsidR="00853BFC" w:rsidRDefault="00853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7B6F9" w14:textId="4756C1DB" w:rsidR="00B56698" w:rsidRDefault="00B566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310AF" w14:textId="6657BBA8" w:rsidR="00B56698" w:rsidRDefault="00B566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98243" w14:textId="068C16E3" w:rsidR="00B56698" w:rsidRDefault="00B56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6632ECE"/>
    <w:multiLevelType w:val="hybridMultilevel"/>
    <w:tmpl w:val="844E22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C5015"/>
    <w:multiLevelType w:val="hybridMultilevel"/>
    <w:tmpl w:val="F19EFA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35CF5"/>
    <w:multiLevelType w:val="hybridMultilevel"/>
    <w:tmpl w:val="D4101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95C45"/>
    <w:multiLevelType w:val="hybridMultilevel"/>
    <w:tmpl w:val="193A1D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2541B"/>
    <w:multiLevelType w:val="hybridMultilevel"/>
    <w:tmpl w:val="96A0F3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32C0A"/>
    <w:multiLevelType w:val="hybridMultilevel"/>
    <w:tmpl w:val="C3423C1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CF5163"/>
    <w:multiLevelType w:val="hybridMultilevel"/>
    <w:tmpl w:val="FC3C3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05C98"/>
    <w:multiLevelType w:val="hybridMultilevel"/>
    <w:tmpl w:val="0DF26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C0D20"/>
    <w:multiLevelType w:val="hybridMultilevel"/>
    <w:tmpl w:val="87AA1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E61DB"/>
    <w:multiLevelType w:val="hybridMultilevel"/>
    <w:tmpl w:val="D8386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26660"/>
    <w:multiLevelType w:val="hybridMultilevel"/>
    <w:tmpl w:val="6C046F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A0B35"/>
    <w:multiLevelType w:val="hybridMultilevel"/>
    <w:tmpl w:val="1DD010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A4F39"/>
    <w:multiLevelType w:val="hybridMultilevel"/>
    <w:tmpl w:val="022C9A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50969"/>
    <w:multiLevelType w:val="hybridMultilevel"/>
    <w:tmpl w:val="6B3C5F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A13A4"/>
    <w:multiLevelType w:val="hybridMultilevel"/>
    <w:tmpl w:val="3D9A85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174CE"/>
    <w:multiLevelType w:val="hybridMultilevel"/>
    <w:tmpl w:val="9A728AE2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59444EF"/>
    <w:multiLevelType w:val="hybridMultilevel"/>
    <w:tmpl w:val="831E7B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214AD"/>
    <w:multiLevelType w:val="hybridMultilevel"/>
    <w:tmpl w:val="9A3ED6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60FD7"/>
    <w:multiLevelType w:val="hybridMultilevel"/>
    <w:tmpl w:val="A5702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F3F38"/>
    <w:multiLevelType w:val="hybridMultilevel"/>
    <w:tmpl w:val="F620EE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80110"/>
    <w:multiLevelType w:val="hybridMultilevel"/>
    <w:tmpl w:val="9B3CC2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6594C"/>
    <w:multiLevelType w:val="hybridMultilevel"/>
    <w:tmpl w:val="ED440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B306B"/>
    <w:multiLevelType w:val="hybridMultilevel"/>
    <w:tmpl w:val="8ADC87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A1AEA"/>
    <w:multiLevelType w:val="hybridMultilevel"/>
    <w:tmpl w:val="4C5024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C0F1D"/>
    <w:multiLevelType w:val="hybridMultilevel"/>
    <w:tmpl w:val="08F638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F429F"/>
    <w:multiLevelType w:val="hybridMultilevel"/>
    <w:tmpl w:val="068468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23C07"/>
    <w:multiLevelType w:val="hybridMultilevel"/>
    <w:tmpl w:val="2B5CB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B0C94"/>
    <w:multiLevelType w:val="hybridMultilevel"/>
    <w:tmpl w:val="556EF6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C50AF"/>
    <w:multiLevelType w:val="hybridMultilevel"/>
    <w:tmpl w:val="2D00C4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650A0"/>
    <w:multiLevelType w:val="hybridMultilevel"/>
    <w:tmpl w:val="FB5EDD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8"/>
  </w:num>
  <w:num w:numId="4">
    <w:abstractNumId w:val="18"/>
  </w:num>
  <w:num w:numId="5">
    <w:abstractNumId w:val="13"/>
  </w:num>
  <w:num w:numId="6">
    <w:abstractNumId w:val="10"/>
  </w:num>
  <w:num w:numId="7">
    <w:abstractNumId w:val="14"/>
  </w:num>
  <w:num w:numId="8">
    <w:abstractNumId w:val="9"/>
  </w:num>
  <w:num w:numId="9">
    <w:abstractNumId w:val="20"/>
  </w:num>
  <w:num w:numId="10">
    <w:abstractNumId w:val="31"/>
  </w:num>
  <w:num w:numId="11">
    <w:abstractNumId w:val="7"/>
  </w:num>
  <w:num w:numId="12">
    <w:abstractNumId w:val="19"/>
  </w:num>
  <w:num w:numId="13">
    <w:abstractNumId w:val="16"/>
  </w:num>
  <w:num w:numId="14">
    <w:abstractNumId w:val="4"/>
  </w:num>
  <w:num w:numId="15">
    <w:abstractNumId w:val="27"/>
  </w:num>
  <w:num w:numId="16">
    <w:abstractNumId w:val="5"/>
  </w:num>
  <w:num w:numId="17">
    <w:abstractNumId w:val="21"/>
  </w:num>
  <w:num w:numId="18">
    <w:abstractNumId w:val="26"/>
  </w:num>
  <w:num w:numId="19">
    <w:abstractNumId w:val="6"/>
  </w:num>
  <w:num w:numId="20">
    <w:abstractNumId w:val="12"/>
  </w:num>
  <w:num w:numId="21">
    <w:abstractNumId w:val="25"/>
  </w:num>
  <w:num w:numId="22">
    <w:abstractNumId w:val="28"/>
  </w:num>
  <w:num w:numId="23">
    <w:abstractNumId w:val="30"/>
  </w:num>
  <w:num w:numId="24">
    <w:abstractNumId w:val="29"/>
  </w:num>
  <w:num w:numId="25">
    <w:abstractNumId w:val="3"/>
  </w:num>
  <w:num w:numId="26">
    <w:abstractNumId w:val="32"/>
  </w:num>
  <w:num w:numId="27">
    <w:abstractNumId w:val="24"/>
  </w:num>
  <w:num w:numId="28">
    <w:abstractNumId w:val="22"/>
  </w:num>
  <w:num w:numId="29">
    <w:abstractNumId w:val="15"/>
  </w:num>
  <w:num w:numId="30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F76"/>
    <w:rsid w:val="000004EE"/>
    <w:rsid w:val="000006B3"/>
    <w:rsid w:val="00001048"/>
    <w:rsid w:val="00002155"/>
    <w:rsid w:val="000033CD"/>
    <w:rsid w:val="000040CC"/>
    <w:rsid w:val="0000416F"/>
    <w:rsid w:val="00004692"/>
    <w:rsid w:val="00007596"/>
    <w:rsid w:val="000113EC"/>
    <w:rsid w:val="00011513"/>
    <w:rsid w:val="00011742"/>
    <w:rsid w:val="0001204F"/>
    <w:rsid w:val="00013788"/>
    <w:rsid w:val="00013E57"/>
    <w:rsid w:val="00017DF0"/>
    <w:rsid w:val="000203BD"/>
    <w:rsid w:val="00020E69"/>
    <w:rsid w:val="00021346"/>
    <w:rsid w:val="0002174E"/>
    <w:rsid w:val="00021C7B"/>
    <w:rsid w:val="0002246E"/>
    <w:rsid w:val="000228B3"/>
    <w:rsid w:val="00023E9B"/>
    <w:rsid w:val="000248D1"/>
    <w:rsid w:val="00025BEE"/>
    <w:rsid w:val="00025C37"/>
    <w:rsid w:val="00026A63"/>
    <w:rsid w:val="00026D73"/>
    <w:rsid w:val="0002723E"/>
    <w:rsid w:val="00027759"/>
    <w:rsid w:val="000301C7"/>
    <w:rsid w:val="00032C53"/>
    <w:rsid w:val="00032DFE"/>
    <w:rsid w:val="00032E7C"/>
    <w:rsid w:val="000338D6"/>
    <w:rsid w:val="00033C06"/>
    <w:rsid w:val="00033DE9"/>
    <w:rsid w:val="000340F7"/>
    <w:rsid w:val="0003465A"/>
    <w:rsid w:val="00034E44"/>
    <w:rsid w:val="0003652B"/>
    <w:rsid w:val="00036C16"/>
    <w:rsid w:val="00036E85"/>
    <w:rsid w:val="00037C5A"/>
    <w:rsid w:val="00040364"/>
    <w:rsid w:val="0004135D"/>
    <w:rsid w:val="000413C4"/>
    <w:rsid w:val="0004231B"/>
    <w:rsid w:val="00042D6E"/>
    <w:rsid w:val="00042FF5"/>
    <w:rsid w:val="00045B4C"/>
    <w:rsid w:val="00046569"/>
    <w:rsid w:val="000473AA"/>
    <w:rsid w:val="00051E9E"/>
    <w:rsid w:val="0005262C"/>
    <w:rsid w:val="00052750"/>
    <w:rsid w:val="00052847"/>
    <w:rsid w:val="000539DB"/>
    <w:rsid w:val="00053D42"/>
    <w:rsid w:val="000546A3"/>
    <w:rsid w:val="0005475F"/>
    <w:rsid w:val="0005512C"/>
    <w:rsid w:val="00055F79"/>
    <w:rsid w:val="00056467"/>
    <w:rsid w:val="00057C47"/>
    <w:rsid w:val="00060866"/>
    <w:rsid w:val="0006152D"/>
    <w:rsid w:val="00061FB6"/>
    <w:rsid w:val="000636D9"/>
    <w:rsid w:val="00064CCF"/>
    <w:rsid w:val="00064D71"/>
    <w:rsid w:val="00065905"/>
    <w:rsid w:val="0006614F"/>
    <w:rsid w:val="00066E47"/>
    <w:rsid w:val="00070924"/>
    <w:rsid w:val="0007094D"/>
    <w:rsid w:val="0007249B"/>
    <w:rsid w:val="000731D3"/>
    <w:rsid w:val="0007334C"/>
    <w:rsid w:val="00073526"/>
    <w:rsid w:val="00073665"/>
    <w:rsid w:val="00073716"/>
    <w:rsid w:val="00073A13"/>
    <w:rsid w:val="00073FB3"/>
    <w:rsid w:val="00073FDF"/>
    <w:rsid w:val="00074F8D"/>
    <w:rsid w:val="000757C0"/>
    <w:rsid w:val="00075DAE"/>
    <w:rsid w:val="00076C5D"/>
    <w:rsid w:val="00076F4F"/>
    <w:rsid w:val="00077449"/>
    <w:rsid w:val="000809B5"/>
    <w:rsid w:val="000811B4"/>
    <w:rsid w:val="0008157F"/>
    <w:rsid w:val="0008213A"/>
    <w:rsid w:val="00084172"/>
    <w:rsid w:val="000844A6"/>
    <w:rsid w:val="000855E4"/>
    <w:rsid w:val="00085740"/>
    <w:rsid w:val="000860FD"/>
    <w:rsid w:val="000862CD"/>
    <w:rsid w:val="000866EE"/>
    <w:rsid w:val="00086835"/>
    <w:rsid w:val="00086F67"/>
    <w:rsid w:val="00087E82"/>
    <w:rsid w:val="0009309E"/>
    <w:rsid w:val="00093177"/>
    <w:rsid w:val="00093323"/>
    <w:rsid w:val="0009395B"/>
    <w:rsid w:val="00093D4F"/>
    <w:rsid w:val="00093DE0"/>
    <w:rsid w:val="000940DB"/>
    <w:rsid w:val="00094489"/>
    <w:rsid w:val="0009478F"/>
    <w:rsid w:val="00094E31"/>
    <w:rsid w:val="000968C2"/>
    <w:rsid w:val="00096B44"/>
    <w:rsid w:val="00096DC7"/>
    <w:rsid w:val="00097761"/>
    <w:rsid w:val="0009779B"/>
    <w:rsid w:val="000A008A"/>
    <w:rsid w:val="000A259B"/>
    <w:rsid w:val="000A26F7"/>
    <w:rsid w:val="000A3826"/>
    <w:rsid w:val="000A3A61"/>
    <w:rsid w:val="000A3DA6"/>
    <w:rsid w:val="000A45DD"/>
    <w:rsid w:val="000A4FC9"/>
    <w:rsid w:val="000A743A"/>
    <w:rsid w:val="000B0327"/>
    <w:rsid w:val="000B052D"/>
    <w:rsid w:val="000B1740"/>
    <w:rsid w:val="000B23A9"/>
    <w:rsid w:val="000B2A03"/>
    <w:rsid w:val="000B5179"/>
    <w:rsid w:val="000B6210"/>
    <w:rsid w:val="000B6D0E"/>
    <w:rsid w:val="000C011A"/>
    <w:rsid w:val="000C035F"/>
    <w:rsid w:val="000C044D"/>
    <w:rsid w:val="000C116C"/>
    <w:rsid w:val="000C1491"/>
    <w:rsid w:val="000C29D3"/>
    <w:rsid w:val="000C31CA"/>
    <w:rsid w:val="000C32C7"/>
    <w:rsid w:val="000C4C90"/>
    <w:rsid w:val="000C4C9D"/>
    <w:rsid w:val="000C52BF"/>
    <w:rsid w:val="000C61C5"/>
    <w:rsid w:val="000C61D0"/>
    <w:rsid w:val="000C6591"/>
    <w:rsid w:val="000C6BBF"/>
    <w:rsid w:val="000D001E"/>
    <w:rsid w:val="000D12AD"/>
    <w:rsid w:val="000D1641"/>
    <w:rsid w:val="000D1AFB"/>
    <w:rsid w:val="000D27B7"/>
    <w:rsid w:val="000D2D2F"/>
    <w:rsid w:val="000D4DF3"/>
    <w:rsid w:val="000D5380"/>
    <w:rsid w:val="000D5709"/>
    <w:rsid w:val="000D5C99"/>
    <w:rsid w:val="000D751F"/>
    <w:rsid w:val="000E096A"/>
    <w:rsid w:val="000E2AE2"/>
    <w:rsid w:val="000E3D6E"/>
    <w:rsid w:val="000E479C"/>
    <w:rsid w:val="000E54A2"/>
    <w:rsid w:val="000E55A8"/>
    <w:rsid w:val="000E59B7"/>
    <w:rsid w:val="000E5CEF"/>
    <w:rsid w:val="000E7142"/>
    <w:rsid w:val="000F0A90"/>
    <w:rsid w:val="000F153B"/>
    <w:rsid w:val="000F2877"/>
    <w:rsid w:val="000F2E2F"/>
    <w:rsid w:val="000F3E14"/>
    <w:rsid w:val="000F4D3F"/>
    <w:rsid w:val="000F4ED2"/>
    <w:rsid w:val="000F69FF"/>
    <w:rsid w:val="000F6E6E"/>
    <w:rsid w:val="000F7454"/>
    <w:rsid w:val="001005D1"/>
    <w:rsid w:val="00100F0A"/>
    <w:rsid w:val="00102491"/>
    <w:rsid w:val="001026A0"/>
    <w:rsid w:val="00102B8C"/>
    <w:rsid w:val="00103E80"/>
    <w:rsid w:val="001045FA"/>
    <w:rsid w:val="00105D94"/>
    <w:rsid w:val="00106CBA"/>
    <w:rsid w:val="00107377"/>
    <w:rsid w:val="00107595"/>
    <w:rsid w:val="00110B24"/>
    <w:rsid w:val="00111703"/>
    <w:rsid w:val="0011183B"/>
    <w:rsid w:val="00111934"/>
    <w:rsid w:val="001121D0"/>
    <w:rsid w:val="001134D2"/>
    <w:rsid w:val="00114023"/>
    <w:rsid w:val="00114675"/>
    <w:rsid w:val="0011564B"/>
    <w:rsid w:val="00116646"/>
    <w:rsid w:val="00116BEA"/>
    <w:rsid w:val="0011770B"/>
    <w:rsid w:val="00117E87"/>
    <w:rsid w:val="00120002"/>
    <w:rsid w:val="001229F0"/>
    <w:rsid w:val="0012432F"/>
    <w:rsid w:val="0012526F"/>
    <w:rsid w:val="00125673"/>
    <w:rsid w:val="00125D70"/>
    <w:rsid w:val="001277AE"/>
    <w:rsid w:val="00130597"/>
    <w:rsid w:val="00131131"/>
    <w:rsid w:val="001314C2"/>
    <w:rsid w:val="001325BB"/>
    <w:rsid w:val="0013287A"/>
    <w:rsid w:val="0013421C"/>
    <w:rsid w:val="00135BBA"/>
    <w:rsid w:val="00136040"/>
    <w:rsid w:val="0013652D"/>
    <w:rsid w:val="00136D82"/>
    <w:rsid w:val="00137A3E"/>
    <w:rsid w:val="00140769"/>
    <w:rsid w:val="0014136D"/>
    <w:rsid w:val="00141A03"/>
    <w:rsid w:val="001429BF"/>
    <w:rsid w:val="001429F0"/>
    <w:rsid w:val="00146916"/>
    <w:rsid w:val="00146AFE"/>
    <w:rsid w:val="001470E0"/>
    <w:rsid w:val="0014743B"/>
    <w:rsid w:val="001474D1"/>
    <w:rsid w:val="001501AE"/>
    <w:rsid w:val="0015026C"/>
    <w:rsid w:val="0015028A"/>
    <w:rsid w:val="00150412"/>
    <w:rsid w:val="00150F76"/>
    <w:rsid w:val="0015123B"/>
    <w:rsid w:val="001519C8"/>
    <w:rsid w:val="00152941"/>
    <w:rsid w:val="00152DD7"/>
    <w:rsid w:val="00153289"/>
    <w:rsid w:val="00153750"/>
    <w:rsid w:val="00154305"/>
    <w:rsid w:val="00154DE2"/>
    <w:rsid w:val="00156285"/>
    <w:rsid w:val="0015670F"/>
    <w:rsid w:val="001600BD"/>
    <w:rsid w:val="00161791"/>
    <w:rsid w:val="0016195C"/>
    <w:rsid w:val="00161C79"/>
    <w:rsid w:val="0016241E"/>
    <w:rsid w:val="00162AE2"/>
    <w:rsid w:val="00163D89"/>
    <w:rsid w:val="00164A21"/>
    <w:rsid w:val="00164D00"/>
    <w:rsid w:val="00164EDC"/>
    <w:rsid w:val="00165E24"/>
    <w:rsid w:val="001676C1"/>
    <w:rsid w:val="0017026F"/>
    <w:rsid w:val="00170EFD"/>
    <w:rsid w:val="00171803"/>
    <w:rsid w:val="00171A63"/>
    <w:rsid w:val="00171FF3"/>
    <w:rsid w:val="00172E52"/>
    <w:rsid w:val="00177A0B"/>
    <w:rsid w:val="001803B3"/>
    <w:rsid w:val="00182016"/>
    <w:rsid w:val="001822C3"/>
    <w:rsid w:val="00182B98"/>
    <w:rsid w:val="001830A8"/>
    <w:rsid w:val="001848CC"/>
    <w:rsid w:val="00186109"/>
    <w:rsid w:val="001870E1"/>
    <w:rsid w:val="001903A7"/>
    <w:rsid w:val="001929EF"/>
    <w:rsid w:val="001951A2"/>
    <w:rsid w:val="00195F79"/>
    <w:rsid w:val="00197429"/>
    <w:rsid w:val="00197929"/>
    <w:rsid w:val="001A0672"/>
    <w:rsid w:val="001A07B4"/>
    <w:rsid w:val="001A2D56"/>
    <w:rsid w:val="001A3477"/>
    <w:rsid w:val="001A35CF"/>
    <w:rsid w:val="001A3D67"/>
    <w:rsid w:val="001A4BBD"/>
    <w:rsid w:val="001A7309"/>
    <w:rsid w:val="001A75C1"/>
    <w:rsid w:val="001B0118"/>
    <w:rsid w:val="001B0DE6"/>
    <w:rsid w:val="001B207D"/>
    <w:rsid w:val="001B3696"/>
    <w:rsid w:val="001B3ADB"/>
    <w:rsid w:val="001B430F"/>
    <w:rsid w:val="001B5026"/>
    <w:rsid w:val="001B5465"/>
    <w:rsid w:val="001B5751"/>
    <w:rsid w:val="001B624F"/>
    <w:rsid w:val="001B6342"/>
    <w:rsid w:val="001B6948"/>
    <w:rsid w:val="001B69C8"/>
    <w:rsid w:val="001B6EE9"/>
    <w:rsid w:val="001B6FEA"/>
    <w:rsid w:val="001B7790"/>
    <w:rsid w:val="001B78A7"/>
    <w:rsid w:val="001B7D01"/>
    <w:rsid w:val="001C03ED"/>
    <w:rsid w:val="001C1685"/>
    <w:rsid w:val="001C23F8"/>
    <w:rsid w:val="001C337F"/>
    <w:rsid w:val="001C4BA8"/>
    <w:rsid w:val="001C4D78"/>
    <w:rsid w:val="001C5DA5"/>
    <w:rsid w:val="001C6A37"/>
    <w:rsid w:val="001C6E47"/>
    <w:rsid w:val="001C7292"/>
    <w:rsid w:val="001C7A04"/>
    <w:rsid w:val="001D248A"/>
    <w:rsid w:val="001D2FA2"/>
    <w:rsid w:val="001D43E6"/>
    <w:rsid w:val="001D4AEE"/>
    <w:rsid w:val="001D5322"/>
    <w:rsid w:val="001D5AC7"/>
    <w:rsid w:val="001D5CD9"/>
    <w:rsid w:val="001D73B7"/>
    <w:rsid w:val="001D7515"/>
    <w:rsid w:val="001D760F"/>
    <w:rsid w:val="001E02AB"/>
    <w:rsid w:val="001E1221"/>
    <w:rsid w:val="001E1468"/>
    <w:rsid w:val="001E2663"/>
    <w:rsid w:val="001E37D1"/>
    <w:rsid w:val="001E39AA"/>
    <w:rsid w:val="001E48CE"/>
    <w:rsid w:val="001E588C"/>
    <w:rsid w:val="001E5D0B"/>
    <w:rsid w:val="001E666A"/>
    <w:rsid w:val="001E69CB"/>
    <w:rsid w:val="001E6A2F"/>
    <w:rsid w:val="001E6D01"/>
    <w:rsid w:val="001E7224"/>
    <w:rsid w:val="001F0FD8"/>
    <w:rsid w:val="001F3EB5"/>
    <w:rsid w:val="001F41E7"/>
    <w:rsid w:val="001F4561"/>
    <w:rsid w:val="001F5C07"/>
    <w:rsid w:val="001F63A8"/>
    <w:rsid w:val="001F6C46"/>
    <w:rsid w:val="001F75E8"/>
    <w:rsid w:val="001F77D2"/>
    <w:rsid w:val="001F7A52"/>
    <w:rsid w:val="001F7D45"/>
    <w:rsid w:val="002006EC"/>
    <w:rsid w:val="00200CBF"/>
    <w:rsid w:val="00202A42"/>
    <w:rsid w:val="00203370"/>
    <w:rsid w:val="00204361"/>
    <w:rsid w:val="002047F6"/>
    <w:rsid w:val="00204C72"/>
    <w:rsid w:val="00205192"/>
    <w:rsid w:val="00206988"/>
    <w:rsid w:val="002070CC"/>
    <w:rsid w:val="0020741E"/>
    <w:rsid w:val="00207B6B"/>
    <w:rsid w:val="00211370"/>
    <w:rsid w:val="002118E7"/>
    <w:rsid w:val="00212778"/>
    <w:rsid w:val="00212B88"/>
    <w:rsid w:val="00213553"/>
    <w:rsid w:val="00215DCF"/>
    <w:rsid w:val="0021784C"/>
    <w:rsid w:val="00217EEE"/>
    <w:rsid w:val="0022057D"/>
    <w:rsid w:val="002207E3"/>
    <w:rsid w:val="0022097E"/>
    <w:rsid w:val="002229A3"/>
    <w:rsid w:val="00222A65"/>
    <w:rsid w:val="00222E43"/>
    <w:rsid w:val="00224311"/>
    <w:rsid w:val="002246A6"/>
    <w:rsid w:val="00224C8B"/>
    <w:rsid w:val="002268D6"/>
    <w:rsid w:val="002274B1"/>
    <w:rsid w:val="00227B74"/>
    <w:rsid w:val="002309CD"/>
    <w:rsid w:val="00230CF8"/>
    <w:rsid w:val="00231023"/>
    <w:rsid w:val="00232E37"/>
    <w:rsid w:val="00233AA3"/>
    <w:rsid w:val="00233B01"/>
    <w:rsid w:val="002345B1"/>
    <w:rsid w:val="0023470F"/>
    <w:rsid w:val="0023588A"/>
    <w:rsid w:val="00236511"/>
    <w:rsid w:val="00236EC0"/>
    <w:rsid w:val="0023798B"/>
    <w:rsid w:val="002401FF"/>
    <w:rsid w:val="002404C8"/>
    <w:rsid w:val="00240F0F"/>
    <w:rsid w:val="002412FC"/>
    <w:rsid w:val="00241A3F"/>
    <w:rsid w:val="00241AA9"/>
    <w:rsid w:val="002432DC"/>
    <w:rsid w:val="002447B0"/>
    <w:rsid w:val="00245B85"/>
    <w:rsid w:val="00246796"/>
    <w:rsid w:val="00250325"/>
    <w:rsid w:val="0025150D"/>
    <w:rsid w:val="00252829"/>
    <w:rsid w:val="00252CF1"/>
    <w:rsid w:val="00252FA7"/>
    <w:rsid w:val="002533F0"/>
    <w:rsid w:val="002538CC"/>
    <w:rsid w:val="002542EA"/>
    <w:rsid w:val="00254462"/>
    <w:rsid w:val="00254B93"/>
    <w:rsid w:val="00254F76"/>
    <w:rsid w:val="00255219"/>
    <w:rsid w:val="002560FD"/>
    <w:rsid w:val="0025705A"/>
    <w:rsid w:val="00257421"/>
    <w:rsid w:val="00257A74"/>
    <w:rsid w:val="00257F59"/>
    <w:rsid w:val="002602EC"/>
    <w:rsid w:val="00260495"/>
    <w:rsid w:val="00260ABD"/>
    <w:rsid w:val="00261252"/>
    <w:rsid w:val="00261811"/>
    <w:rsid w:val="00261EFB"/>
    <w:rsid w:val="00262ADC"/>
    <w:rsid w:val="002630DE"/>
    <w:rsid w:val="002632C8"/>
    <w:rsid w:val="00263BD8"/>
    <w:rsid w:val="00263E6E"/>
    <w:rsid w:val="00263F13"/>
    <w:rsid w:val="00265399"/>
    <w:rsid w:val="00265546"/>
    <w:rsid w:val="002659B2"/>
    <w:rsid w:val="00265BA1"/>
    <w:rsid w:val="00265CDC"/>
    <w:rsid w:val="002665B3"/>
    <w:rsid w:val="00266DFE"/>
    <w:rsid w:val="00266F58"/>
    <w:rsid w:val="00267B12"/>
    <w:rsid w:val="002706CC"/>
    <w:rsid w:val="00270FEB"/>
    <w:rsid w:val="00271D51"/>
    <w:rsid w:val="002729E8"/>
    <w:rsid w:val="00272F70"/>
    <w:rsid w:val="00272F76"/>
    <w:rsid w:val="00272FF4"/>
    <w:rsid w:val="002734B1"/>
    <w:rsid w:val="0027395D"/>
    <w:rsid w:val="0027429F"/>
    <w:rsid w:val="002750C7"/>
    <w:rsid w:val="002757E6"/>
    <w:rsid w:val="00276943"/>
    <w:rsid w:val="00280567"/>
    <w:rsid w:val="00280CA6"/>
    <w:rsid w:val="002819CF"/>
    <w:rsid w:val="0028219D"/>
    <w:rsid w:val="002825F2"/>
    <w:rsid w:val="00282861"/>
    <w:rsid w:val="0028288F"/>
    <w:rsid w:val="002847EE"/>
    <w:rsid w:val="00284D74"/>
    <w:rsid w:val="00285460"/>
    <w:rsid w:val="00285AAC"/>
    <w:rsid w:val="00286129"/>
    <w:rsid w:val="00286AA2"/>
    <w:rsid w:val="00286B6D"/>
    <w:rsid w:val="00286EA5"/>
    <w:rsid w:val="00287164"/>
    <w:rsid w:val="00287211"/>
    <w:rsid w:val="00290ABB"/>
    <w:rsid w:val="0029130A"/>
    <w:rsid w:val="00291472"/>
    <w:rsid w:val="00291D67"/>
    <w:rsid w:val="00293066"/>
    <w:rsid w:val="0029358F"/>
    <w:rsid w:val="00293731"/>
    <w:rsid w:val="00293956"/>
    <w:rsid w:val="00293AF1"/>
    <w:rsid w:val="00293DAF"/>
    <w:rsid w:val="002944D9"/>
    <w:rsid w:val="002946A2"/>
    <w:rsid w:val="00294975"/>
    <w:rsid w:val="00294AA1"/>
    <w:rsid w:val="00294C49"/>
    <w:rsid w:val="0029716C"/>
    <w:rsid w:val="002A0AA4"/>
    <w:rsid w:val="002A169A"/>
    <w:rsid w:val="002A1CFB"/>
    <w:rsid w:val="002A26F6"/>
    <w:rsid w:val="002A31A8"/>
    <w:rsid w:val="002A6774"/>
    <w:rsid w:val="002A7873"/>
    <w:rsid w:val="002A7C19"/>
    <w:rsid w:val="002A7C73"/>
    <w:rsid w:val="002A7DBB"/>
    <w:rsid w:val="002B0911"/>
    <w:rsid w:val="002B1255"/>
    <w:rsid w:val="002B2314"/>
    <w:rsid w:val="002B473C"/>
    <w:rsid w:val="002B4907"/>
    <w:rsid w:val="002B507D"/>
    <w:rsid w:val="002B53DD"/>
    <w:rsid w:val="002B65F1"/>
    <w:rsid w:val="002B6E70"/>
    <w:rsid w:val="002C077A"/>
    <w:rsid w:val="002C0A03"/>
    <w:rsid w:val="002C13E8"/>
    <w:rsid w:val="002C1541"/>
    <w:rsid w:val="002C1D25"/>
    <w:rsid w:val="002C24A0"/>
    <w:rsid w:val="002C2587"/>
    <w:rsid w:val="002C33BB"/>
    <w:rsid w:val="002C34D4"/>
    <w:rsid w:val="002C35D2"/>
    <w:rsid w:val="002C5552"/>
    <w:rsid w:val="002C6003"/>
    <w:rsid w:val="002C6300"/>
    <w:rsid w:val="002C65A4"/>
    <w:rsid w:val="002C6AA6"/>
    <w:rsid w:val="002C6FCA"/>
    <w:rsid w:val="002C7330"/>
    <w:rsid w:val="002C77B0"/>
    <w:rsid w:val="002C7827"/>
    <w:rsid w:val="002C78C9"/>
    <w:rsid w:val="002D08A7"/>
    <w:rsid w:val="002D1545"/>
    <w:rsid w:val="002D2431"/>
    <w:rsid w:val="002D4170"/>
    <w:rsid w:val="002D467E"/>
    <w:rsid w:val="002D46D2"/>
    <w:rsid w:val="002D4AC2"/>
    <w:rsid w:val="002D504B"/>
    <w:rsid w:val="002D5449"/>
    <w:rsid w:val="002D5974"/>
    <w:rsid w:val="002D5CA9"/>
    <w:rsid w:val="002D70B9"/>
    <w:rsid w:val="002E0C8B"/>
    <w:rsid w:val="002E1090"/>
    <w:rsid w:val="002E39DC"/>
    <w:rsid w:val="002E3ECC"/>
    <w:rsid w:val="002E4539"/>
    <w:rsid w:val="002E50E2"/>
    <w:rsid w:val="002E6DBC"/>
    <w:rsid w:val="002E721F"/>
    <w:rsid w:val="002E7EA2"/>
    <w:rsid w:val="002F01CA"/>
    <w:rsid w:val="002F02A4"/>
    <w:rsid w:val="002F0C9F"/>
    <w:rsid w:val="002F0D02"/>
    <w:rsid w:val="002F348D"/>
    <w:rsid w:val="002F378A"/>
    <w:rsid w:val="002F4607"/>
    <w:rsid w:val="002F4B27"/>
    <w:rsid w:val="002F5701"/>
    <w:rsid w:val="002F5A8B"/>
    <w:rsid w:val="002F5A98"/>
    <w:rsid w:val="002F6B20"/>
    <w:rsid w:val="002F7343"/>
    <w:rsid w:val="002F7621"/>
    <w:rsid w:val="002F77D3"/>
    <w:rsid w:val="003023B8"/>
    <w:rsid w:val="00302979"/>
    <w:rsid w:val="00303ACE"/>
    <w:rsid w:val="00303DEB"/>
    <w:rsid w:val="00303E5D"/>
    <w:rsid w:val="00306BB4"/>
    <w:rsid w:val="00306C20"/>
    <w:rsid w:val="00307C93"/>
    <w:rsid w:val="00307F85"/>
    <w:rsid w:val="00312E6C"/>
    <w:rsid w:val="00313626"/>
    <w:rsid w:val="00313CCB"/>
    <w:rsid w:val="003145A1"/>
    <w:rsid w:val="0031480A"/>
    <w:rsid w:val="00314942"/>
    <w:rsid w:val="00314BA3"/>
    <w:rsid w:val="00314E5B"/>
    <w:rsid w:val="00315285"/>
    <w:rsid w:val="00315C57"/>
    <w:rsid w:val="00315D88"/>
    <w:rsid w:val="0031722E"/>
    <w:rsid w:val="0031742E"/>
    <w:rsid w:val="003176C0"/>
    <w:rsid w:val="0032000C"/>
    <w:rsid w:val="00320FAC"/>
    <w:rsid w:val="00325CAF"/>
    <w:rsid w:val="00326673"/>
    <w:rsid w:val="0032717D"/>
    <w:rsid w:val="003276DF"/>
    <w:rsid w:val="00327A57"/>
    <w:rsid w:val="00330522"/>
    <w:rsid w:val="00330CE5"/>
    <w:rsid w:val="0033296D"/>
    <w:rsid w:val="00335076"/>
    <w:rsid w:val="003366D9"/>
    <w:rsid w:val="003368B7"/>
    <w:rsid w:val="0033758A"/>
    <w:rsid w:val="003402EE"/>
    <w:rsid w:val="003405C7"/>
    <w:rsid w:val="003410AB"/>
    <w:rsid w:val="003410C7"/>
    <w:rsid w:val="0034141A"/>
    <w:rsid w:val="00341D19"/>
    <w:rsid w:val="0034214F"/>
    <w:rsid w:val="00342184"/>
    <w:rsid w:val="00343361"/>
    <w:rsid w:val="00343388"/>
    <w:rsid w:val="00343AC3"/>
    <w:rsid w:val="003441BF"/>
    <w:rsid w:val="003445CB"/>
    <w:rsid w:val="003448E1"/>
    <w:rsid w:val="00344A4C"/>
    <w:rsid w:val="00344C8E"/>
    <w:rsid w:val="00345B06"/>
    <w:rsid w:val="0034615D"/>
    <w:rsid w:val="003475F7"/>
    <w:rsid w:val="00347B97"/>
    <w:rsid w:val="00350B8D"/>
    <w:rsid w:val="00350C1C"/>
    <w:rsid w:val="0035257E"/>
    <w:rsid w:val="00352ABA"/>
    <w:rsid w:val="003537CE"/>
    <w:rsid w:val="00354B66"/>
    <w:rsid w:val="0035521B"/>
    <w:rsid w:val="00355C76"/>
    <w:rsid w:val="003561AC"/>
    <w:rsid w:val="003564AF"/>
    <w:rsid w:val="0035799F"/>
    <w:rsid w:val="00357E04"/>
    <w:rsid w:val="003605A7"/>
    <w:rsid w:val="00361203"/>
    <w:rsid w:val="00361976"/>
    <w:rsid w:val="003621A6"/>
    <w:rsid w:val="00363164"/>
    <w:rsid w:val="00363AEE"/>
    <w:rsid w:val="003651EF"/>
    <w:rsid w:val="00366AA2"/>
    <w:rsid w:val="00366F7B"/>
    <w:rsid w:val="00367B34"/>
    <w:rsid w:val="0037016C"/>
    <w:rsid w:val="00370815"/>
    <w:rsid w:val="00370AD9"/>
    <w:rsid w:val="0037194B"/>
    <w:rsid w:val="00371B89"/>
    <w:rsid w:val="0037340A"/>
    <w:rsid w:val="003734BE"/>
    <w:rsid w:val="00376A06"/>
    <w:rsid w:val="0037715F"/>
    <w:rsid w:val="003777B9"/>
    <w:rsid w:val="00377BF3"/>
    <w:rsid w:val="00380017"/>
    <w:rsid w:val="00382A61"/>
    <w:rsid w:val="00384D19"/>
    <w:rsid w:val="003855DC"/>
    <w:rsid w:val="003866C6"/>
    <w:rsid w:val="003871E5"/>
    <w:rsid w:val="003904AA"/>
    <w:rsid w:val="00390630"/>
    <w:rsid w:val="00390E20"/>
    <w:rsid w:val="00391231"/>
    <w:rsid w:val="003933D4"/>
    <w:rsid w:val="0039357E"/>
    <w:rsid w:val="00393733"/>
    <w:rsid w:val="00394069"/>
    <w:rsid w:val="0039607A"/>
    <w:rsid w:val="003962FC"/>
    <w:rsid w:val="003A007F"/>
    <w:rsid w:val="003A0230"/>
    <w:rsid w:val="003A0C23"/>
    <w:rsid w:val="003A19BE"/>
    <w:rsid w:val="003A1E37"/>
    <w:rsid w:val="003A415E"/>
    <w:rsid w:val="003A44DA"/>
    <w:rsid w:val="003A4DA8"/>
    <w:rsid w:val="003A613F"/>
    <w:rsid w:val="003A62ED"/>
    <w:rsid w:val="003A7079"/>
    <w:rsid w:val="003A7249"/>
    <w:rsid w:val="003A7C66"/>
    <w:rsid w:val="003B1667"/>
    <w:rsid w:val="003B2488"/>
    <w:rsid w:val="003B24E2"/>
    <w:rsid w:val="003B3EB6"/>
    <w:rsid w:val="003B55DA"/>
    <w:rsid w:val="003B5973"/>
    <w:rsid w:val="003B6EFB"/>
    <w:rsid w:val="003B7A2A"/>
    <w:rsid w:val="003B7ECA"/>
    <w:rsid w:val="003C0938"/>
    <w:rsid w:val="003C0E6D"/>
    <w:rsid w:val="003C1E4C"/>
    <w:rsid w:val="003C1EAE"/>
    <w:rsid w:val="003C23B7"/>
    <w:rsid w:val="003C2635"/>
    <w:rsid w:val="003C2F5E"/>
    <w:rsid w:val="003C3D39"/>
    <w:rsid w:val="003C41F9"/>
    <w:rsid w:val="003C446B"/>
    <w:rsid w:val="003C44BF"/>
    <w:rsid w:val="003C451D"/>
    <w:rsid w:val="003C46E6"/>
    <w:rsid w:val="003C4D9E"/>
    <w:rsid w:val="003C60FE"/>
    <w:rsid w:val="003C7656"/>
    <w:rsid w:val="003D0FB6"/>
    <w:rsid w:val="003D16A9"/>
    <w:rsid w:val="003D1CBC"/>
    <w:rsid w:val="003D1D10"/>
    <w:rsid w:val="003D27FB"/>
    <w:rsid w:val="003D29F2"/>
    <w:rsid w:val="003D31C3"/>
    <w:rsid w:val="003D3D24"/>
    <w:rsid w:val="003D406C"/>
    <w:rsid w:val="003D475A"/>
    <w:rsid w:val="003D769F"/>
    <w:rsid w:val="003D7E2A"/>
    <w:rsid w:val="003E03AE"/>
    <w:rsid w:val="003E0728"/>
    <w:rsid w:val="003E0C16"/>
    <w:rsid w:val="003E37FD"/>
    <w:rsid w:val="003E4122"/>
    <w:rsid w:val="003E4716"/>
    <w:rsid w:val="003E48BB"/>
    <w:rsid w:val="003E4D4D"/>
    <w:rsid w:val="003E7666"/>
    <w:rsid w:val="003E7933"/>
    <w:rsid w:val="003E7D29"/>
    <w:rsid w:val="003F09AF"/>
    <w:rsid w:val="003F4414"/>
    <w:rsid w:val="003F4F99"/>
    <w:rsid w:val="003F59AC"/>
    <w:rsid w:val="003F63E3"/>
    <w:rsid w:val="003F66E4"/>
    <w:rsid w:val="003F6DF7"/>
    <w:rsid w:val="0040056A"/>
    <w:rsid w:val="0040168D"/>
    <w:rsid w:val="0040176A"/>
    <w:rsid w:val="00401EF0"/>
    <w:rsid w:val="00402315"/>
    <w:rsid w:val="00402797"/>
    <w:rsid w:val="00402B3F"/>
    <w:rsid w:val="00402F94"/>
    <w:rsid w:val="004037AD"/>
    <w:rsid w:val="00404A73"/>
    <w:rsid w:val="00404B21"/>
    <w:rsid w:val="0040509F"/>
    <w:rsid w:val="0040557D"/>
    <w:rsid w:val="0040603F"/>
    <w:rsid w:val="00406958"/>
    <w:rsid w:val="004070ED"/>
    <w:rsid w:val="004074A6"/>
    <w:rsid w:val="00407DCE"/>
    <w:rsid w:val="0041012C"/>
    <w:rsid w:val="00411393"/>
    <w:rsid w:val="00411926"/>
    <w:rsid w:val="004120BD"/>
    <w:rsid w:val="00413E28"/>
    <w:rsid w:val="00414895"/>
    <w:rsid w:val="00416418"/>
    <w:rsid w:val="00416E3A"/>
    <w:rsid w:val="00417708"/>
    <w:rsid w:val="004203E3"/>
    <w:rsid w:val="00420688"/>
    <w:rsid w:val="004216D7"/>
    <w:rsid w:val="00421C26"/>
    <w:rsid w:val="00422DB5"/>
    <w:rsid w:val="00423049"/>
    <w:rsid w:val="004231B8"/>
    <w:rsid w:val="00423579"/>
    <w:rsid w:val="00423D88"/>
    <w:rsid w:val="004246C2"/>
    <w:rsid w:val="00424DA2"/>
    <w:rsid w:val="00424E07"/>
    <w:rsid w:val="004251DF"/>
    <w:rsid w:val="00425261"/>
    <w:rsid w:val="004261B9"/>
    <w:rsid w:val="00426BEB"/>
    <w:rsid w:val="00426E32"/>
    <w:rsid w:val="00427260"/>
    <w:rsid w:val="004276A3"/>
    <w:rsid w:val="00430F0F"/>
    <w:rsid w:val="00431AB6"/>
    <w:rsid w:val="00432F25"/>
    <w:rsid w:val="0043395D"/>
    <w:rsid w:val="00433BCB"/>
    <w:rsid w:val="00433EEF"/>
    <w:rsid w:val="004341DB"/>
    <w:rsid w:val="004357D3"/>
    <w:rsid w:val="00435865"/>
    <w:rsid w:val="004364C1"/>
    <w:rsid w:val="00436953"/>
    <w:rsid w:val="00437DE7"/>
    <w:rsid w:val="00437FA0"/>
    <w:rsid w:val="00440980"/>
    <w:rsid w:val="00440C23"/>
    <w:rsid w:val="0044131D"/>
    <w:rsid w:val="004427BF"/>
    <w:rsid w:val="00444881"/>
    <w:rsid w:val="004449AA"/>
    <w:rsid w:val="00444D19"/>
    <w:rsid w:val="00446971"/>
    <w:rsid w:val="00447784"/>
    <w:rsid w:val="00447A37"/>
    <w:rsid w:val="00447B6E"/>
    <w:rsid w:val="00450604"/>
    <w:rsid w:val="004511F4"/>
    <w:rsid w:val="0045204B"/>
    <w:rsid w:val="00454CCF"/>
    <w:rsid w:val="0045506B"/>
    <w:rsid w:val="004553CD"/>
    <w:rsid w:val="00456290"/>
    <w:rsid w:val="004563F2"/>
    <w:rsid w:val="0045640A"/>
    <w:rsid w:val="00457F78"/>
    <w:rsid w:val="00460758"/>
    <w:rsid w:val="004607B6"/>
    <w:rsid w:val="004607CD"/>
    <w:rsid w:val="004609EA"/>
    <w:rsid w:val="004621A8"/>
    <w:rsid w:val="004634EE"/>
    <w:rsid w:val="00463CFB"/>
    <w:rsid w:val="004640C5"/>
    <w:rsid w:val="00464A07"/>
    <w:rsid w:val="00464C5E"/>
    <w:rsid w:val="00465645"/>
    <w:rsid w:val="00465B10"/>
    <w:rsid w:val="00465C4B"/>
    <w:rsid w:val="00465DC9"/>
    <w:rsid w:val="00466C4E"/>
    <w:rsid w:val="0046754E"/>
    <w:rsid w:val="00467E79"/>
    <w:rsid w:val="00467E84"/>
    <w:rsid w:val="00470B1C"/>
    <w:rsid w:val="00471731"/>
    <w:rsid w:val="0047201B"/>
    <w:rsid w:val="00472113"/>
    <w:rsid w:val="0047289C"/>
    <w:rsid w:val="00473135"/>
    <w:rsid w:val="004737A0"/>
    <w:rsid w:val="00473842"/>
    <w:rsid w:val="004745BB"/>
    <w:rsid w:val="0047570E"/>
    <w:rsid w:val="00475EB8"/>
    <w:rsid w:val="00476B75"/>
    <w:rsid w:val="0047737C"/>
    <w:rsid w:val="00477395"/>
    <w:rsid w:val="00482414"/>
    <w:rsid w:val="004825D4"/>
    <w:rsid w:val="00483C21"/>
    <w:rsid w:val="00484443"/>
    <w:rsid w:val="0048494A"/>
    <w:rsid w:val="004871D0"/>
    <w:rsid w:val="004877D7"/>
    <w:rsid w:val="0049063E"/>
    <w:rsid w:val="004906F1"/>
    <w:rsid w:val="0049166D"/>
    <w:rsid w:val="00492EAB"/>
    <w:rsid w:val="00493B14"/>
    <w:rsid w:val="00495B7F"/>
    <w:rsid w:val="0049655F"/>
    <w:rsid w:val="004965BF"/>
    <w:rsid w:val="00497746"/>
    <w:rsid w:val="00497800"/>
    <w:rsid w:val="00497BE4"/>
    <w:rsid w:val="004A03FB"/>
    <w:rsid w:val="004A1A11"/>
    <w:rsid w:val="004A22AC"/>
    <w:rsid w:val="004A22CA"/>
    <w:rsid w:val="004A2AFE"/>
    <w:rsid w:val="004A3820"/>
    <w:rsid w:val="004A4D3C"/>
    <w:rsid w:val="004A4D6D"/>
    <w:rsid w:val="004A5379"/>
    <w:rsid w:val="004A5834"/>
    <w:rsid w:val="004A5F66"/>
    <w:rsid w:val="004A5F95"/>
    <w:rsid w:val="004B0F7F"/>
    <w:rsid w:val="004B1046"/>
    <w:rsid w:val="004B5461"/>
    <w:rsid w:val="004B56B0"/>
    <w:rsid w:val="004B5FDA"/>
    <w:rsid w:val="004B6BD6"/>
    <w:rsid w:val="004B6F2D"/>
    <w:rsid w:val="004B77E8"/>
    <w:rsid w:val="004B7A68"/>
    <w:rsid w:val="004B7C99"/>
    <w:rsid w:val="004C01EA"/>
    <w:rsid w:val="004C1512"/>
    <w:rsid w:val="004C1543"/>
    <w:rsid w:val="004C177C"/>
    <w:rsid w:val="004C1866"/>
    <w:rsid w:val="004C218C"/>
    <w:rsid w:val="004C2259"/>
    <w:rsid w:val="004C2F68"/>
    <w:rsid w:val="004C33FC"/>
    <w:rsid w:val="004C3E36"/>
    <w:rsid w:val="004C4237"/>
    <w:rsid w:val="004C4603"/>
    <w:rsid w:val="004C471D"/>
    <w:rsid w:val="004C5A23"/>
    <w:rsid w:val="004C6908"/>
    <w:rsid w:val="004D1674"/>
    <w:rsid w:val="004D2C4E"/>
    <w:rsid w:val="004D2F55"/>
    <w:rsid w:val="004D330E"/>
    <w:rsid w:val="004D454A"/>
    <w:rsid w:val="004D465C"/>
    <w:rsid w:val="004D4DFC"/>
    <w:rsid w:val="004D4ED2"/>
    <w:rsid w:val="004D70DC"/>
    <w:rsid w:val="004D7894"/>
    <w:rsid w:val="004D7FAE"/>
    <w:rsid w:val="004E0A77"/>
    <w:rsid w:val="004E0E6B"/>
    <w:rsid w:val="004E0F79"/>
    <w:rsid w:val="004E1471"/>
    <w:rsid w:val="004E1CF2"/>
    <w:rsid w:val="004E389E"/>
    <w:rsid w:val="004E3DD4"/>
    <w:rsid w:val="004E419F"/>
    <w:rsid w:val="004E4E4E"/>
    <w:rsid w:val="004E602D"/>
    <w:rsid w:val="004E6430"/>
    <w:rsid w:val="004E785E"/>
    <w:rsid w:val="004E79F7"/>
    <w:rsid w:val="004F1D59"/>
    <w:rsid w:val="004F28AE"/>
    <w:rsid w:val="004F3001"/>
    <w:rsid w:val="004F443B"/>
    <w:rsid w:val="004F495F"/>
    <w:rsid w:val="004F4999"/>
    <w:rsid w:val="004F5B8F"/>
    <w:rsid w:val="004F6DE1"/>
    <w:rsid w:val="00500975"/>
    <w:rsid w:val="005012B9"/>
    <w:rsid w:val="005016FC"/>
    <w:rsid w:val="005021AE"/>
    <w:rsid w:val="0050358F"/>
    <w:rsid w:val="00503D38"/>
    <w:rsid w:val="00504CD9"/>
    <w:rsid w:val="00504FEF"/>
    <w:rsid w:val="0050502C"/>
    <w:rsid w:val="0050542F"/>
    <w:rsid w:val="005057F5"/>
    <w:rsid w:val="00505903"/>
    <w:rsid w:val="00506204"/>
    <w:rsid w:val="005064CC"/>
    <w:rsid w:val="005067CF"/>
    <w:rsid w:val="005071E8"/>
    <w:rsid w:val="00507792"/>
    <w:rsid w:val="005102F9"/>
    <w:rsid w:val="00510B53"/>
    <w:rsid w:val="00511D52"/>
    <w:rsid w:val="00512556"/>
    <w:rsid w:val="00513DD7"/>
    <w:rsid w:val="00514411"/>
    <w:rsid w:val="005145F7"/>
    <w:rsid w:val="005150E1"/>
    <w:rsid w:val="0051536B"/>
    <w:rsid w:val="00515B59"/>
    <w:rsid w:val="005167C3"/>
    <w:rsid w:val="0052095F"/>
    <w:rsid w:val="00520C70"/>
    <w:rsid w:val="00521037"/>
    <w:rsid w:val="005211F9"/>
    <w:rsid w:val="00521227"/>
    <w:rsid w:val="00521987"/>
    <w:rsid w:val="00522854"/>
    <w:rsid w:val="00523270"/>
    <w:rsid w:val="00523B89"/>
    <w:rsid w:val="00524F03"/>
    <w:rsid w:val="005253AB"/>
    <w:rsid w:val="00525791"/>
    <w:rsid w:val="00525BBD"/>
    <w:rsid w:val="00527F7B"/>
    <w:rsid w:val="005303A8"/>
    <w:rsid w:val="00530615"/>
    <w:rsid w:val="005307DD"/>
    <w:rsid w:val="00531CD3"/>
    <w:rsid w:val="00531DEB"/>
    <w:rsid w:val="00532695"/>
    <w:rsid w:val="00533A24"/>
    <w:rsid w:val="00533A27"/>
    <w:rsid w:val="0053477B"/>
    <w:rsid w:val="005358FC"/>
    <w:rsid w:val="005369E7"/>
    <w:rsid w:val="00536F70"/>
    <w:rsid w:val="0053793A"/>
    <w:rsid w:val="005406FC"/>
    <w:rsid w:val="005410CD"/>
    <w:rsid w:val="0054116C"/>
    <w:rsid w:val="005412BA"/>
    <w:rsid w:val="005427D0"/>
    <w:rsid w:val="0054346C"/>
    <w:rsid w:val="0054372E"/>
    <w:rsid w:val="00543E58"/>
    <w:rsid w:val="00543F78"/>
    <w:rsid w:val="005448FC"/>
    <w:rsid w:val="0054543E"/>
    <w:rsid w:val="005458D5"/>
    <w:rsid w:val="00545D60"/>
    <w:rsid w:val="00545D99"/>
    <w:rsid w:val="00545E7C"/>
    <w:rsid w:val="00545F4A"/>
    <w:rsid w:val="00546D18"/>
    <w:rsid w:val="005472C2"/>
    <w:rsid w:val="00551247"/>
    <w:rsid w:val="005512FC"/>
    <w:rsid w:val="0055239D"/>
    <w:rsid w:val="005533C4"/>
    <w:rsid w:val="00553C53"/>
    <w:rsid w:val="00554A9B"/>
    <w:rsid w:val="0055513F"/>
    <w:rsid w:val="005552BB"/>
    <w:rsid w:val="005559D9"/>
    <w:rsid w:val="005560B2"/>
    <w:rsid w:val="0055647D"/>
    <w:rsid w:val="00557A34"/>
    <w:rsid w:val="00560287"/>
    <w:rsid w:val="0056095B"/>
    <w:rsid w:val="00563F81"/>
    <w:rsid w:val="005648AD"/>
    <w:rsid w:val="0056509B"/>
    <w:rsid w:val="0056514F"/>
    <w:rsid w:val="0056583C"/>
    <w:rsid w:val="00566871"/>
    <w:rsid w:val="00567228"/>
    <w:rsid w:val="00570196"/>
    <w:rsid w:val="005707D1"/>
    <w:rsid w:val="00571FE1"/>
    <w:rsid w:val="005721EE"/>
    <w:rsid w:val="00572778"/>
    <w:rsid w:val="0057289E"/>
    <w:rsid w:val="00572ECA"/>
    <w:rsid w:val="005741F6"/>
    <w:rsid w:val="005743E0"/>
    <w:rsid w:val="0057638E"/>
    <w:rsid w:val="00576BD7"/>
    <w:rsid w:val="005775A7"/>
    <w:rsid w:val="00577FCF"/>
    <w:rsid w:val="005800E8"/>
    <w:rsid w:val="00581387"/>
    <w:rsid w:val="005844E5"/>
    <w:rsid w:val="00584EFB"/>
    <w:rsid w:val="005852EA"/>
    <w:rsid w:val="005859FC"/>
    <w:rsid w:val="00587435"/>
    <w:rsid w:val="00587DDA"/>
    <w:rsid w:val="00591410"/>
    <w:rsid w:val="00591C80"/>
    <w:rsid w:val="00591DAD"/>
    <w:rsid w:val="00592930"/>
    <w:rsid w:val="00592ED2"/>
    <w:rsid w:val="005931CA"/>
    <w:rsid w:val="00594B43"/>
    <w:rsid w:val="00596124"/>
    <w:rsid w:val="00596F61"/>
    <w:rsid w:val="00597036"/>
    <w:rsid w:val="00597933"/>
    <w:rsid w:val="005A0534"/>
    <w:rsid w:val="005A08BC"/>
    <w:rsid w:val="005A1098"/>
    <w:rsid w:val="005A2691"/>
    <w:rsid w:val="005A27B7"/>
    <w:rsid w:val="005A2F34"/>
    <w:rsid w:val="005A3CB3"/>
    <w:rsid w:val="005A5BC7"/>
    <w:rsid w:val="005A64E5"/>
    <w:rsid w:val="005A6816"/>
    <w:rsid w:val="005A6EF7"/>
    <w:rsid w:val="005A7952"/>
    <w:rsid w:val="005A7A91"/>
    <w:rsid w:val="005B0568"/>
    <w:rsid w:val="005B07D8"/>
    <w:rsid w:val="005B0AC9"/>
    <w:rsid w:val="005B140D"/>
    <w:rsid w:val="005B182A"/>
    <w:rsid w:val="005B2BF2"/>
    <w:rsid w:val="005B35DC"/>
    <w:rsid w:val="005B3789"/>
    <w:rsid w:val="005B3F35"/>
    <w:rsid w:val="005B45D7"/>
    <w:rsid w:val="005B485F"/>
    <w:rsid w:val="005B6AFE"/>
    <w:rsid w:val="005B74D9"/>
    <w:rsid w:val="005C04DF"/>
    <w:rsid w:val="005C076C"/>
    <w:rsid w:val="005C08D2"/>
    <w:rsid w:val="005C2197"/>
    <w:rsid w:val="005C2AAC"/>
    <w:rsid w:val="005C2B24"/>
    <w:rsid w:val="005C30CC"/>
    <w:rsid w:val="005C34D2"/>
    <w:rsid w:val="005C3C85"/>
    <w:rsid w:val="005C3D2F"/>
    <w:rsid w:val="005C4615"/>
    <w:rsid w:val="005C4A7D"/>
    <w:rsid w:val="005C5078"/>
    <w:rsid w:val="005C5991"/>
    <w:rsid w:val="005C5BBE"/>
    <w:rsid w:val="005C5BFD"/>
    <w:rsid w:val="005C623E"/>
    <w:rsid w:val="005C6289"/>
    <w:rsid w:val="005C7AA0"/>
    <w:rsid w:val="005D0711"/>
    <w:rsid w:val="005D074D"/>
    <w:rsid w:val="005D0C1D"/>
    <w:rsid w:val="005D3836"/>
    <w:rsid w:val="005D4A27"/>
    <w:rsid w:val="005D4DAB"/>
    <w:rsid w:val="005D59A1"/>
    <w:rsid w:val="005D6398"/>
    <w:rsid w:val="005D65AB"/>
    <w:rsid w:val="005D6ADC"/>
    <w:rsid w:val="005D6C69"/>
    <w:rsid w:val="005D6D1D"/>
    <w:rsid w:val="005D7FB3"/>
    <w:rsid w:val="005E1090"/>
    <w:rsid w:val="005E1172"/>
    <w:rsid w:val="005E166E"/>
    <w:rsid w:val="005E208D"/>
    <w:rsid w:val="005E2CE7"/>
    <w:rsid w:val="005E3B6D"/>
    <w:rsid w:val="005E4102"/>
    <w:rsid w:val="005E43C4"/>
    <w:rsid w:val="005E4651"/>
    <w:rsid w:val="005E5F9F"/>
    <w:rsid w:val="005E7C8E"/>
    <w:rsid w:val="005E7CCD"/>
    <w:rsid w:val="005E7E0D"/>
    <w:rsid w:val="005F0068"/>
    <w:rsid w:val="005F02BE"/>
    <w:rsid w:val="005F07B7"/>
    <w:rsid w:val="005F1CCD"/>
    <w:rsid w:val="005F2175"/>
    <w:rsid w:val="005F264D"/>
    <w:rsid w:val="005F26D2"/>
    <w:rsid w:val="005F2814"/>
    <w:rsid w:val="005F2B7F"/>
    <w:rsid w:val="005F323D"/>
    <w:rsid w:val="005F50BA"/>
    <w:rsid w:val="005F5F46"/>
    <w:rsid w:val="005F6DF4"/>
    <w:rsid w:val="005F70EC"/>
    <w:rsid w:val="005F7758"/>
    <w:rsid w:val="005F7F43"/>
    <w:rsid w:val="006011B0"/>
    <w:rsid w:val="006014EC"/>
    <w:rsid w:val="0060221F"/>
    <w:rsid w:val="00602BA7"/>
    <w:rsid w:val="00602F88"/>
    <w:rsid w:val="00603025"/>
    <w:rsid w:val="00603936"/>
    <w:rsid w:val="00603F9E"/>
    <w:rsid w:val="00604182"/>
    <w:rsid w:val="006046DA"/>
    <w:rsid w:val="00604DCB"/>
    <w:rsid w:val="006055A8"/>
    <w:rsid w:val="006064F6"/>
    <w:rsid w:val="006067D9"/>
    <w:rsid w:val="00607466"/>
    <w:rsid w:val="0060768C"/>
    <w:rsid w:val="00607885"/>
    <w:rsid w:val="00607984"/>
    <w:rsid w:val="00610FF8"/>
    <w:rsid w:val="0061184E"/>
    <w:rsid w:val="006127FA"/>
    <w:rsid w:val="006128B1"/>
    <w:rsid w:val="00612C27"/>
    <w:rsid w:val="00613ADA"/>
    <w:rsid w:val="00614528"/>
    <w:rsid w:val="0061508A"/>
    <w:rsid w:val="006150ED"/>
    <w:rsid w:val="006156F3"/>
    <w:rsid w:val="00615CB2"/>
    <w:rsid w:val="006162A2"/>
    <w:rsid w:val="0061633B"/>
    <w:rsid w:val="0061641E"/>
    <w:rsid w:val="00617045"/>
    <w:rsid w:val="006173CA"/>
    <w:rsid w:val="00617BB4"/>
    <w:rsid w:val="00620898"/>
    <w:rsid w:val="00620F5D"/>
    <w:rsid w:val="00621237"/>
    <w:rsid w:val="00621637"/>
    <w:rsid w:val="00622D63"/>
    <w:rsid w:val="00625168"/>
    <w:rsid w:val="00625A5A"/>
    <w:rsid w:val="006261D1"/>
    <w:rsid w:val="006265AB"/>
    <w:rsid w:val="00627646"/>
    <w:rsid w:val="00627D39"/>
    <w:rsid w:val="006313BE"/>
    <w:rsid w:val="00631AA4"/>
    <w:rsid w:val="00632031"/>
    <w:rsid w:val="006333DE"/>
    <w:rsid w:val="006334EB"/>
    <w:rsid w:val="00635D60"/>
    <w:rsid w:val="00635F22"/>
    <w:rsid w:val="006364F1"/>
    <w:rsid w:val="00636711"/>
    <w:rsid w:val="0063697C"/>
    <w:rsid w:val="006370DE"/>
    <w:rsid w:val="00637F62"/>
    <w:rsid w:val="00640099"/>
    <w:rsid w:val="0064190A"/>
    <w:rsid w:val="00642111"/>
    <w:rsid w:val="00642E3D"/>
    <w:rsid w:val="00643028"/>
    <w:rsid w:val="006430F5"/>
    <w:rsid w:val="00643162"/>
    <w:rsid w:val="00643470"/>
    <w:rsid w:val="00643537"/>
    <w:rsid w:val="006435D6"/>
    <w:rsid w:val="006437FE"/>
    <w:rsid w:val="00644894"/>
    <w:rsid w:val="00645478"/>
    <w:rsid w:val="0064605B"/>
    <w:rsid w:val="00646C50"/>
    <w:rsid w:val="006478CA"/>
    <w:rsid w:val="00647D9D"/>
    <w:rsid w:val="00650707"/>
    <w:rsid w:val="00651A53"/>
    <w:rsid w:val="00652260"/>
    <w:rsid w:val="0065284A"/>
    <w:rsid w:val="00653713"/>
    <w:rsid w:val="00653883"/>
    <w:rsid w:val="00653A59"/>
    <w:rsid w:val="00653B27"/>
    <w:rsid w:val="00654C4A"/>
    <w:rsid w:val="0065545D"/>
    <w:rsid w:val="00655BFE"/>
    <w:rsid w:val="006567FE"/>
    <w:rsid w:val="00656C1F"/>
    <w:rsid w:val="00657082"/>
    <w:rsid w:val="006601F1"/>
    <w:rsid w:val="00660EEB"/>
    <w:rsid w:val="0066101D"/>
    <w:rsid w:val="00661041"/>
    <w:rsid w:val="006624C8"/>
    <w:rsid w:val="00663189"/>
    <w:rsid w:val="006631A1"/>
    <w:rsid w:val="00663BFE"/>
    <w:rsid w:val="0066456A"/>
    <w:rsid w:val="0066491D"/>
    <w:rsid w:val="00665059"/>
    <w:rsid w:val="00666A30"/>
    <w:rsid w:val="006676EE"/>
    <w:rsid w:val="00667EBC"/>
    <w:rsid w:val="006702BD"/>
    <w:rsid w:val="00670CB5"/>
    <w:rsid w:val="0067320A"/>
    <w:rsid w:val="00673F1C"/>
    <w:rsid w:val="006748F3"/>
    <w:rsid w:val="00676052"/>
    <w:rsid w:val="00676767"/>
    <w:rsid w:val="0067705B"/>
    <w:rsid w:val="00677987"/>
    <w:rsid w:val="00677B93"/>
    <w:rsid w:val="00677FC6"/>
    <w:rsid w:val="00680926"/>
    <w:rsid w:val="00681211"/>
    <w:rsid w:val="00682DF1"/>
    <w:rsid w:val="00683792"/>
    <w:rsid w:val="00684E42"/>
    <w:rsid w:val="00686574"/>
    <w:rsid w:val="00686ABE"/>
    <w:rsid w:val="00686BDE"/>
    <w:rsid w:val="006872DD"/>
    <w:rsid w:val="006878D3"/>
    <w:rsid w:val="00690812"/>
    <w:rsid w:val="00691074"/>
    <w:rsid w:val="006912FB"/>
    <w:rsid w:val="0069250B"/>
    <w:rsid w:val="00692E07"/>
    <w:rsid w:val="00693556"/>
    <w:rsid w:val="00693962"/>
    <w:rsid w:val="00695B1D"/>
    <w:rsid w:val="006976C1"/>
    <w:rsid w:val="00697E61"/>
    <w:rsid w:val="006A0DAF"/>
    <w:rsid w:val="006A30FD"/>
    <w:rsid w:val="006A31FE"/>
    <w:rsid w:val="006A34BA"/>
    <w:rsid w:val="006A3C09"/>
    <w:rsid w:val="006A3D13"/>
    <w:rsid w:val="006A3DB4"/>
    <w:rsid w:val="006A451D"/>
    <w:rsid w:val="006A4CE6"/>
    <w:rsid w:val="006A5B01"/>
    <w:rsid w:val="006A6228"/>
    <w:rsid w:val="006A7265"/>
    <w:rsid w:val="006B157B"/>
    <w:rsid w:val="006B1A84"/>
    <w:rsid w:val="006B1D12"/>
    <w:rsid w:val="006B2364"/>
    <w:rsid w:val="006B2F2D"/>
    <w:rsid w:val="006B32E2"/>
    <w:rsid w:val="006B35B6"/>
    <w:rsid w:val="006B3C62"/>
    <w:rsid w:val="006B452F"/>
    <w:rsid w:val="006B4627"/>
    <w:rsid w:val="006B535B"/>
    <w:rsid w:val="006B5A8F"/>
    <w:rsid w:val="006B6BD9"/>
    <w:rsid w:val="006B7EC9"/>
    <w:rsid w:val="006C015A"/>
    <w:rsid w:val="006C02B3"/>
    <w:rsid w:val="006C0CB0"/>
    <w:rsid w:val="006C0F4A"/>
    <w:rsid w:val="006C17C5"/>
    <w:rsid w:val="006C1D2B"/>
    <w:rsid w:val="006C205F"/>
    <w:rsid w:val="006C23F4"/>
    <w:rsid w:val="006C3C6E"/>
    <w:rsid w:val="006C3E3D"/>
    <w:rsid w:val="006C489A"/>
    <w:rsid w:val="006C4C58"/>
    <w:rsid w:val="006C5BD9"/>
    <w:rsid w:val="006C697B"/>
    <w:rsid w:val="006C6D6C"/>
    <w:rsid w:val="006C74A8"/>
    <w:rsid w:val="006D133D"/>
    <w:rsid w:val="006D14D8"/>
    <w:rsid w:val="006D1520"/>
    <w:rsid w:val="006D18A0"/>
    <w:rsid w:val="006D1E08"/>
    <w:rsid w:val="006D1FB2"/>
    <w:rsid w:val="006D1FDA"/>
    <w:rsid w:val="006D20DC"/>
    <w:rsid w:val="006D27D3"/>
    <w:rsid w:val="006D2A71"/>
    <w:rsid w:val="006D42F5"/>
    <w:rsid w:val="006D46A9"/>
    <w:rsid w:val="006D485F"/>
    <w:rsid w:val="006D603D"/>
    <w:rsid w:val="006D60A8"/>
    <w:rsid w:val="006D638B"/>
    <w:rsid w:val="006D6800"/>
    <w:rsid w:val="006D7561"/>
    <w:rsid w:val="006D7607"/>
    <w:rsid w:val="006E01AD"/>
    <w:rsid w:val="006E05F4"/>
    <w:rsid w:val="006E1162"/>
    <w:rsid w:val="006E15FA"/>
    <w:rsid w:val="006E1C4F"/>
    <w:rsid w:val="006E2563"/>
    <w:rsid w:val="006E27F9"/>
    <w:rsid w:val="006E2E1E"/>
    <w:rsid w:val="006E457C"/>
    <w:rsid w:val="006E45B9"/>
    <w:rsid w:val="006E6663"/>
    <w:rsid w:val="006E7458"/>
    <w:rsid w:val="006E797C"/>
    <w:rsid w:val="006E7AC8"/>
    <w:rsid w:val="006F0DAD"/>
    <w:rsid w:val="006F20E6"/>
    <w:rsid w:val="006F21E5"/>
    <w:rsid w:val="006F2290"/>
    <w:rsid w:val="006F239F"/>
    <w:rsid w:val="006F2F63"/>
    <w:rsid w:val="006F409E"/>
    <w:rsid w:val="006F4B41"/>
    <w:rsid w:val="006F4E07"/>
    <w:rsid w:val="006F5C6D"/>
    <w:rsid w:val="006F6636"/>
    <w:rsid w:val="006F7211"/>
    <w:rsid w:val="006F7B88"/>
    <w:rsid w:val="006F7CDF"/>
    <w:rsid w:val="006F7E77"/>
    <w:rsid w:val="0070187C"/>
    <w:rsid w:val="00701F29"/>
    <w:rsid w:val="00702E51"/>
    <w:rsid w:val="007048D4"/>
    <w:rsid w:val="00706284"/>
    <w:rsid w:val="007069C4"/>
    <w:rsid w:val="00706E58"/>
    <w:rsid w:val="00707C92"/>
    <w:rsid w:val="007120D6"/>
    <w:rsid w:val="00712508"/>
    <w:rsid w:val="007126B9"/>
    <w:rsid w:val="0071276C"/>
    <w:rsid w:val="00713006"/>
    <w:rsid w:val="007130ED"/>
    <w:rsid w:val="00713F60"/>
    <w:rsid w:val="00716735"/>
    <w:rsid w:val="007174D2"/>
    <w:rsid w:val="00717F4E"/>
    <w:rsid w:val="00720979"/>
    <w:rsid w:val="00721E9D"/>
    <w:rsid w:val="007227B6"/>
    <w:rsid w:val="00722A75"/>
    <w:rsid w:val="00722C72"/>
    <w:rsid w:val="00722E23"/>
    <w:rsid w:val="00723119"/>
    <w:rsid w:val="00723E59"/>
    <w:rsid w:val="00724382"/>
    <w:rsid w:val="00724EFE"/>
    <w:rsid w:val="00724F10"/>
    <w:rsid w:val="00724F33"/>
    <w:rsid w:val="007252A6"/>
    <w:rsid w:val="0072682F"/>
    <w:rsid w:val="007278CA"/>
    <w:rsid w:val="00730364"/>
    <w:rsid w:val="00733FD3"/>
    <w:rsid w:val="0073507E"/>
    <w:rsid w:val="00735B17"/>
    <w:rsid w:val="00736707"/>
    <w:rsid w:val="00736D04"/>
    <w:rsid w:val="00737002"/>
    <w:rsid w:val="00737530"/>
    <w:rsid w:val="00740596"/>
    <w:rsid w:val="00741B21"/>
    <w:rsid w:val="00742E10"/>
    <w:rsid w:val="00742EEA"/>
    <w:rsid w:val="00743080"/>
    <w:rsid w:val="00743DCE"/>
    <w:rsid w:val="00744C73"/>
    <w:rsid w:val="00745426"/>
    <w:rsid w:val="00746109"/>
    <w:rsid w:val="007467A8"/>
    <w:rsid w:val="00747094"/>
    <w:rsid w:val="007511CA"/>
    <w:rsid w:val="007516E9"/>
    <w:rsid w:val="00751EAB"/>
    <w:rsid w:val="0075272C"/>
    <w:rsid w:val="00752862"/>
    <w:rsid w:val="007529AA"/>
    <w:rsid w:val="00752BA3"/>
    <w:rsid w:val="0075310D"/>
    <w:rsid w:val="007542F6"/>
    <w:rsid w:val="00754B33"/>
    <w:rsid w:val="00755207"/>
    <w:rsid w:val="007554EF"/>
    <w:rsid w:val="0075634F"/>
    <w:rsid w:val="00756EFC"/>
    <w:rsid w:val="007577CF"/>
    <w:rsid w:val="0076000A"/>
    <w:rsid w:val="00761276"/>
    <w:rsid w:val="007620C8"/>
    <w:rsid w:val="00762B24"/>
    <w:rsid w:val="0076346B"/>
    <w:rsid w:val="0076484B"/>
    <w:rsid w:val="00764AF3"/>
    <w:rsid w:val="007662F6"/>
    <w:rsid w:val="007667BA"/>
    <w:rsid w:val="00766DDA"/>
    <w:rsid w:val="00767E83"/>
    <w:rsid w:val="00770BBE"/>
    <w:rsid w:val="0077464E"/>
    <w:rsid w:val="007751AD"/>
    <w:rsid w:val="00775A13"/>
    <w:rsid w:val="00775BEC"/>
    <w:rsid w:val="00776BAD"/>
    <w:rsid w:val="00777B04"/>
    <w:rsid w:val="00777BA5"/>
    <w:rsid w:val="0078041E"/>
    <w:rsid w:val="007810AA"/>
    <w:rsid w:val="0078180C"/>
    <w:rsid w:val="00782C30"/>
    <w:rsid w:val="00783179"/>
    <w:rsid w:val="00783C47"/>
    <w:rsid w:val="00785437"/>
    <w:rsid w:val="00785679"/>
    <w:rsid w:val="007862C7"/>
    <w:rsid w:val="00786C45"/>
    <w:rsid w:val="007912DC"/>
    <w:rsid w:val="007926FA"/>
    <w:rsid w:val="0079274D"/>
    <w:rsid w:val="007928AD"/>
    <w:rsid w:val="00792991"/>
    <w:rsid w:val="00794521"/>
    <w:rsid w:val="00794C0D"/>
    <w:rsid w:val="007955B0"/>
    <w:rsid w:val="00796054"/>
    <w:rsid w:val="00797C3C"/>
    <w:rsid w:val="007A047D"/>
    <w:rsid w:val="007A1B0A"/>
    <w:rsid w:val="007A220D"/>
    <w:rsid w:val="007A24AF"/>
    <w:rsid w:val="007A3294"/>
    <w:rsid w:val="007A3C3B"/>
    <w:rsid w:val="007A5375"/>
    <w:rsid w:val="007A5CBB"/>
    <w:rsid w:val="007A6301"/>
    <w:rsid w:val="007B0F12"/>
    <w:rsid w:val="007B14F8"/>
    <w:rsid w:val="007B1A3D"/>
    <w:rsid w:val="007B1B59"/>
    <w:rsid w:val="007B2616"/>
    <w:rsid w:val="007B2A37"/>
    <w:rsid w:val="007B338E"/>
    <w:rsid w:val="007B37BD"/>
    <w:rsid w:val="007B4625"/>
    <w:rsid w:val="007B6B31"/>
    <w:rsid w:val="007B7906"/>
    <w:rsid w:val="007B7BA6"/>
    <w:rsid w:val="007C1743"/>
    <w:rsid w:val="007C1F5D"/>
    <w:rsid w:val="007C2A03"/>
    <w:rsid w:val="007C2E81"/>
    <w:rsid w:val="007C2FE0"/>
    <w:rsid w:val="007C2FE4"/>
    <w:rsid w:val="007C4295"/>
    <w:rsid w:val="007C430F"/>
    <w:rsid w:val="007C52DC"/>
    <w:rsid w:val="007C5C83"/>
    <w:rsid w:val="007C5D7A"/>
    <w:rsid w:val="007C6224"/>
    <w:rsid w:val="007C680B"/>
    <w:rsid w:val="007C735C"/>
    <w:rsid w:val="007C7470"/>
    <w:rsid w:val="007C755D"/>
    <w:rsid w:val="007D025B"/>
    <w:rsid w:val="007D039A"/>
    <w:rsid w:val="007D07C2"/>
    <w:rsid w:val="007D1B61"/>
    <w:rsid w:val="007D1FE8"/>
    <w:rsid w:val="007D2234"/>
    <w:rsid w:val="007D2851"/>
    <w:rsid w:val="007D329A"/>
    <w:rsid w:val="007D35B7"/>
    <w:rsid w:val="007D3871"/>
    <w:rsid w:val="007D4F1B"/>
    <w:rsid w:val="007D5CF0"/>
    <w:rsid w:val="007D71EE"/>
    <w:rsid w:val="007D7487"/>
    <w:rsid w:val="007D7FF0"/>
    <w:rsid w:val="007E0354"/>
    <w:rsid w:val="007E10F5"/>
    <w:rsid w:val="007E1643"/>
    <w:rsid w:val="007E42B0"/>
    <w:rsid w:val="007E4595"/>
    <w:rsid w:val="007E4D41"/>
    <w:rsid w:val="007E4F61"/>
    <w:rsid w:val="007E5658"/>
    <w:rsid w:val="007E5C97"/>
    <w:rsid w:val="007E65BD"/>
    <w:rsid w:val="007E6D1B"/>
    <w:rsid w:val="007F15E7"/>
    <w:rsid w:val="007F16ED"/>
    <w:rsid w:val="007F1FD0"/>
    <w:rsid w:val="007F3A3A"/>
    <w:rsid w:val="007F41C4"/>
    <w:rsid w:val="007F4E28"/>
    <w:rsid w:val="007F5A61"/>
    <w:rsid w:val="007F60E9"/>
    <w:rsid w:val="007F7509"/>
    <w:rsid w:val="007F7AE2"/>
    <w:rsid w:val="00800EF7"/>
    <w:rsid w:val="00800F24"/>
    <w:rsid w:val="00801C00"/>
    <w:rsid w:val="00802932"/>
    <w:rsid w:val="00802D4C"/>
    <w:rsid w:val="008035B7"/>
    <w:rsid w:val="00804706"/>
    <w:rsid w:val="00804D82"/>
    <w:rsid w:val="0080520D"/>
    <w:rsid w:val="00805647"/>
    <w:rsid w:val="00805BB6"/>
    <w:rsid w:val="00805DCC"/>
    <w:rsid w:val="00806C54"/>
    <w:rsid w:val="00807389"/>
    <w:rsid w:val="00807DEF"/>
    <w:rsid w:val="00811538"/>
    <w:rsid w:val="008123D0"/>
    <w:rsid w:val="00813074"/>
    <w:rsid w:val="008136FA"/>
    <w:rsid w:val="008137CF"/>
    <w:rsid w:val="0081418D"/>
    <w:rsid w:val="00814C85"/>
    <w:rsid w:val="00815FC8"/>
    <w:rsid w:val="0081637F"/>
    <w:rsid w:val="0081649E"/>
    <w:rsid w:val="00816DC4"/>
    <w:rsid w:val="008172EC"/>
    <w:rsid w:val="0081797D"/>
    <w:rsid w:val="0082157F"/>
    <w:rsid w:val="00821C75"/>
    <w:rsid w:val="00821EB1"/>
    <w:rsid w:val="00821F97"/>
    <w:rsid w:val="008224ED"/>
    <w:rsid w:val="0082375D"/>
    <w:rsid w:val="00824CC0"/>
    <w:rsid w:val="008253FD"/>
    <w:rsid w:val="0082681A"/>
    <w:rsid w:val="00826F85"/>
    <w:rsid w:val="008270B7"/>
    <w:rsid w:val="00827DDE"/>
    <w:rsid w:val="00831728"/>
    <w:rsid w:val="00832F56"/>
    <w:rsid w:val="008339A1"/>
    <w:rsid w:val="00833AB4"/>
    <w:rsid w:val="008345F0"/>
    <w:rsid w:val="00834F92"/>
    <w:rsid w:val="00837D2E"/>
    <w:rsid w:val="00840111"/>
    <w:rsid w:val="00841352"/>
    <w:rsid w:val="00842032"/>
    <w:rsid w:val="00842C93"/>
    <w:rsid w:val="008443CF"/>
    <w:rsid w:val="008459E3"/>
    <w:rsid w:val="00846F67"/>
    <w:rsid w:val="00847163"/>
    <w:rsid w:val="00847CE0"/>
    <w:rsid w:val="0085070C"/>
    <w:rsid w:val="008515A2"/>
    <w:rsid w:val="00851673"/>
    <w:rsid w:val="008517C7"/>
    <w:rsid w:val="008519C4"/>
    <w:rsid w:val="00851B97"/>
    <w:rsid w:val="00851C79"/>
    <w:rsid w:val="00851F2C"/>
    <w:rsid w:val="0085241B"/>
    <w:rsid w:val="00853BFC"/>
    <w:rsid w:val="00854A53"/>
    <w:rsid w:val="008556A6"/>
    <w:rsid w:val="00855DE0"/>
    <w:rsid w:val="008565EF"/>
    <w:rsid w:val="00856872"/>
    <w:rsid w:val="00856F4A"/>
    <w:rsid w:val="00856F78"/>
    <w:rsid w:val="008601B8"/>
    <w:rsid w:val="008621A6"/>
    <w:rsid w:val="00862CE9"/>
    <w:rsid w:val="008641B7"/>
    <w:rsid w:val="008641E2"/>
    <w:rsid w:val="008658E2"/>
    <w:rsid w:val="008658E3"/>
    <w:rsid w:val="00865912"/>
    <w:rsid w:val="00865BB7"/>
    <w:rsid w:val="008671DB"/>
    <w:rsid w:val="00867DE0"/>
    <w:rsid w:val="00870034"/>
    <w:rsid w:val="00870528"/>
    <w:rsid w:val="00870B8C"/>
    <w:rsid w:val="00871000"/>
    <w:rsid w:val="008710A7"/>
    <w:rsid w:val="0087157F"/>
    <w:rsid w:val="008721CB"/>
    <w:rsid w:val="00872997"/>
    <w:rsid w:val="00872A94"/>
    <w:rsid w:val="00873649"/>
    <w:rsid w:val="008741ED"/>
    <w:rsid w:val="0087436C"/>
    <w:rsid w:val="0087459B"/>
    <w:rsid w:val="00875C4C"/>
    <w:rsid w:val="008768DF"/>
    <w:rsid w:val="00876B20"/>
    <w:rsid w:val="00877745"/>
    <w:rsid w:val="00877C31"/>
    <w:rsid w:val="008805B1"/>
    <w:rsid w:val="00880892"/>
    <w:rsid w:val="00881544"/>
    <w:rsid w:val="00882239"/>
    <w:rsid w:val="00884C8C"/>
    <w:rsid w:val="00884E92"/>
    <w:rsid w:val="008858A9"/>
    <w:rsid w:val="00885F4E"/>
    <w:rsid w:val="008860D5"/>
    <w:rsid w:val="00886133"/>
    <w:rsid w:val="00890EA8"/>
    <w:rsid w:val="008915F2"/>
    <w:rsid w:val="00893406"/>
    <w:rsid w:val="00894227"/>
    <w:rsid w:val="00894697"/>
    <w:rsid w:val="008954D6"/>
    <w:rsid w:val="008971DB"/>
    <w:rsid w:val="008A0FD0"/>
    <w:rsid w:val="008A168E"/>
    <w:rsid w:val="008A198B"/>
    <w:rsid w:val="008A2443"/>
    <w:rsid w:val="008A27F9"/>
    <w:rsid w:val="008A2D31"/>
    <w:rsid w:val="008A440A"/>
    <w:rsid w:val="008A4FFE"/>
    <w:rsid w:val="008A59DE"/>
    <w:rsid w:val="008A5DFB"/>
    <w:rsid w:val="008A7DAC"/>
    <w:rsid w:val="008B05A1"/>
    <w:rsid w:val="008B0972"/>
    <w:rsid w:val="008B0D55"/>
    <w:rsid w:val="008B18FA"/>
    <w:rsid w:val="008B1B6F"/>
    <w:rsid w:val="008B237F"/>
    <w:rsid w:val="008B3E38"/>
    <w:rsid w:val="008B46FC"/>
    <w:rsid w:val="008B4CCD"/>
    <w:rsid w:val="008B50D5"/>
    <w:rsid w:val="008B548F"/>
    <w:rsid w:val="008B5B05"/>
    <w:rsid w:val="008B6334"/>
    <w:rsid w:val="008C0474"/>
    <w:rsid w:val="008C1B56"/>
    <w:rsid w:val="008C33FC"/>
    <w:rsid w:val="008C39D4"/>
    <w:rsid w:val="008C7468"/>
    <w:rsid w:val="008C78D4"/>
    <w:rsid w:val="008C78E3"/>
    <w:rsid w:val="008C7CDD"/>
    <w:rsid w:val="008D1AC0"/>
    <w:rsid w:val="008D25B7"/>
    <w:rsid w:val="008D30BD"/>
    <w:rsid w:val="008D3852"/>
    <w:rsid w:val="008D522D"/>
    <w:rsid w:val="008D523E"/>
    <w:rsid w:val="008D5FB4"/>
    <w:rsid w:val="008D6A86"/>
    <w:rsid w:val="008D7C85"/>
    <w:rsid w:val="008E1444"/>
    <w:rsid w:val="008E2495"/>
    <w:rsid w:val="008E494A"/>
    <w:rsid w:val="008E72BB"/>
    <w:rsid w:val="008F1731"/>
    <w:rsid w:val="008F18AB"/>
    <w:rsid w:val="008F19E4"/>
    <w:rsid w:val="008F2059"/>
    <w:rsid w:val="008F2706"/>
    <w:rsid w:val="008F2852"/>
    <w:rsid w:val="008F2A5B"/>
    <w:rsid w:val="008F2E3D"/>
    <w:rsid w:val="008F31CB"/>
    <w:rsid w:val="008F38BA"/>
    <w:rsid w:val="008F42ED"/>
    <w:rsid w:val="008F4BA2"/>
    <w:rsid w:val="008F4C66"/>
    <w:rsid w:val="008F4F4D"/>
    <w:rsid w:val="008F5216"/>
    <w:rsid w:val="008F606D"/>
    <w:rsid w:val="008F61AD"/>
    <w:rsid w:val="008F6420"/>
    <w:rsid w:val="008F6A87"/>
    <w:rsid w:val="008F6F5E"/>
    <w:rsid w:val="008F7048"/>
    <w:rsid w:val="008F76F4"/>
    <w:rsid w:val="008F779A"/>
    <w:rsid w:val="008F784B"/>
    <w:rsid w:val="008F78DD"/>
    <w:rsid w:val="009005A2"/>
    <w:rsid w:val="00900981"/>
    <w:rsid w:val="00900C4C"/>
    <w:rsid w:val="00900EE3"/>
    <w:rsid w:val="009019C5"/>
    <w:rsid w:val="00901CFB"/>
    <w:rsid w:val="0090295D"/>
    <w:rsid w:val="00903184"/>
    <w:rsid w:val="00904458"/>
    <w:rsid w:val="00904F0E"/>
    <w:rsid w:val="00905735"/>
    <w:rsid w:val="00906103"/>
    <w:rsid w:val="0090664B"/>
    <w:rsid w:val="0091024E"/>
    <w:rsid w:val="00910558"/>
    <w:rsid w:val="00910819"/>
    <w:rsid w:val="0091095B"/>
    <w:rsid w:val="009113FE"/>
    <w:rsid w:val="00911AEA"/>
    <w:rsid w:val="0091206F"/>
    <w:rsid w:val="009127EE"/>
    <w:rsid w:val="00912DBC"/>
    <w:rsid w:val="00912F9A"/>
    <w:rsid w:val="00913E5C"/>
    <w:rsid w:val="00914A46"/>
    <w:rsid w:val="00915AAC"/>
    <w:rsid w:val="00915E5A"/>
    <w:rsid w:val="0091616C"/>
    <w:rsid w:val="00916717"/>
    <w:rsid w:val="00916B48"/>
    <w:rsid w:val="0091703C"/>
    <w:rsid w:val="0091767E"/>
    <w:rsid w:val="009176AC"/>
    <w:rsid w:val="00917E80"/>
    <w:rsid w:val="00920480"/>
    <w:rsid w:val="009209FA"/>
    <w:rsid w:val="00920D53"/>
    <w:rsid w:val="0092103F"/>
    <w:rsid w:val="009233D5"/>
    <w:rsid w:val="0092521B"/>
    <w:rsid w:val="00927117"/>
    <w:rsid w:val="00927951"/>
    <w:rsid w:val="00927F1E"/>
    <w:rsid w:val="00931273"/>
    <w:rsid w:val="009318CA"/>
    <w:rsid w:val="00931CD2"/>
    <w:rsid w:val="009320E4"/>
    <w:rsid w:val="00932181"/>
    <w:rsid w:val="009328A1"/>
    <w:rsid w:val="00932DFF"/>
    <w:rsid w:val="00934A34"/>
    <w:rsid w:val="00935765"/>
    <w:rsid w:val="00941CBF"/>
    <w:rsid w:val="009422B5"/>
    <w:rsid w:val="009427B3"/>
    <w:rsid w:val="00942BEF"/>
    <w:rsid w:val="0094339A"/>
    <w:rsid w:val="0094481C"/>
    <w:rsid w:val="0094770E"/>
    <w:rsid w:val="00947989"/>
    <w:rsid w:val="00951416"/>
    <w:rsid w:val="0095206A"/>
    <w:rsid w:val="00952122"/>
    <w:rsid w:val="00953680"/>
    <w:rsid w:val="009543AF"/>
    <w:rsid w:val="009545B6"/>
    <w:rsid w:val="0095537C"/>
    <w:rsid w:val="0095555C"/>
    <w:rsid w:val="00955A89"/>
    <w:rsid w:val="00955D28"/>
    <w:rsid w:val="00956DE7"/>
    <w:rsid w:val="00957169"/>
    <w:rsid w:val="00957364"/>
    <w:rsid w:val="009601B9"/>
    <w:rsid w:val="0096167C"/>
    <w:rsid w:val="00961A56"/>
    <w:rsid w:val="00962FE7"/>
    <w:rsid w:val="009641CB"/>
    <w:rsid w:val="0096513A"/>
    <w:rsid w:val="009657FE"/>
    <w:rsid w:val="009674AC"/>
    <w:rsid w:val="00970A3C"/>
    <w:rsid w:val="00970BF9"/>
    <w:rsid w:val="0097133E"/>
    <w:rsid w:val="009714B8"/>
    <w:rsid w:val="009722DA"/>
    <w:rsid w:val="009724D1"/>
    <w:rsid w:val="00972B43"/>
    <w:rsid w:val="00973095"/>
    <w:rsid w:val="009732C1"/>
    <w:rsid w:val="00973D7F"/>
    <w:rsid w:val="00973E9D"/>
    <w:rsid w:val="009740A2"/>
    <w:rsid w:val="009746BC"/>
    <w:rsid w:val="0097508A"/>
    <w:rsid w:val="009753AF"/>
    <w:rsid w:val="009776E1"/>
    <w:rsid w:val="009821E8"/>
    <w:rsid w:val="0098288F"/>
    <w:rsid w:val="009835DC"/>
    <w:rsid w:val="00984425"/>
    <w:rsid w:val="00987ED2"/>
    <w:rsid w:val="009904E1"/>
    <w:rsid w:val="00990A94"/>
    <w:rsid w:val="009916A4"/>
    <w:rsid w:val="009918BC"/>
    <w:rsid w:val="00992926"/>
    <w:rsid w:val="009938D6"/>
    <w:rsid w:val="009940FD"/>
    <w:rsid w:val="00994AE0"/>
    <w:rsid w:val="00994B1E"/>
    <w:rsid w:val="00994C50"/>
    <w:rsid w:val="00995B8D"/>
    <w:rsid w:val="00996D60"/>
    <w:rsid w:val="0099720B"/>
    <w:rsid w:val="00997ABA"/>
    <w:rsid w:val="00997CA4"/>
    <w:rsid w:val="009A004F"/>
    <w:rsid w:val="009A01B6"/>
    <w:rsid w:val="009A05C8"/>
    <w:rsid w:val="009A0791"/>
    <w:rsid w:val="009A0B3F"/>
    <w:rsid w:val="009A0BEF"/>
    <w:rsid w:val="009A0C0D"/>
    <w:rsid w:val="009A2FE4"/>
    <w:rsid w:val="009A473E"/>
    <w:rsid w:val="009A4CE0"/>
    <w:rsid w:val="009A5C55"/>
    <w:rsid w:val="009A79B2"/>
    <w:rsid w:val="009B05B4"/>
    <w:rsid w:val="009B1417"/>
    <w:rsid w:val="009B38BC"/>
    <w:rsid w:val="009B397F"/>
    <w:rsid w:val="009B43FD"/>
    <w:rsid w:val="009B4745"/>
    <w:rsid w:val="009B4AB3"/>
    <w:rsid w:val="009B68F0"/>
    <w:rsid w:val="009C0519"/>
    <w:rsid w:val="009C078C"/>
    <w:rsid w:val="009C08A4"/>
    <w:rsid w:val="009C12F2"/>
    <w:rsid w:val="009C1868"/>
    <w:rsid w:val="009C2189"/>
    <w:rsid w:val="009C290B"/>
    <w:rsid w:val="009C421C"/>
    <w:rsid w:val="009C4663"/>
    <w:rsid w:val="009C4A73"/>
    <w:rsid w:val="009C4AFE"/>
    <w:rsid w:val="009C56D8"/>
    <w:rsid w:val="009C5B93"/>
    <w:rsid w:val="009C691A"/>
    <w:rsid w:val="009C76CF"/>
    <w:rsid w:val="009C7B0B"/>
    <w:rsid w:val="009D042A"/>
    <w:rsid w:val="009D11B1"/>
    <w:rsid w:val="009D207F"/>
    <w:rsid w:val="009D2EDE"/>
    <w:rsid w:val="009D3A4C"/>
    <w:rsid w:val="009D421B"/>
    <w:rsid w:val="009D486A"/>
    <w:rsid w:val="009D5334"/>
    <w:rsid w:val="009D57ED"/>
    <w:rsid w:val="009E13C6"/>
    <w:rsid w:val="009E1CE0"/>
    <w:rsid w:val="009E4165"/>
    <w:rsid w:val="009E4537"/>
    <w:rsid w:val="009E481E"/>
    <w:rsid w:val="009E58F1"/>
    <w:rsid w:val="009E62F5"/>
    <w:rsid w:val="009E6A13"/>
    <w:rsid w:val="009E7E22"/>
    <w:rsid w:val="009E7F26"/>
    <w:rsid w:val="009F0BD3"/>
    <w:rsid w:val="009F228C"/>
    <w:rsid w:val="009F23BA"/>
    <w:rsid w:val="009F30F6"/>
    <w:rsid w:val="009F35E7"/>
    <w:rsid w:val="009F4218"/>
    <w:rsid w:val="009F6074"/>
    <w:rsid w:val="009F72CC"/>
    <w:rsid w:val="00A0119B"/>
    <w:rsid w:val="00A015A7"/>
    <w:rsid w:val="00A0168A"/>
    <w:rsid w:val="00A01901"/>
    <w:rsid w:val="00A01F90"/>
    <w:rsid w:val="00A026E2"/>
    <w:rsid w:val="00A03695"/>
    <w:rsid w:val="00A05D5E"/>
    <w:rsid w:val="00A07A1B"/>
    <w:rsid w:val="00A11708"/>
    <w:rsid w:val="00A12788"/>
    <w:rsid w:val="00A1302E"/>
    <w:rsid w:val="00A13F06"/>
    <w:rsid w:val="00A14346"/>
    <w:rsid w:val="00A155D4"/>
    <w:rsid w:val="00A15890"/>
    <w:rsid w:val="00A15F16"/>
    <w:rsid w:val="00A1701A"/>
    <w:rsid w:val="00A1799C"/>
    <w:rsid w:val="00A179AD"/>
    <w:rsid w:val="00A2130D"/>
    <w:rsid w:val="00A2232B"/>
    <w:rsid w:val="00A2260D"/>
    <w:rsid w:val="00A2323A"/>
    <w:rsid w:val="00A2331E"/>
    <w:rsid w:val="00A233F3"/>
    <w:rsid w:val="00A24F40"/>
    <w:rsid w:val="00A2640B"/>
    <w:rsid w:val="00A2727B"/>
    <w:rsid w:val="00A27851"/>
    <w:rsid w:val="00A30062"/>
    <w:rsid w:val="00A30C36"/>
    <w:rsid w:val="00A31102"/>
    <w:rsid w:val="00A31636"/>
    <w:rsid w:val="00A325D1"/>
    <w:rsid w:val="00A34466"/>
    <w:rsid w:val="00A3453F"/>
    <w:rsid w:val="00A35382"/>
    <w:rsid w:val="00A36B14"/>
    <w:rsid w:val="00A36C69"/>
    <w:rsid w:val="00A37117"/>
    <w:rsid w:val="00A41947"/>
    <w:rsid w:val="00A42626"/>
    <w:rsid w:val="00A42DE8"/>
    <w:rsid w:val="00A43176"/>
    <w:rsid w:val="00A43333"/>
    <w:rsid w:val="00A43CA4"/>
    <w:rsid w:val="00A4619A"/>
    <w:rsid w:val="00A46AE7"/>
    <w:rsid w:val="00A47707"/>
    <w:rsid w:val="00A47B44"/>
    <w:rsid w:val="00A47F89"/>
    <w:rsid w:val="00A505E0"/>
    <w:rsid w:val="00A51307"/>
    <w:rsid w:val="00A5225C"/>
    <w:rsid w:val="00A52348"/>
    <w:rsid w:val="00A52593"/>
    <w:rsid w:val="00A52AE4"/>
    <w:rsid w:val="00A52DF9"/>
    <w:rsid w:val="00A535D5"/>
    <w:rsid w:val="00A545A8"/>
    <w:rsid w:val="00A54A5D"/>
    <w:rsid w:val="00A54CEC"/>
    <w:rsid w:val="00A54E1F"/>
    <w:rsid w:val="00A54F60"/>
    <w:rsid w:val="00A56D7D"/>
    <w:rsid w:val="00A57F4F"/>
    <w:rsid w:val="00A602A9"/>
    <w:rsid w:val="00A60D27"/>
    <w:rsid w:val="00A6144E"/>
    <w:rsid w:val="00A617FD"/>
    <w:rsid w:val="00A61A5B"/>
    <w:rsid w:val="00A62B61"/>
    <w:rsid w:val="00A63F2D"/>
    <w:rsid w:val="00A6471D"/>
    <w:rsid w:val="00A659D9"/>
    <w:rsid w:val="00A66E6E"/>
    <w:rsid w:val="00A6786C"/>
    <w:rsid w:val="00A70FBF"/>
    <w:rsid w:val="00A717C3"/>
    <w:rsid w:val="00A7369E"/>
    <w:rsid w:val="00A74313"/>
    <w:rsid w:val="00A74501"/>
    <w:rsid w:val="00A75294"/>
    <w:rsid w:val="00A757AD"/>
    <w:rsid w:val="00A76E2D"/>
    <w:rsid w:val="00A77F31"/>
    <w:rsid w:val="00A81507"/>
    <w:rsid w:val="00A81658"/>
    <w:rsid w:val="00A826DA"/>
    <w:rsid w:val="00A82A4E"/>
    <w:rsid w:val="00A82C9D"/>
    <w:rsid w:val="00A837A8"/>
    <w:rsid w:val="00A844D2"/>
    <w:rsid w:val="00A848C6"/>
    <w:rsid w:val="00A8507E"/>
    <w:rsid w:val="00A8615F"/>
    <w:rsid w:val="00A868AE"/>
    <w:rsid w:val="00A87C98"/>
    <w:rsid w:val="00A87E02"/>
    <w:rsid w:val="00A90F53"/>
    <w:rsid w:val="00A91553"/>
    <w:rsid w:val="00A9230D"/>
    <w:rsid w:val="00A92474"/>
    <w:rsid w:val="00A93EB6"/>
    <w:rsid w:val="00A95F16"/>
    <w:rsid w:val="00A97D72"/>
    <w:rsid w:val="00AA04E8"/>
    <w:rsid w:val="00AA13C6"/>
    <w:rsid w:val="00AA2A90"/>
    <w:rsid w:val="00AA3445"/>
    <w:rsid w:val="00AA4AEB"/>
    <w:rsid w:val="00AA4F0A"/>
    <w:rsid w:val="00AA5D06"/>
    <w:rsid w:val="00AA5F34"/>
    <w:rsid w:val="00AA6852"/>
    <w:rsid w:val="00AA7D08"/>
    <w:rsid w:val="00AB0E9D"/>
    <w:rsid w:val="00AB0F82"/>
    <w:rsid w:val="00AB1618"/>
    <w:rsid w:val="00AB18A0"/>
    <w:rsid w:val="00AB2E34"/>
    <w:rsid w:val="00AB3559"/>
    <w:rsid w:val="00AB3C3E"/>
    <w:rsid w:val="00AB47D7"/>
    <w:rsid w:val="00AB4A32"/>
    <w:rsid w:val="00AB4BBC"/>
    <w:rsid w:val="00AB5347"/>
    <w:rsid w:val="00AB788C"/>
    <w:rsid w:val="00AC0421"/>
    <w:rsid w:val="00AC07E4"/>
    <w:rsid w:val="00AC141D"/>
    <w:rsid w:val="00AC17AB"/>
    <w:rsid w:val="00AC35A9"/>
    <w:rsid w:val="00AC396F"/>
    <w:rsid w:val="00AC3CA4"/>
    <w:rsid w:val="00AC448C"/>
    <w:rsid w:val="00AC64DB"/>
    <w:rsid w:val="00AC692F"/>
    <w:rsid w:val="00AC6F21"/>
    <w:rsid w:val="00AC6F44"/>
    <w:rsid w:val="00AC7321"/>
    <w:rsid w:val="00AD00C5"/>
    <w:rsid w:val="00AD06CB"/>
    <w:rsid w:val="00AD14D2"/>
    <w:rsid w:val="00AD1CD9"/>
    <w:rsid w:val="00AD1DD8"/>
    <w:rsid w:val="00AD25AB"/>
    <w:rsid w:val="00AD3422"/>
    <w:rsid w:val="00AD54BA"/>
    <w:rsid w:val="00AD594D"/>
    <w:rsid w:val="00AD61B0"/>
    <w:rsid w:val="00AD6253"/>
    <w:rsid w:val="00AD62D4"/>
    <w:rsid w:val="00AD6540"/>
    <w:rsid w:val="00AD69B8"/>
    <w:rsid w:val="00AE0B2A"/>
    <w:rsid w:val="00AE14FE"/>
    <w:rsid w:val="00AE2127"/>
    <w:rsid w:val="00AE280B"/>
    <w:rsid w:val="00AE289A"/>
    <w:rsid w:val="00AE30A1"/>
    <w:rsid w:val="00AE569E"/>
    <w:rsid w:val="00AE634D"/>
    <w:rsid w:val="00AE636E"/>
    <w:rsid w:val="00AE671B"/>
    <w:rsid w:val="00AE681D"/>
    <w:rsid w:val="00AE7D9F"/>
    <w:rsid w:val="00AF0533"/>
    <w:rsid w:val="00AF32B5"/>
    <w:rsid w:val="00AF3A5E"/>
    <w:rsid w:val="00AF4155"/>
    <w:rsid w:val="00AF47E4"/>
    <w:rsid w:val="00AF4ECF"/>
    <w:rsid w:val="00AF5465"/>
    <w:rsid w:val="00AF5C01"/>
    <w:rsid w:val="00AF5E6E"/>
    <w:rsid w:val="00AF5F8B"/>
    <w:rsid w:val="00AF6F67"/>
    <w:rsid w:val="00AF71AF"/>
    <w:rsid w:val="00AF74D6"/>
    <w:rsid w:val="00AF7BF9"/>
    <w:rsid w:val="00B00576"/>
    <w:rsid w:val="00B0064C"/>
    <w:rsid w:val="00B00C95"/>
    <w:rsid w:val="00B0121A"/>
    <w:rsid w:val="00B01A51"/>
    <w:rsid w:val="00B020D2"/>
    <w:rsid w:val="00B0255A"/>
    <w:rsid w:val="00B027C4"/>
    <w:rsid w:val="00B02C91"/>
    <w:rsid w:val="00B02F3D"/>
    <w:rsid w:val="00B03EFF"/>
    <w:rsid w:val="00B04641"/>
    <w:rsid w:val="00B049E1"/>
    <w:rsid w:val="00B06364"/>
    <w:rsid w:val="00B0690B"/>
    <w:rsid w:val="00B106D2"/>
    <w:rsid w:val="00B11FAC"/>
    <w:rsid w:val="00B12155"/>
    <w:rsid w:val="00B124AA"/>
    <w:rsid w:val="00B14522"/>
    <w:rsid w:val="00B1454F"/>
    <w:rsid w:val="00B15A44"/>
    <w:rsid w:val="00B16269"/>
    <w:rsid w:val="00B1676D"/>
    <w:rsid w:val="00B16AE9"/>
    <w:rsid w:val="00B16E98"/>
    <w:rsid w:val="00B1727E"/>
    <w:rsid w:val="00B1777E"/>
    <w:rsid w:val="00B17E11"/>
    <w:rsid w:val="00B17EDA"/>
    <w:rsid w:val="00B21A65"/>
    <w:rsid w:val="00B2284A"/>
    <w:rsid w:val="00B22C47"/>
    <w:rsid w:val="00B23244"/>
    <w:rsid w:val="00B2349D"/>
    <w:rsid w:val="00B239CB"/>
    <w:rsid w:val="00B240A0"/>
    <w:rsid w:val="00B246BE"/>
    <w:rsid w:val="00B25004"/>
    <w:rsid w:val="00B2508D"/>
    <w:rsid w:val="00B25111"/>
    <w:rsid w:val="00B25620"/>
    <w:rsid w:val="00B26DF0"/>
    <w:rsid w:val="00B27D4F"/>
    <w:rsid w:val="00B303AF"/>
    <w:rsid w:val="00B31022"/>
    <w:rsid w:val="00B31E17"/>
    <w:rsid w:val="00B32578"/>
    <w:rsid w:val="00B3257A"/>
    <w:rsid w:val="00B33713"/>
    <w:rsid w:val="00B33772"/>
    <w:rsid w:val="00B33A06"/>
    <w:rsid w:val="00B33C7E"/>
    <w:rsid w:val="00B34534"/>
    <w:rsid w:val="00B34590"/>
    <w:rsid w:val="00B35164"/>
    <w:rsid w:val="00B35324"/>
    <w:rsid w:val="00B35D77"/>
    <w:rsid w:val="00B363D9"/>
    <w:rsid w:val="00B3691A"/>
    <w:rsid w:val="00B36B69"/>
    <w:rsid w:val="00B36DF5"/>
    <w:rsid w:val="00B377A3"/>
    <w:rsid w:val="00B40464"/>
    <w:rsid w:val="00B417D8"/>
    <w:rsid w:val="00B41C45"/>
    <w:rsid w:val="00B41E0B"/>
    <w:rsid w:val="00B42414"/>
    <w:rsid w:val="00B4300F"/>
    <w:rsid w:val="00B4349A"/>
    <w:rsid w:val="00B44767"/>
    <w:rsid w:val="00B448CF"/>
    <w:rsid w:val="00B4623D"/>
    <w:rsid w:val="00B4762B"/>
    <w:rsid w:val="00B47CAD"/>
    <w:rsid w:val="00B51102"/>
    <w:rsid w:val="00B512D1"/>
    <w:rsid w:val="00B5218A"/>
    <w:rsid w:val="00B5219D"/>
    <w:rsid w:val="00B53DC1"/>
    <w:rsid w:val="00B5508D"/>
    <w:rsid w:val="00B56698"/>
    <w:rsid w:val="00B57D55"/>
    <w:rsid w:val="00B60AA4"/>
    <w:rsid w:val="00B60C00"/>
    <w:rsid w:val="00B61A67"/>
    <w:rsid w:val="00B627BE"/>
    <w:rsid w:val="00B637B1"/>
    <w:rsid w:val="00B6388A"/>
    <w:rsid w:val="00B64368"/>
    <w:rsid w:val="00B64AA1"/>
    <w:rsid w:val="00B64B06"/>
    <w:rsid w:val="00B64D7A"/>
    <w:rsid w:val="00B64DEE"/>
    <w:rsid w:val="00B65BD1"/>
    <w:rsid w:val="00B661C3"/>
    <w:rsid w:val="00B677B7"/>
    <w:rsid w:val="00B67CE9"/>
    <w:rsid w:val="00B7103B"/>
    <w:rsid w:val="00B7141D"/>
    <w:rsid w:val="00B71FA2"/>
    <w:rsid w:val="00B72068"/>
    <w:rsid w:val="00B72633"/>
    <w:rsid w:val="00B7268E"/>
    <w:rsid w:val="00B74210"/>
    <w:rsid w:val="00B7714C"/>
    <w:rsid w:val="00B774F7"/>
    <w:rsid w:val="00B77F48"/>
    <w:rsid w:val="00B80559"/>
    <w:rsid w:val="00B813B5"/>
    <w:rsid w:val="00B81BFB"/>
    <w:rsid w:val="00B81E3C"/>
    <w:rsid w:val="00B821EA"/>
    <w:rsid w:val="00B82AB7"/>
    <w:rsid w:val="00B83758"/>
    <w:rsid w:val="00B83BF5"/>
    <w:rsid w:val="00B847C3"/>
    <w:rsid w:val="00B84AC5"/>
    <w:rsid w:val="00B84CAF"/>
    <w:rsid w:val="00B85771"/>
    <w:rsid w:val="00B87653"/>
    <w:rsid w:val="00B902AC"/>
    <w:rsid w:val="00B9037D"/>
    <w:rsid w:val="00B91174"/>
    <w:rsid w:val="00B91F68"/>
    <w:rsid w:val="00B92DE9"/>
    <w:rsid w:val="00B93161"/>
    <w:rsid w:val="00B9322C"/>
    <w:rsid w:val="00B942CB"/>
    <w:rsid w:val="00B9552A"/>
    <w:rsid w:val="00B96A8F"/>
    <w:rsid w:val="00B97CCA"/>
    <w:rsid w:val="00BA06A1"/>
    <w:rsid w:val="00BA06A5"/>
    <w:rsid w:val="00BA22A4"/>
    <w:rsid w:val="00BA22C4"/>
    <w:rsid w:val="00BA23E9"/>
    <w:rsid w:val="00BA35A2"/>
    <w:rsid w:val="00BA4320"/>
    <w:rsid w:val="00BA4394"/>
    <w:rsid w:val="00BA4DEE"/>
    <w:rsid w:val="00BA638A"/>
    <w:rsid w:val="00BA7BAB"/>
    <w:rsid w:val="00BB0158"/>
    <w:rsid w:val="00BB05F9"/>
    <w:rsid w:val="00BB259C"/>
    <w:rsid w:val="00BB25BC"/>
    <w:rsid w:val="00BB2A2E"/>
    <w:rsid w:val="00BB2D1C"/>
    <w:rsid w:val="00BB31F9"/>
    <w:rsid w:val="00BB3EC7"/>
    <w:rsid w:val="00BB3F68"/>
    <w:rsid w:val="00BB4170"/>
    <w:rsid w:val="00BB442B"/>
    <w:rsid w:val="00BB5C37"/>
    <w:rsid w:val="00BB6181"/>
    <w:rsid w:val="00BB7277"/>
    <w:rsid w:val="00BB7355"/>
    <w:rsid w:val="00BB753E"/>
    <w:rsid w:val="00BB7875"/>
    <w:rsid w:val="00BC0035"/>
    <w:rsid w:val="00BC0170"/>
    <w:rsid w:val="00BC1483"/>
    <w:rsid w:val="00BC309E"/>
    <w:rsid w:val="00BC4697"/>
    <w:rsid w:val="00BC46E2"/>
    <w:rsid w:val="00BC4969"/>
    <w:rsid w:val="00BC5C98"/>
    <w:rsid w:val="00BC5C9A"/>
    <w:rsid w:val="00BC5CE5"/>
    <w:rsid w:val="00BD0B65"/>
    <w:rsid w:val="00BD18FC"/>
    <w:rsid w:val="00BD1A22"/>
    <w:rsid w:val="00BD367F"/>
    <w:rsid w:val="00BD41EF"/>
    <w:rsid w:val="00BD479C"/>
    <w:rsid w:val="00BD4A68"/>
    <w:rsid w:val="00BD557E"/>
    <w:rsid w:val="00BD563E"/>
    <w:rsid w:val="00BD5696"/>
    <w:rsid w:val="00BD60D9"/>
    <w:rsid w:val="00BD6EDB"/>
    <w:rsid w:val="00BD718D"/>
    <w:rsid w:val="00BD7A95"/>
    <w:rsid w:val="00BD7BFD"/>
    <w:rsid w:val="00BE0346"/>
    <w:rsid w:val="00BE165D"/>
    <w:rsid w:val="00BE2BDA"/>
    <w:rsid w:val="00BE31E3"/>
    <w:rsid w:val="00BE33CC"/>
    <w:rsid w:val="00BE41B8"/>
    <w:rsid w:val="00BE46D2"/>
    <w:rsid w:val="00BE5626"/>
    <w:rsid w:val="00BE60C2"/>
    <w:rsid w:val="00BE6ADC"/>
    <w:rsid w:val="00BE7378"/>
    <w:rsid w:val="00BE77C5"/>
    <w:rsid w:val="00BE7C92"/>
    <w:rsid w:val="00BF10B6"/>
    <w:rsid w:val="00BF2444"/>
    <w:rsid w:val="00BF3AA0"/>
    <w:rsid w:val="00BF4A5E"/>
    <w:rsid w:val="00BF6E39"/>
    <w:rsid w:val="00BF73C9"/>
    <w:rsid w:val="00BF7E88"/>
    <w:rsid w:val="00C01D4F"/>
    <w:rsid w:val="00C01D82"/>
    <w:rsid w:val="00C0288A"/>
    <w:rsid w:val="00C03EF4"/>
    <w:rsid w:val="00C04023"/>
    <w:rsid w:val="00C0486A"/>
    <w:rsid w:val="00C05212"/>
    <w:rsid w:val="00C05B17"/>
    <w:rsid w:val="00C07379"/>
    <w:rsid w:val="00C07987"/>
    <w:rsid w:val="00C07CD7"/>
    <w:rsid w:val="00C105DD"/>
    <w:rsid w:val="00C10E54"/>
    <w:rsid w:val="00C11AE7"/>
    <w:rsid w:val="00C11B0D"/>
    <w:rsid w:val="00C11E54"/>
    <w:rsid w:val="00C1225B"/>
    <w:rsid w:val="00C1290C"/>
    <w:rsid w:val="00C12CFC"/>
    <w:rsid w:val="00C144E3"/>
    <w:rsid w:val="00C156FD"/>
    <w:rsid w:val="00C15734"/>
    <w:rsid w:val="00C15EB2"/>
    <w:rsid w:val="00C16A96"/>
    <w:rsid w:val="00C1703D"/>
    <w:rsid w:val="00C2031D"/>
    <w:rsid w:val="00C20792"/>
    <w:rsid w:val="00C20A7E"/>
    <w:rsid w:val="00C20BE8"/>
    <w:rsid w:val="00C21601"/>
    <w:rsid w:val="00C21764"/>
    <w:rsid w:val="00C235EE"/>
    <w:rsid w:val="00C2390E"/>
    <w:rsid w:val="00C2430F"/>
    <w:rsid w:val="00C24614"/>
    <w:rsid w:val="00C24E6D"/>
    <w:rsid w:val="00C26978"/>
    <w:rsid w:val="00C26A87"/>
    <w:rsid w:val="00C26B4C"/>
    <w:rsid w:val="00C26C23"/>
    <w:rsid w:val="00C26DC0"/>
    <w:rsid w:val="00C27808"/>
    <w:rsid w:val="00C27B07"/>
    <w:rsid w:val="00C27E4B"/>
    <w:rsid w:val="00C30638"/>
    <w:rsid w:val="00C31C54"/>
    <w:rsid w:val="00C31D72"/>
    <w:rsid w:val="00C31E87"/>
    <w:rsid w:val="00C31E91"/>
    <w:rsid w:val="00C31FC8"/>
    <w:rsid w:val="00C323BB"/>
    <w:rsid w:val="00C328EE"/>
    <w:rsid w:val="00C32EA5"/>
    <w:rsid w:val="00C3354D"/>
    <w:rsid w:val="00C33EE8"/>
    <w:rsid w:val="00C34B12"/>
    <w:rsid w:val="00C34B37"/>
    <w:rsid w:val="00C35BA6"/>
    <w:rsid w:val="00C3716B"/>
    <w:rsid w:val="00C419A0"/>
    <w:rsid w:val="00C41FB2"/>
    <w:rsid w:val="00C42185"/>
    <w:rsid w:val="00C4278E"/>
    <w:rsid w:val="00C436FD"/>
    <w:rsid w:val="00C4385C"/>
    <w:rsid w:val="00C43D18"/>
    <w:rsid w:val="00C43FE4"/>
    <w:rsid w:val="00C44315"/>
    <w:rsid w:val="00C44395"/>
    <w:rsid w:val="00C444FA"/>
    <w:rsid w:val="00C44C4E"/>
    <w:rsid w:val="00C4529B"/>
    <w:rsid w:val="00C456EF"/>
    <w:rsid w:val="00C45EE1"/>
    <w:rsid w:val="00C46886"/>
    <w:rsid w:val="00C4708B"/>
    <w:rsid w:val="00C47D4E"/>
    <w:rsid w:val="00C5087B"/>
    <w:rsid w:val="00C50A3C"/>
    <w:rsid w:val="00C50CD9"/>
    <w:rsid w:val="00C50F1A"/>
    <w:rsid w:val="00C5158D"/>
    <w:rsid w:val="00C52111"/>
    <w:rsid w:val="00C52497"/>
    <w:rsid w:val="00C529D3"/>
    <w:rsid w:val="00C52B6C"/>
    <w:rsid w:val="00C530BB"/>
    <w:rsid w:val="00C53307"/>
    <w:rsid w:val="00C537CA"/>
    <w:rsid w:val="00C53CA9"/>
    <w:rsid w:val="00C53F09"/>
    <w:rsid w:val="00C54377"/>
    <w:rsid w:val="00C54566"/>
    <w:rsid w:val="00C548D1"/>
    <w:rsid w:val="00C550ED"/>
    <w:rsid w:val="00C5605B"/>
    <w:rsid w:val="00C57237"/>
    <w:rsid w:val="00C578CC"/>
    <w:rsid w:val="00C57919"/>
    <w:rsid w:val="00C57C73"/>
    <w:rsid w:val="00C62A99"/>
    <w:rsid w:val="00C64FD8"/>
    <w:rsid w:val="00C65920"/>
    <w:rsid w:val="00C6679B"/>
    <w:rsid w:val="00C67393"/>
    <w:rsid w:val="00C67FB9"/>
    <w:rsid w:val="00C70B37"/>
    <w:rsid w:val="00C71AE6"/>
    <w:rsid w:val="00C724A9"/>
    <w:rsid w:val="00C724DD"/>
    <w:rsid w:val="00C743C3"/>
    <w:rsid w:val="00C74792"/>
    <w:rsid w:val="00C75BEE"/>
    <w:rsid w:val="00C75F51"/>
    <w:rsid w:val="00C76645"/>
    <w:rsid w:val="00C769C5"/>
    <w:rsid w:val="00C7717F"/>
    <w:rsid w:val="00C77460"/>
    <w:rsid w:val="00C774FA"/>
    <w:rsid w:val="00C817C2"/>
    <w:rsid w:val="00C82F56"/>
    <w:rsid w:val="00C859CA"/>
    <w:rsid w:val="00C86CB2"/>
    <w:rsid w:val="00C87022"/>
    <w:rsid w:val="00C87939"/>
    <w:rsid w:val="00C90E83"/>
    <w:rsid w:val="00C9158F"/>
    <w:rsid w:val="00C91DC6"/>
    <w:rsid w:val="00C92B22"/>
    <w:rsid w:val="00C935A8"/>
    <w:rsid w:val="00C93CAD"/>
    <w:rsid w:val="00C94116"/>
    <w:rsid w:val="00C94121"/>
    <w:rsid w:val="00C94601"/>
    <w:rsid w:val="00C94C51"/>
    <w:rsid w:val="00C96002"/>
    <w:rsid w:val="00C971DA"/>
    <w:rsid w:val="00C97500"/>
    <w:rsid w:val="00C9780E"/>
    <w:rsid w:val="00CA06F3"/>
    <w:rsid w:val="00CA0A5D"/>
    <w:rsid w:val="00CA0F13"/>
    <w:rsid w:val="00CA12A4"/>
    <w:rsid w:val="00CA12F9"/>
    <w:rsid w:val="00CA13CF"/>
    <w:rsid w:val="00CA23B5"/>
    <w:rsid w:val="00CA260D"/>
    <w:rsid w:val="00CA2C85"/>
    <w:rsid w:val="00CA3567"/>
    <w:rsid w:val="00CA3C2E"/>
    <w:rsid w:val="00CA40FB"/>
    <w:rsid w:val="00CA5310"/>
    <w:rsid w:val="00CA6DD8"/>
    <w:rsid w:val="00CB1546"/>
    <w:rsid w:val="00CB1BFC"/>
    <w:rsid w:val="00CB2930"/>
    <w:rsid w:val="00CB2AA4"/>
    <w:rsid w:val="00CB4210"/>
    <w:rsid w:val="00CB4697"/>
    <w:rsid w:val="00CB51BB"/>
    <w:rsid w:val="00CB589C"/>
    <w:rsid w:val="00CB6139"/>
    <w:rsid w:val="00CB6BF5"/>
    <w:rsid w:val="00CC0776"/>
    <w:rsid w:val="00CC0D72"/>
    <w:rsid w:val="00CC3BB3"/>
    <w:rsid w:val="00CC3F84"/>
    <w:rsid w:val="00CC554D"/>
    <w:rsid w:val="00CC63B5"/>
    <w:rsid w:val="00CC6558"/>
    <w:rsid w:val="00CC6981"/>
    <w:rsid w:val="00CC71C5"/>
    <w:rsid w:val="00CC7468"/>
    <w:rsid w:val="00CD04CF"/>
    <w:rsid w:val="00CD0CB3"/>
    <w:rsid w:val="00CD130D"/>
    <w:rsid w:val="00CD151E"/>
    <w:rsid w:val="00CD1DE8"/>
    <w:rsid w:val="00CD22AC"/>
    <w:rsid w:val="00CD2677"/>
    <w:rsid w:val="00CD2EE6"/>
    <w:rsid w:val="00CD34A1"/>
    <w:rsid w:val="00CD3790"/>
    <w:rsid w:val="00CD3E11"/>
    <w:rsid w:val="00CD4637"/>
    <w:rsid w:val="00CD482F"/>
    <w:rsid w:val="00CD49CD"/>
    <w:rsid w:val="00CD5255"/>
    <w:rsid w:val="00CD5505"/>
    <w:rsid w:val="00CD5D34"/>
    <w:rsid w:val="00CD62FF"/>
    <w:rsid w:val="00CD6C93"/>
    <w:rsid w:val="00CD716E"/>
    <w:rsid w:val="00CE0060"/>
    <w:rsid w:val="00CE1DB1"/>
    <w:rsid w:val="00CE2D85"/>
    <w:rsid w:val="00CE3C6A"/>
    <w:rsid w:val="00CE4236"/>
    <w:rsid w:val="00CE4C5E"/>
    <w:rsid w:val="00CE4E18"/>
    <w:rsid w:val="00CE5257"/>
    <w:rsid w:val="00CE559B"/>
    <w:rsid w:val="00CE6F3F"/>
    <w:rsid w:val="00CE730B"/>
    <w:rsid w:val="00CF1331"/>
    <w:rsid w:val="00CF247A"/>
    <w:rsid w:val="00CF3275"/>
    <w:rsid w:val="00CF453C"/>
    <w:rsid w:val="00CF4916"/>
    <w:rsid w:val="00CF5596"/>
    <w:rsid w:val="00CF61DB"/>
    <w:rsid w:val="00D00FFC"/>
    <w:rsid w:val="00D01171"/>
    <w:rsid w:val="00D0142C"/>
    <w:rsid w:val="00D0195D"/>
    <w:rsid w:val="00D01A18"/>
    <w:rsid w:val="00D021BD"/>
    <w:rsid w:val="00D0272F"/>
    <w:rsid w:val="00D02BA8"/>
    <w:rsid w:val="00D042B0"/>
    <w:rsid w:val="00D04EA6"/>
    <w:rsid w:val="00D04FC3"/>
    <w:rsid w:val="00D05367"/>
    <w:rsid w:val="00D05A2D"/>
    <w:rsid w:val="00D10BA3"/>
    <w:rsid w:val="00D114AA"/>
    <w:rsid w:val="00D11B23"/>
    <w:rsid w:val="00D12636"/>
    <w:rsid w:val="00D135B7"/>
    <w:rsid w:val="00D13635"/>
    <w:rsid w:val="00D14F90"/>
    <w:rsid w:val="00D15723"/>
    <w:rsid w:val="00D15B4B"/>
    <w:rsid w:val="00D16990"/>
    <w:rsid w:val="00D17197"/>
    <w:rsid w:val="00D2137B"/>
    <w:rsid w:val="00D2151C"/>
    <w:rsid w:val="00D21A3B"/>
    <w:rsid w:val="00D21B5A"/>
    <w:rsid w:val="00D23A54"/>
    <w:rsid w:val="00D24D14"/>
    <w:rsid w:val="00D253DA"/>
    <w:rsid w:val="00D2564F"/>
    <w:rsid w:val="00D25881"/>
    <w:rsid w:val="00D258C2"/>
    <w:rsid w:val="00D26FA9"/>
    <w:rsid w:val="00D30096"/>
    <w:rsid w:val="00D324F5"/>
    <w:rsid w:val="00D32B06"/>
    <w:rsid w:val="00D3419E"/>
    <w:rsid w:val="00D349DF"/>
    <w:rsid w:val="00D34EB6"/>
    <w:rsid w:val="00D36856"/>
    <w:rsid w:val="00D372A3"/>
    <w:rsid w:val="00D37709"/>
    <w:rsid w:val="00D37D71"/>
    <w:rsid w:val="00D41168"/>
    <w:rsid w:val="00D41B1F"/>
    <w:rsid w:val="00D447F3"/>
    <w:rsid w:val="00D4483F"/>
    <w:rsid w:val="00D448F6"/>
    <w:rsid w:val="00D45061"/>
    <w:rsid w:val="00D46BCB"/>
    <w:rsid w:val="00D51B4C"/>
    <w:rsid w:val="00D51BDD"/>
    <w:rsid w:val="00D51DC2"/>
    <w:rsid w:val="00D53AD0"/>
    <w:rsid w:val="00D54AD5"/>
    <w:rsid w:val="00D577C0"/>
    <w:rsid w:val="00D5785B"/>
    <w:rsid w:val="00D5788F"/>
    <w:rsid w:val="00D60CAB"/>
    <w:rsid w:val="00D6136C"/>
    <w:rsid w:val="00D63A81"/>
    <w:rsid w:val="00D65187"/>
    <w:rsid w:val="00D6531B"/>
    <w:rsid w:val="00D65B8F"/>
    <w:rsid w:val="00D65BE0"/>
    <w:rsid w:val="00D65C0E"/>
    <w:rsid w:val="00D66A2A"/>
    <w:rsid w:val="00D671FA"/>
    <w:rsid w:val="00D67D9E"/>
    <w:rsid w:val="00D71FF7"/>
    <w:rsid w:val="00D72392"/>
    <w:rsid w:val="00D73C16"/>
    <w:rsid w:val="00D747E1"/>
    <w:rsid w:val="00D7611C"/>
    <w:rsid w:val="00D768E9"/>
    <w:rsid w:val="00D77186"/>
    <w:rsid w:val="00D80D24"/>
    <w:rsid w:val="00D80DEF"/>
    <w:rsid w:val="00D821DE"/>
    <w:rsid w:val="00D82226"/>
    <w:rsid w:val="00D82AF0"/>
    <w:rsid w:val="00D82D5D"/>
    <w:rsid w:val="00D83993"/>
    <w:rsid w:val="00D83BB0"/>
    <w:rsid w:val="00D83D5D"/>
    <w:rsid w:val="00D846D5"/>
    <w:rsid w:val="00D84D53"/>
    <w:rsid w:val="00D84EE8"/>
    <w:rsid w:val="00D851B0"/>
    <w:rsid w:val="00D85C5C"/>
    <w:rsid w:val="00D85EE3"/>
    <w:rsid w:val="00D869DC"/>
    <w:rsid w:val="00D86FD1"/>
    <w:rsid w:val="00D87926"/>
    <w:rsid w:val="00D87BEA"/>
    <w:rsid w:val="00D91BF4"/>
    <w:rsid w:val="00D925EC"/>
    <w:rsid w:val="00D93010"/>
    <w:rsid w:val="00D93158"/>
    <w:rsid w:val="00D93667"/>
    <w:rsid w:val="00D936E1"/>
    <w:rsid w:val="00D93D89"/>
    <w:rsid w:val="00D93DB8"/>
    <w:rsid w:val="00D9428E"/>
    <w:rsid w:val="00D950BE"/>
    <w:rsid w:val="00D956C7"/>
    <w:rsid w:val="00D95AF5"/>
    <w:rsid w:val="00D95B7E"/>
    <w:rsid w:val="00D95BB7"/>
    <w:rsid w:val="00D95D78"/>
    <w:rsid w:val="00D96683"/>
    <w:rsid w:val="00D97FBD"/>
    <w:rsid w:val="00DA04AC"/>
    <w:rsid w:val="00DA08CD"/>
    <w:rsid w:val="00DA1220"/>
    <w:rsid w:val="00DA172A"/>
    <w:rsid w:val="00DA2739"/>
    <w:rsid w:val="00DA27F6"/>
    <w:rsid w:val="00DA3292"/>
    <w:rsid w:val="00DA35B9"/>
    <w:rsid w:val="00DA38CF"/>
    <w:rsid w:val="00DA3BD9"/>
    <w:rsid w:val="00DA4D9F"/>
    <w:rsid w:val="00DA5125"/>
    <w:rsid w:val="00DA61CE"/>
    <w:rsid w:val="00DA6DE5"/>
    <w:rsid w:val="00DA70B9"/>
    <w:rsid w:val="00DA7892"/>
    <w:rsid w:val="00DA78F7"/>
    <w:rsid w:val="00DA7E51"/>
    <w:rsid w:val="00DB12C5"/>
    <w:rsid w:val="00DB25D1"/>
    <w:rsid w:val="00DB75CB"/>
    <w:rsid w:val="00DB7E01"/>
    <w:rsid w:val="00DC228A"/>
    <w:rsid w:val="00DC27FF"/>
    <w:rsid w:val="00DC36EA"/>
    <w:rsid w:val="00DC37C2"/>
    <w:rsid w:val="00DC3A09"/>
    <w:rsid w:val="00DC3D3A"/>
    <w:rsid w:val="00DC40C4"/>
    <w:rsid w:val="00DC4987"/>
    <w:rsid w:val="00DC4EF1"/>
    <w:rsid w:val="00DC53B4"/>
    <w:rsid w:val="00DC584F"/>
    <w:rsid w:val="00DC5F70"/>
    <w:rsid w:val="00DC6911"/>
    <w:rsid w:val="00DC79AB"/>
    <w:rsid w:val="00DD0F5D"/>
    <w:rsid w:val="00DD194D"/>
    <w:rsid w:val="00DD1A75"/>
    <w:rsid w:val="00DD2490"/>
    <w:rsid w:val="00DD2980"/>
    <w:rsid w:val="00DD49E6"/>
    <w:rsid w:val="00DD52CE"/>
    <w:rsid w:val="00DD538E"/>
    <w:rsid w:val="00DD560D"/>
    <w:rsid w:val="00DD5FC6"/>
    <w:rsid w:val="00DD6B9A"/>
    <w:rsid w:val="00DD6DE0"/>
    <w:rsid w:val="00DD6E2B"/>
    <w:rsid w:val="00DD7513"/>
    <w:rsid w:val="00DD789B"/>
    <w:rsid w:val="00DE0569"/>
    <w:rsid w:val="00DE2723"/>
    <w:rsid w:val="00DE2E39"/>
    <w:rsid w:val="00DE395A"/>
    <w:rsid w:val="00DE3BE8"/>
    <w:rsid w:val="00DE5542"/>
    <w:rsid w:val="00DE60A9"/>
    <w:rsid w:val="00DE75B1"/>
    <w:rsid w:val="00DE75EC"/>
    <w:rsid w:val="00DF115E"/>
    <w:rsid w:val="00DF14E8"/>
    <w:rsid w:val="00DF17E1"/>
    <w:rsid w:val="00DF2872"/>
    <w:rsid w:val="00DF43D5"/>
    <w:rsid w:val="00DF4B96"/>
    <w:rsid w:val="00DF4E8A"/>
    <w:rsid w:val="00DF5A85"/>
    <w:rsid w:val="00DF7D6F"/>
    <w:rsid w:val="00E0001E"/>
    <w:rsid w:val="00E0029A"/>
    <w:rsid w:val="00E0102F"/>
    <w:rsid w:val="00E01773"/>
    <w:rsid w:val="00E01DF4"/>
    <w:rsid w:val="00E02AD6"/>
    <w:rsid w:val="00E0344C"/>
    <w:rsid w:val="00E03CC5"/>
    <w:rsid w:val="00E03CD8"/>
    <w:rsid w:val="00E047F1"/>
    <w:rsid w:val="00E04BDA"/>
    <w:rsid w:val="00E04D32"/>
    <w:rsid w:val="00E06467"/>
    <w:rsid w:val="00E065E8"/>
    <w:rsid w:val="00E07266"/>
    <w:rsid w:val="00E07427"/>
    <w:rsid w:val="00E1177A"/>
    <w:rsid w:val="00E12020"/>
    <w:rsid w:val="00E1251A"/>
    <w:rsid w:val="00E13408"/>
    <w:rsid w:val="00E13A32"/>
    <w:rsid w:val="00E13B1A"/>
    <w:rsid w:val="00E14D38"/>
    <w:rsid w:val="00E14F13"/>
    <w:rsid w:val="00E15409"/>
    <w:rsid w:val="00E159E2"/>
    <w:rsid w:val="00E15E95"/>
    <w:rsid w:val="00E16E05"/>
    <w:rsid w:val="00E1742E"/>
    <w:rsid w:val="00E20254"/>
    <w:rsid w:val="00E2273D"/>
    <w:rsid w:val="00E23B21"/>
    <w:rsid w:val="00E246B7"/>
    <w:rsid w:val="00E24DA1"/>
    <w:rsid w:val="00E2586C"/>
    <w:rsid w:val="00E26711"/>
    <w:rsid w:val="00E30812"/>
    <w:rsid w:val="00E32178"/>
    <w:rsid w:val="00E322AE"/>
    <w:rsid w:val="00E32E02"/>
    <w:rsid w:val="00E33EB6"/>
    <w:rsid w:val="00E343F5"/>
    <w:rsid w:val="00E34F5B"/>
    <w:rsid w:val="00E352C0"/>
    <w:rsid w:val="00E379AA"/>
    <w:rsid w:val="00E37EB0"/>
    <w:rsid w:val="00E37F8F"/>
    <w:rsid w:val="00E412E9"/>
    <w:rsid w:val="00E42558"/>
    <w:rsid w:val="00E428CD"/>
    <w:rsid w:val="00E43BF4"/>
    <w:rsid w:val="00E4484C"/>
    <w:rsid w:val="00E45497"/>
    <w:rsid w:val="00E45508"/>
    <w:rsid w:val="00E4616E"/>
    <w:rsid w:val="00E467A4"/>
    <w:rsid w:val="00E46DC6"/>
    <w:rsid w:val="00E47931"/>
    <w:rsid w:val="00E47A98"/>
    <w:rsid w:val="00E47F4B"/>
    <w:rsid w:val="00E52732"/>
    <w:rsid w:val="00E53393"/>
    <w:rsid w:val="00E537FC"/>
    <w:rsid w:val="00E541A9"/>
    <w:rsid w:val="00E5450D"/>
    <w:rsid w:val="00E57927"/>
    <w:rsid w:val="00E60787"/>
    <w:rsid w:val="00E611D1"/>
    <w:rsid w:val="00E61BC0"/>
    <w:rsid w:val="00E61E8F"/>
    <w:rsid w:val="00E626B7"/>
    <w:rsid w:val="00E62E9D"/>
    <w:rsid w:val="00E63887"/>
    <w:rsid w:val="00E6510A"/>
    <w:rsid w:val="00E6525B"/>
    <w:rsid w:val="00E6692B"/>
    <w:rsid w:val="00E66CFB"/>
    <w:rsid w:val="00E66F5F"/>
    <w:rsid w:val="00E67594"/>
    <w:rsid w:val="00E67E24"/>
    <w:rsid w:val="00E67FC6"/>
    <w:rsid w:val="00E70DAA"/>
    <w:rsid w:val="00E713F6"/>
    <w:rsid w:val="00E7143D"/>
    <w:rsid w:val="00E722D7"/>
    <w:rsid w:val="00E72A21"/>
    <w:rsid w:val="00E730D4"/>
    <w:rsid w:val="00E74735"/>
    <w:rsid w:val="00E74876"/>
    <w:rsid w:val="00E75829"/>
    <w:rsid w:val="00E758D7"/>
    <w:rsid w:val="00E75956"/>
    <w:rsid w:val="00E7610B"/>
    <w:rsid w:val="00E76396"/>
    <w:rsid w:val="00E764F1"/>
    <w:rsid w:val="00E76AF8"/>
    <w:rsid w:val="00E76C80"/>
    <w:rsid w:val="00E770EE"/>
    <w:rsid w:val="00E814D1"/>
    <w:rsid w:val="00E8179F"/>
    <w:rsid w:val="00E82B23"/>
    <w:rsid w:val="00E836D5"/>
    <w:rsid w:val="00E838D4"/>
    <w:rsid w:val="00E83A01"/>
    <w:rsid w:val="00E8437D"/>
    <w:rsid w:val="00E85062"/>
    <w:rsid w:val="00E851FD"/>
    <w:rsid w:val="00E852F1"/>
    <w:rsid w:val="00E856C7"/>
    <w:rsid w:val="00E85ED0"/>
    <w:rsid w:val="00E85FF3"/>
    <w:rsid w:val="00E86751"/>
    <w:rsid w:val="00E873A6"/>
    <w:rsid w:val="00E87600"/>
    <w:rsid w:val="00E87757"/>
    <w:rsid w:val="00E87960"/>
    <w:rsid w:val="00E87984"/>
    <w:rsid w:val="00E879C8"/>
    <w:rsid w:val="00E90829"/>
    <w:rsid w:val="00E90CD9"/>
    <w:rsid w:val="00E915FE"/>
    <w:rsid w:val="00E92E33"/>
    <w:rsid w:val="00E930A9"/>
    <w:rsid w:val="00E94A43"/>
    <w:rsid w:val="00E9578A"/>
    <w:rsid w:val="00E961B8"/>
    <w:rsid w:val="00E967A3"/>
    <w:rsid w:val="00E9792E"/>
    <w:rsid w:val="00EA01D1"/>
    <w:rsid w:val="00EA16F0"/>
    <w:rsid w:val="00EA1900"/>
    <w:rsid w:val="00EA203F"/>
    <w:rsid w:val="00EA21DB"/>
    <w:rsid w:val="00EA22B8"/>
    <w:rsid w:val="00EA28F4"/>
    <w:rsid w:val="00EA2E3B"/>
    <w:rsid w:val="00EA3211"/>
    <w:rsid w:val="00EA3921"/>
    <w:rsid w:val="00EA5037"/>
    <w:rsid w:val="00EB014E"/>
    <w:rsid w:val="00EB0456"/>
    <w:rsid w:val="00EB0BA5"/>
    <w:rsid w:val="00EB0F18"/>
    <w:rsid w:val="00EB144F"/>
    <w:rsid w:val="00EB2C1E"/>
    <w:rsid w:val="00EB320A"/>
    <w:rsid w:val="00EB348D"/>
    <w:rsid w:val="00EB41E4"/>
    <w:rsid w:val="00EB4322"/>
    <w:rsid w:val="00EB6E22"/>
    <w:rsid w:val="00EB745A"/>
    <w:rsid w:val="00EC0C6B"/>
    <w:rsid w:val="00EC2093"/>
    <w:rsid w:val="00EC2A4B"/>
    <w:rsid w:val="00EC2E41"/>
    <w:rsid w:val="00EC3622"/>
    <w:rsid w:val="00EC3966"/>
    <w:rsid w:val="00EC3DA6"/>
    <w:rsid w:val="00EC44BE"/>
    <w:rsid w:val="00EC593D"/>
    <w:rsid w:val="00EC60AD"/>
    <w:rsid w:val="00EC6B56"/>
    <w:rsid w:val="00EC7592"/>
    <w:rsid w:val="00ED1345"/>
    <w:rsid w:val="00ED267B"/>
    <w:rsid w:val="00ED2BDD"/>
    <w:rsid w:val="00ED3450"/>
    <w:rsid w:val="00ED435D"/>
    <w:rsid w:val="00ED4AAC"/>
    <w:rsid w:val="00ED6178"/>
    <w:rsid w:val="00ED7130"/>
    <w:rsid w:val="00ED76D0"/>
    <w:rsid w:val="00EE00E6"/>
    <w:rsid w:val="00EE1721"/>
    <w:rsid w:val="00EE20C5"/>
    <w:rsid w:val="00EE24F0"/>
    <w:rsid w:val="00EE2592"/>
    <w:rsid w:val="00EE25AD"/>
    <w:rsid w:val="00EE3681"/>
    <w:rsid w:val="00EE3AEF"/>
    <w:rsid w:val="00EE4660"/>
    <w:rsid w:val="00EE5371"/>
    <w:rsid w:val="00EE61F6"/>
    <w:rsid w:val="00EE63C6"/>
    <w:rsid w:val="00EE6848"/>
    <w:rsid w:val="00EE702C"/>
    <w:rsid w:val="00EE7375"/>
    <w:rsid w:val="00EE7659"/>
    <w:rsid w:val="00EE768D"/>
    <w:rsid w:val="00EE7A07"/>
    <w:rsid w:val="00EF019B"/>
    <w:rsid w:val="00EF05B5"/>
    <w:rsid w:val="00EF1404"/>
    <w:rsid w:val="00EF1AA1"/>
    <w:rsid w:val="00EF1B18"/>
    <w:rsid w:val="00EF1C16"/>
    <w:rsid w:val="00EF1D47"/>
    <w:rsid w:val="00EF2F2D"/>
    <w:rsid w:val="00EF3A1F"/>
    <w:rsid w:val="00EF419B"/>
    <w:rsid w:val="00EF46F0"/>
    <w:rsid w:val="00EF4FD3"/>
    <w:rsid w:val="00EF50C0"/>
    <w:rsid w:val="00EF6EBB"/>
    <w:rsid w:val="00EF6FA4"/>
    <w:rsid w:val="00EF7879"/>
    <w:rsid w:val="00F0174A"/>
    <w:rsid w:val="00F025D4"/>
    <w:rsid w:val="00F02943"/>
    <w:rsid w:val="00F051A3"/>
    <w:rsid w:val="00F05515"/>
    <w:rsid w:val="00F056C8"/>
    <w:rsid w:val="00F06003"/>
    <w:rsid w:val="00F061A4"/>
    <w:rsid w:val="00F06687"/>
    <w:rsid w:val="00F06F34"/>
    <w:rsid w:val="00F070A4"/>
    <w:rsid w:val="00F077E1"/>
    <w:rsid w:val="00F07DC1"/>
    <w:rsid w:val="00F10494"/>
    <w:rsid w:val="00F10F04"/>
    <w:rsid w:val="00F123B7"/>
    <w:rsid w:val="00F1266B"/>
    <w:rsid w:val="00F126E0"/>
    <w:rsid w:val="00F12B3C"/>
    <w:rsid w:val="00F13761"/>
    <w:rsid w:val="00F13B23"/>
    <w:rsid w:val="00F13BD2"/>
    <w:rsid w:val="00F13CA8"/>
    <w:rsid w:val="00F15382"/>
    <w:rsid w:val="00F15B67"/>
    <w:rsid w:val="00F1679B"/>
    <w:rsid w:val="00F20AE8"/>
    <w:rsid w:val="00F2180A"/>
    <w:rsid w:val="00F21949"/>
    <w:rsid w:val="00F21BFB"/>
    <w:rsid w:val="00F21E06"/>
    <w:rsid w:val="00F22551"/>
    <w:rsid w:val="00F228BD"/>
    <w:rsid w:val="00F2373E"/>
    <w:rsid w:val="00F248C0"/>
    <w:rsid w:val="00F253D3"/>
    <w:rsid w:val="00F27975"/>
    <w:rsid w:val="00F30240"/>
    <w:rsid w:val="00F31D73"/>
    <w:rsid w:val="00F325FC"/>
    <w:rsid w:val="00F32C67"/>
    <w:rsid w:val="00F32E3C"/>
    <w:rsid w:val="00F33B7F"/>
    <w:rsid w:val="00F33E32"/>
    <w:rsid w:val="00F35B40"/>
    <w:rsid w:val="00F362A2"/>
    <w:rsid w:val="00F366F7"/>
    <w:rsid w:val="00F36DC0"/>
    <w:rsid w:val="00F4132E"/>
    <w:rsid w:val="00F426A4"/>
    <w:rsid w:val="00F43FA5"/>
    <w:rsid w:val="00F440A0"/>
    <w:rsid w:val="00F44D81"/>
    <w:rsid w:val="00F459C4"/>
    <w:rsid w:val="00F47B17"/>
    <w:rsid w:val="00F522D5"/>
    <w:rsid w:val="00F52A83"/>
    <w:rsid w:val="00F53BC1"/>
    <w:rsid w:val="00F544C4"/>
    <w:rsid w:val="00F54589"/>
    <w:rsid w:val="00F54964"/>
    <w:rsid w:val="00F54A54"/>
    <w:rsid w:val="00F54B04"/>
    <w:rsid w:val="00F56685"/>
    <w:rsid w:val="00F57642"/>
    <w:rsid w:val="00F6052F"/>
    <w:rsid w:val="00F60AF1"/>
    <w:rsid w:val="00F60C8E"/>
    <w:rsid w:val="00F60D37"/>
    <w:rsid w:val="00F60DC5"/>
    <w:rsid w:val="00F61265"/>
    <w:rsid w:val="00F63F63"/>
    <w:rsid w:val="00F640F4"/>
    <w:rsid w:val="00F657E3"/>
    <w:rsid w:val="00F658E7"/>
    <w:rsid w:val="00F65CFD"/>
    <w:rsid w:val="00F671ED"/>
    <w:rsid w:val="00F7005B"/>
    <w:rsid w:val="00F705F8"/>
    <w:rsid w:val="00F70EFC"/>
    <w:rsid w:val="00F72DBA"/>
    <w:rsid w:val="00F73A38"/>
    <w:rsid w:val="00F74FD5"/>
    <w:rsid w:val="00F76BF6"/>
    <w:rsid w:val="00F7717B"/>
    <w:rsid w:val="00F77DF8"/>
    <w:rsid w:val="00F83BDC"/>
    <w:rsid w:val="00F83D98"/>
    <w:rsid w:val="00F84347"/>
    <w:rsid w:val="00F84809"/>
    <w:rsid w:val="00F85288"/>
    <w:rsid w:val="00F85566"/>
    <w:rsid w:val="00F85A9C"/>
    <w:rsid w:val="00F861EF"/>
    <w:rsid w:val="00F8714E"/>
    <w:rsid w:val="00F8764C"/>
    <w:rsid w:val="00F90ED6"/>
    <w:rsid w:val="00F91349"/>
    <w:rsid w:val="00F93C12"/>
    <w:rsid w:val="00F94598"/>
    <w:rsid w:val="00F9464B"/>
    <w:rsid w:val="00F94A1C"/>
    <w:rsid w:val="00F95A3F"/>
    <w:rsid w:val="00F95DEA"/>
    <w:rsid w:val="00F95DFD"/>
    <w:rsid w:val="00F96250"/>
    <w:rsid w:val="00F96395"/>
    <w:rsid w:val="00F967E9"/>
    <w:rsid w:val="00F96EE2"/>
    <w:rsid w:val="00F97509"/>
    <w:rsid w:val="00FA004D"/>
    <w:rsid w:val="00FA05D4"/>
    <w:rsid w:val="00FA08BC"/>
    <w:rsid w:val="00FA19F6"/>
    <w:rsid w:val="00FA2805"/>
    <w:rsid w:val="00FA2856"/>
    <w:rsid w:val="00FA287B"/>
    <w:rsid w:val="00FA410D"/>
    <w:rsid w:val="00FA4326"/>
    <w:rsid w:val="00FA4484"/>
    <w:rsid w:val="00FA4B48"/>
    <w:rsid w:val="00FA4D0F"/>
    <w:rsid w:val="00FA535C"/>
    <w:rsid w:val="00FA5449"/>
    <w:rsid w:val="00FA5C43"/>
    <w:rsid w:val="00FA6161"/>
    <w:rsid w:val="00FA78A4"/>
    <w:rsid w:val="00FA79EF"/>
    <w:rsid w:val="00FB0B4C"/>
    <w:rsid w:val="00FB0BDD"/>
    <w:rsid w:val="00FB1330"/>
    <w:rsid w:val="00FB1D65"/>
    <w:rsid w:val="00FB2157"/>
    <w:rsid w:val="00FB237B"/>
    <w:rsid w:val="00FB2841"/>
    <w:rsid w:val="00FB2BBF"/>
    <w:rsid w:val="00FB2C35"/>
    <w:rsid w:val="00FB2E90"/>
    <w:rsid w:val="00FB30AB"/>
    <w:rsid w:val="00FB319A"/>
    <w:rsid w:val="00FB3639"/>
    <w:rsid w:val="00FB5472"/>
    <w:rsid w:val="00FB5B6A"/>
    <w:rsid w:val="00FB5F91"/>
    <w:rsid w:val="00FB6A40"/>
    <w:rsid w:val="00FC11BE"/>
    <w:rsid w:val="00FC2130"/>
    <w:rsid w:val="00FC28AD"/>
    <w:rsid w:val="00FC339A"/>
    <w:rsid w:val="00FC40CD"/>
    <w:rsid w:val="00FC5333"/>
    <w:rsid w:val="00FC543A"/>
    <w:rsid w:val="00FC793A"/>
    <w:rsid w:val="00FC7EAE"/>
    <w:rsid w:val="00FD0F6F"/>
    <w:rsid w:val="00FD1479"/>
    <w:rsid w:val="00FD1C29"/>
    <w:rsid w:val="00FD2355"/>
    <w:rsid w:val="00FD3195"/>
    <w:rsid w:val="00FD35A5"/>
    <w:rsid w:val="00FD3BA9"/>
    <w:rsid w:val="00FD42CC"/>
    <w:rsid w:val="00FD4726"/>
    <w:rsid w:val="00FD5275"/>
    <w:rsid w:val="00FD52EB"/>
    <w:rsid w:val="00FD5960"/>
    <w:rsid w:val="00FD69D5"/>
    <w:rsid w:val="00FD73A0"/>
    <w:rsid w:val="00FD7D7D"/>
    <w:rsid w:val="00FE0465"/>
    <w:rsid w:val="00FE07F7"/>
    <w:rsid w:val="00FE18F2"/>
    <w:rsid w:val="00FE1A77"/>
    <w:rsid w:val="00FE1C56"/>
    <w:rsid w:val="00FE284E"/>
    <w:rsid w:val="00FE2943"/>
    <w:rsid w:val="00FE2E89"/>
    <w:rsid w:val="00FE3247"/>
    <w:rsid w:val="00FE4993"/>
    <w:rsid w:val="00FE4D94"/>
    <w:rsid w:val="00FE5E24"/>
    <w:rsid w:val="00FE60FD"/>
    <w:rsid w:val="00FE6307"/>
    <w:rsid w:val="00FE6653"/>
    <w:rsid w:val="00FE6991"/>
    <w:rsid w:val="00FE7943"/>
    <w:rsid w:val="00FF0999"/>
    <w:rsid w:val="00FF105F"/>
    <w:rsid w:val="00FF28F9"/>
    <w:rsid w:val="00FF2B4D"/>
    <w:rsid w:val="00FF2E49"/>
    <w:rsid w:val="00FF363A"/>
    <w:rsid w:val="00FF3977"/>
    <w:rsid w:val="00FF4918"/>
    <w:rsid w:val="00FF686D"/>
    <w:rsid w:val="00FF68CE"/>
    <w:rsid w:val="00FF7495"/>
    <w:rsid w:val="00FF7721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594870"/>
  <w15:docId w15:val="{C9FF11F8-F9AE-4408-917A-1E7999BC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left="3744" w:hanging="3744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1AEA"/>
  </w:style>
  <w:style w:type="paragraph" w:styleId="BalloonText">
    <w:name w:val="Balloon Text"/>
    <w:basedOn w:val="Normal"/>
    <w:semiHidden/>
    <w:rsid w:val="000A3A6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E87984"/>
    <w:rPr>
      <w:sz w:val="24"/>
      <w:szCs w:val="24"/>
      <w:lang w:eastAsia="ar-SA"/>
    </w:rPr>
  </w:style>
  <w:style w:type="paragraph" w:styleId="NoSpacing">
    <w:name w:val="No Spacing"/>
    <w:uiPriority w:val="1"/>
    <w:qFormat/>
    <w:rsid w:val="00AE280B"/>
    <w:pPr>
      <w:suppressAutoHyphens/>
    </w:pPr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D43E6"/>
    <w:rPr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1D43E6"/>
    <w:rPr>
      <w:color w:val="808080"/>
    </w:rPr>
  </w:style>
  <w:style w:type="paragraph" w:styleId="ListParagraph">
    <w:name w:val="List Paragraph"/>
    <w:basedOn w:val="Normal"/>
    <w:uiPriority w:val="34"/>
    <w:qFormat/>
    <w:rsid w:val="00505903"/>
    <w:pPr>
      <w:ind w:left="720"/>
      <w:contextualSpacing/>
    </w:pPr>
  </w:style>
  <w:style w:type="paragraph" w:customStyle="1" w:styleId="Default">
    <w:name w:val="Default"/>
    <w:rsid w:val="004E1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FD0BB9-6312-4536-9B49-7B6C3CF0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Municipality of The Village of Buena Vista</vt:lpstr>
    </vt:vector>
  </TitlesOfParts>
  <Company>Village of Buena Vista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Municipality of The Village of Buena Vista</dc:title>
  <dc:subject/>
  <dc:creator>Lorna Davies</dc:creator>
  <cp:keywords/>
  <dc:description/>
  <cp:lastModifiedBy>U00</cp:lastModifiedBy>
  <cp:revision>10</cp:revision>
  <cp:lastPrinted>2020-11-25T00:17:00Z</cp:lastPrinted>
  <dcterms:created xsi:type="dcterms:W3CDTF">2020-11-27T15:37:00Z</dcterms:created>
  <dcterms:modified xsi:type="dcterms:W3CDTF">2021-01-13T00:04:00Z</dcterms:modified>
</cp:coreProperties>
</file>