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290F6382" w:rsidR="00AA697E" w:rsidRPr="005C60F9" w:rsidRDefault="009A479D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Memorial Hall, Regina Beach</w:t>
      </w:r>
    </w:p>
    <w:p w14:paraId="78BF1FE4" w14:textId="1F6F1534" w:rsidR="00AA697E" w:rsidRPr="005C60F9" w:rsidRDefault="00D96A53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Ju</w:t>
      </w:r>
      <w:r w:rsidR="00DC28EA">
        <w:rPr>
          <w:rFonts w:ascii="Bookman Old Style" w:hAnsi="Bookman Old Style" w:cs="Arial"/>
          <w:b/>
          <w:szCs w:val="24"/>
        </w:rPr>
        <w:t>ly</w:t>
      </w:r>
      <w:r>
        <w:rPr>
          <w:rFonts w:ascii="Bookman Old Style" w:hAnsi="Bookman Old Style" w:cs="Arial"/>
          <w:b/>
          <w:szCs w:val="24"/>
        </w:rPr>
        <w:t xml:space="preserve"> </w:t>
      </w:r>
      <w:r w:rsidR="00DC28EA">
        <w:rPr>
          <w:rFonts w:ascii="Bookman Old Style" w:hAnsi="Bookman Old Style" w:cs="Arial"/>
          <w:b/>
          <w:szCs w:val="24"/>
        </w:rPr>
        <w:t>14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5C60F9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3565D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3565D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3565D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3565D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0678D5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57B963F5" w:rsidR="0033565D" w:rsidRPr="0033565D" w:rsidRDefault="002C5E69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78E2BD39" w:rsidR="0033565D" w:rsidRPr="0033565D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5C60F9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89D6FD8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B1E2427" w14:textId="77777777" w:rsidR="002C5E69" w:rsidRDefault="002C5E69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1AD86818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635A05C6" w14:textId="77777777" w:rsidR="0033565D" w:rsidRDefault="0033565D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C60F9" w:rsidRDefault="0033565D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CF9C901" w14:textId="2D823050" w:rsidR="00907E35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 w:rsidRPr="005C60F9">
              <w:rPr>
                <w:rFonts w:ascii="Bookman Old Style" w:hAnsi="Bookman Old Style" w:cs="Arial"/>
                <w:szCs w:val="24"/>
              </w:rPr>
              <w:t>Janet Barber</w:t>
            </w:r>
            <w:r w:rsidR="00003A1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5DFED8F2" w14:textId="77777777" w:rsidR="00A511D3" w:rsidRDefault="00A511D3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Cllr John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</w:rPr>
              <w:t>Saleski</w:t>
            </w:r>
            <w:proofErr w:type="spellEnd"/>
          </w:p>
          <w:p w14:paraId="14D59C80" w14:textId="38A21E74" w:rsidR="00A511D3" w:rsidRDefault="00A511D3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Mike Ziglo </w:t>
            </w:r>
          </w:p>
          <w:p w14:paraId="68A0CC00" w14:textId="77777777" w:rsidR="002C5E69" w:rsidRDefault="002C5E69" w:rsidP="002C5E6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5A545BD" w14:textId="107160F2" w:rsidR="002C5E69" w:rsidRPr="005C60F9" w:rsidRDefault="002C5E69" w:rsidP="002C5E6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3E7726ED" w14:textId="7C1D2351" w:rsidR="002C5E69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4E0D6BC" w14:textId="77777777" w:rsidR="002C5E69" w:rsidRPr="005C60F9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36DD8473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B2EEECA" w14:textId="52365A89" w:rsidR="005F2472" w:rsidRDefault="005F2472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PW Foreman Joel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Neudeck</w:t>
            </w:r>
            <w:proofErr w:type="spellEnd"/>
          </w:p>
          <w:p w14:paraId="6F232F4F" w14:textId="41361EF0" w:rsidR="00AC32A0" w:rsidRPr="005C60F9" w:rsidRDefault="00AC32A0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40E78586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625F53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:0</w:t>
            </w:r>
            <w:r w:rsidR="00625F53">
              <w:rPr>
                <w:rFonts w:ascii="Bookman Old Style" w:hAnsi="Bookman Old Style" w:cs="Arial"/>
                <w:szCs w:val="24"/>
              </w:rPr>
              <w:t>2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time change </w:t>
            </w:r>
            <w:r w:rsidR="00625F53">
              <w:rPr>
                <w:rFonts w:ascii="Bookman Old Style" w:hAnsi="Bookman Old Style" w:cs="Arial"/>
                <w:szCs w:val="24"/>
              </w:rPr>
              <w:t>back to original time.</w:t>
            </w:r>
          </w:p>
        </w:tc>
      </w:tr>
      <w:tr w:rsidR="00A511D3" w:rsidRPr="005C60F9" w14:paraId="0C59EF37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03E11F0D" w14:textId="702243B5" w:rsidR="00A511D3" w:rsidRPr="00190F76" w:rsidRDefault="00A511D3" w:rsidP="00A511D3">
            <w:pPr>
              <w:pStyle w:val="NoSpacing"/>
              <w:rPr>
                <w:rFonts w:ascii="Bookman Old Style" w:hAnsi="Bookman Old Style" w:cs="Arial"/>
                <w:b/>
              </w:rPr>
            </w:pPr>
            <w:r w:rsidRPr="00190F76">
              <w:rPr>
                <w:rFonts w:ascii="Bookman Old Style" w:hAnsi="Bookman Old Style" w:cs="Arial"/>
                <w:b/>
              </w:rPr>
              <w:t xml:space="preserve">Delegation:  Dan </w:t>
            </w:r>
            <w:proofErr w:type="spellStart"/>
            <w:r w:rsidRPr="00190F76">
              <w:rPr>
                <w:rFonts w:ascii="Bookman Old Style" w:hAnsi="Bookman Old Style" w:cs="Arial"/>
                <w:b/>
              </w:rPr>
              <w:t>Cugnet</w:t>
            </w:r>
            <w:proofErr w:type="spellEnd"/>
            <w:r w:rsidRPr="00190F76">
              <w:rPr>
                <w:rFonts w:ascii="Bookman Old Style" w:hAnsi="Bookman Old Style" w:cs="Arial"/>
                <w:b/>
              </w:rPr>
              <w:t xml:space="preserve"> subdivision south of #54</w:t>
            </w:r>
            <w:r w:rsidR="000D3955" w:rsidRPr="00190F76">
              <w:rPr>
                <w:rFonts w:ascii="Bookman Old Style" w:hAnsi="Bookman Old Style" w:cs="Arial"/>
                <w:b/>
              </w:rPr>
              <w:t xml:space="preserve"> </w:t>
            </w:r>
            <w:r w:rsidR="000D3955" w:rsidRPr="00190F76">
              <w:rPr>
                <w:rFonts w:ascii="Bookman Old Style" w:hAnsi="Bookman Old Style" w:cs="Arial"/>
                <w:b/>
                <w:szCs w:val="24"/>
              </w:rPr>
              <w:t xml:space="preserve">PT SW 14 21 </w:t>
            </w:r>
            <w:proofErr w:type="gramStart"/>
            <w:r w:rsidR="000D3955" w:rsidRPr="00190F76">
              <w:rPr>
                <w:rFonts w:ascii="Bookman Old Style" w:hAnsi="Bookman Old Style" w:cs="Arial"/>
                <w:b/>
                <w:szCs w:val="24"/>
              </w:rPr>
              <w:t>22  W</w:t>
            </w:r>
            <w:proofErr w:type="gramEnd"/>
            <w:r w:rsidR="000D3955" w:rsidRPr="00190F76">
              <w:rPr>
                <w:rFonts w:ascii="Bookman Old Style" w:hAnsi="Bookman Old Style" w:cs="Arial"/>
                <w:b/>
                <w:szCs w:val="24"/>
              </w:rPr>
              <w:t>2</w:t>
            </w:r>
          </w:p>
          <w:p w14:paraId="1ADDD71F" w14:textId="77777777" w:rsidR="00A511D3" w:rsidRPr="005C60F9" w:rsidRDefault="00A511D3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927709" w14:textId="77777777" w:rsidR="00A511D3" w:rsidRPr="005C60F9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CED65A4" w14:textId="77777777" w:rsidR="00A511D3" w:rsidRPr="005C60F9" w:rsidRDefault="00A511D3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941C20B" w14:textId="0026E6A0" w:rsidR="00A511D3" w:rsidRDefault="00231436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Cs w:val="24"/>
              </w:rPr>
              <w:t>Mr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proofErr w:type="spellStart"/>
            <w:r w:rsidR="00D637EE">
              <w:rPr>
                <w:rFonts w:ascii="Bookman Old Style" w:hAnsi="Bookman Old Style" w:cs="Arial"/>
                <w:szCs w:val="24"/>
              </w:rPr>
              <w:t>C</w:t>
            </w:r>
            <w:r>
              <w:rPr>
                <w:rFonts w:ascii="Bookman Old Style" w:hAnsi="Bookman Old Style" w:cs="Arial"/>
                <w:szCs w:val="24"/>
              </w:rPr>
              <w:t>ugnet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outlined his proposal to council regarding the development of the rear section of PT SW 14 21 </w:t>
            </w:r>
            <w:proofErr w:type="gramStart"/>
            <w:r>
              <w:rPr>
                <w:rFonts w:ascii="Bookman Old Style" w:hAnsi="Bookman Old Style" w:cs="Arial"/>
                <w:szCs w:val="24"/>
              </w:rPr>
              <w:t>22  W</w:t>
            </w:r>
            <w:proofErr w:type="gramEnd"/>
            <w:r>
              <w:rPr>
                <w:rFonts w:ascii="Bookman Old Style" w:hAnsi="Bookman Old Style" w:cs="Arial"/>
                <w:szCs w:val="24"/>
              </w:rPr>
              <w:t xml:space="preserve">2. Roads, Service Agreement and buildings were discussed, further information is required from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Mr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Cugnet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regarding the service agreement.</w:t>
            </w:r>
          </w:p>
          <w:p w14:paraId="4A612875" w14:textId="1B20ED71" w:rsidR="00231436" w:rsidRPr="005C60F9" w:rsidRDefault="00231436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3DFAC1FA" w:rsidR="001B7AAB" w:rsidRPr="005C60F9" w:rsidRDefault="00611D77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B231A">
              <w:rPr>
                <w:rFonts w:ascii="Bookman Old Style" w:hAnsi="Bookman Old Style" w:cs="Arial"/>
                <w:b/>
                <w:szCs w:val="24"/>
              </w:rPr>
              <w:t>46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4D525C85" w:rsidR="001B7AAB" w:rsidRPr="005C60F9" w:rsidRDefault="001E5D9A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Saleski</w:t>
            </w:r>
            <w:proofErr w:type="spellEnd"/>
            <w:r w:rsidR="007528EC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6DC02946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AA61F1">
              <w:rPr>
                <w:rFonts w:ascii="Bookman Old Style" w:hAnsi="Bookman Old Style" w:cs="Arial"/>
                <w:szCs w:val="24"/>
              </w:rPr>
              <w:t xml:space="preserve">with </w:t>
            </w:r>
            <w:r w:rsidR="00625F53">
              <w:rPr>
                <w:rFonts w:ascii="Bookman Old Style" w:hAnsi="Bookman Old Style" w:cs="Arial"/>
                <w:szCs w:val="24"/>
              </w:rPr>
              <w:t xml:space="preserve">the </w:t>
            </w:r>
            <w:r w:rsidR="00AA61F1">
              <w:rPr>
                <w:rFonts w:ascii="Bookman Old Style" w:hAnsi="Bookman Old Style" w:cs="Arial"/>
                <w:szCs w:val="24"/>
              </w:rPr>
              <w:t>addition</w:t>
            </w:r>
            <w:r w:rsidR="00625F53">
              <w:rPr>
                <w:rFonts w:ascii="Bookman Old Style" w:hAnsi="Bookman Old Style" w:cs="Arial"/>
                <w:szCs w:val="24"/>
              </w:rPr>
              <w:t xml:space="preserve"> of Lloyd Barber memorial fireworks and Roadways to old business.</w:t>
            </w:r>
          </w:p>
          <w:p w14:paraId="11F6A554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687574DB" w:rsidR="00BC43DC" w:rsidRPr="005C60F9" w:rsidRDefault="00DD0D36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AB66CB">
              <w:rPr>
                <w:rFonts w:ascii="Bookman Old Style" w:hAnsi="Bookman Old Style" w:cs="Arial"/>
                <w:b/>
                <w:szCs w:val="24"/>
              </w:rPr>
              <w:t>47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9E3D17D" w14:textId="5C7CFAA9" w:rsidR="00163A78" w:rsidRPr="005C60F9" w:rsidRDefault="005D16CD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1E5D9A">
              <w:rPr>
                <w:rFonts w:ascii="Bookman Old Style" w:hAnsi="Bookman Old Style" w:cs="Arial"/>
                <w:b/>
                <w:szCs w:val="24"/>
              </w:rPr>
              <w:t>/McLennan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0677CF7" w14:textId="6C979288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6A50BA">
              <w:rPr>
                <w:rFonts w:ascii="Bookman Old Style" w:hAnsi="Bookman Old Style" w:cs="Arial"/>
                <w:szCs w:val="24"/>
              </w:rPr>
              <w:t xml:space="preserve">June </w:t>
            </w:r>
            <w:r w:rsidR="00AB66CB">
              <w:rPr>
                <w:rFonts w:ascii="Bookman Old Style" w:hAnsi="Bookman Old Style" w:cs="Arial"/>
                <w:szCs w:val="24"/>
              </w:rPr>
              <w:t>23</w:t>
            </w:r>
            <w:r w:rsidR="006A50BA">
              <w:rPr>
                <w:rFonts w:ascii="Bookman Old Style" w:hAnsi="Bookman Old Style" w:cs="Arial"/>
                <w:szCs w:val="24"/>
              </w:rPr>
              <w:t>,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</w:t>
            </w:r>
            <w:r w:rsidR="00F007B7">
              <w:rPr>
                <w:rFonts w:ascii="Bookman Old Style" w:hAnsi="Bookman Old Style" w:cs="Arial"/>
                <w:szCs w:val="24"/>
              </w:rPr>
              <w:t>20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5C60F9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1BFC39DF" w14:textId="77777777" w:rsidTr="00131D72">
        <w:tc>
          <w:tcPr>
            <w:tcW w:w="2552" w:type="dxa"/>
            <w:shd w:val="clear" w:color="auto" w:fill="auto"/>
          </w:tcPr>
          <w:p w14:paraId="324DBE26" w14:textId="5C96F217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81A4990" w14:textId="541D7BF4" w:rsidR="006F78F5" w:rsidRDefault="00DD0D3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4</w:t>
            </w:r>
            <w:r w:rsidR="00552474">
              <w:rPr>
                <w:rFonts w:ascii="Bookman Old Style" w:hAnsi="Bookman Old Style" w:cs="Arial"/>
                <w:b/>
                <w:szCs w:val="24"/>
              </w:rPr>
              <w:t>8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8D0D1A2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8B5DA6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D85D09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B858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84795D" w14:textId="7BB29EF4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3951EB3" w14:textId="63D91EAA" w:rsidR="006F78F5" w:rsidRDefault="004C0AF6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8A0AFD">
              <w:rPr>
                <w:rFonts w:ascii="Bookman Old Style" w:hAnsi="Bookman Old Style" w:cs="Arial"/>
                <w:b/>
                <w:szCs w:val="24"/>
              </w:rPr>
              <w:t>/</w:t>
            </w:r>
            <w:r w:rsidR="005D16CD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  <w:p w14:paraId="62E1BCC5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359D54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C751D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29208A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30E284" w14:textId="2E96C48B" w:rsidR="002C521B" w:rsidRPr="00346532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FDFFFF" w14:textId="207AE50B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="006A50BA" w:rsidRPr="0094339A">
              <w:rPr>
                <w:rFonts w:ascii="Bookman Old Style" w:hAnsi="Bookman Old Style" w:cs="Arial"/>
              </w:rPr>
              <w:t>$</w:t>
            </w:r>
            <w:r w:rsidR="003570B8">
              <w:rPr>
                <w:rFonts w:ascii="Bookman Old Style" w:hAnsi="Bookman Old Style" w:cs="Arial"/>
              </w:rPr>
              <w:t>28,635.15</w:t>
            </w:r>
            <w:r w:rsidR="001E125D">
              <w:rPr>
                <w:rFonts w:ascii="Bookman Old Style" w:hAnsi="Bookman Old Style" w:cs="Arial"/>
              </w:rPr>
              <w:t xml:space="preserve"> </w:t>
            </w:r>
            <w:r w:rsidR="006A50BA" w:rsidRPr="0094339A">
              <w:rPr>
                <w:rFonts w:ascii="Bookman Old Style" w:hAnsi="Bookman Old Style" w:cs="Arial"/>
              </w:rPr>
              <w:t>cheque #’s</w:t>
            </w:r>
            <w:r w:rsidR="006A50BA">
              <w:rPr>
                <w:rFonts w:ascii="Bookman Old Style" w:hAnsi="Bookman Old Style" w:cs="Arial"/>
              </w:rPr>
              <w:t xml:space="preserve"> 94</w:t>
            </w:r>
            <w:r w:rsidR="003570B8">
              <w:rPr>
                <w:rFonts w:ascii="Bookman Old Style" w:hAnsi="Bookman Old Style" w:cs="Arial"/>
              </w:rPr>
              <w:t>13</w:t>
            </w:r>
            <w:r w:rsidR="006A50BA">
              <w:rPr>
                <w:rFonts w:ascii="Bookman Old Style" w:hAnsi="Bookman Old Style" w:cs="Arial"/>
              </w:rPr>
              <w:t xml:space="preserve"> to 94</w:t>
            </w:r>
            <w:r w:rsidR="003570B8">
              <w:rPr>
                <w:rFonts w:ascii="Bookman Old Style" w:hAnsi="Bookman Old Style" w:cs="Arial"/>
              </w:rPr>
              <w:t>39</w:t>
            </w:r>
            <w:r w:rsidR="006A50BA">
              <w:rPr>
                <w:rFonts w:ascii="Bookman Old Style" w:hAnsi="Bookman Old Style" w:cs="Arial"/>
              </w:rPr>
              <w:t xml:space="preserve"> </w:t>
            </w:r>
            <w:r w:rsidRPr="005C60F9">
              <w:rPr>
                <w:rFonts w:ascii="Bookman Old Style" w:hAnsi="Bookman Old Style" w:cs="Arial"/>
              </w:rPr>
              <w:t>as presented.</w:t>
            </w:r>
          </w:p>
          <w:p w14:paraId="0E7876B1" w14:textId="77777777" w:rsidR="00953584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F78F5">
              <w:rPr>
                <w:rFonts w:ascii="Bookman Old Style" w:hAnsi="Bookman Old Style" w:cs="Arial"/>
                <w:b/>
                <w:bCs/>
              </w:rPr>
              <w:t>Carrie</w:t>
            </w:r>
            <w:r w:rsidR="00F007B7">
              <w:rPr>
                <w:rFonts w:ascii="Bookman Old Style" w:hAnsi="Bookman Old Style" w:cs="Arial"/>
                <w:b/>
                <w:bCs/>
              </w:rPr>
              <w:t>d</w:t>
            </w:r>
          </w:p>
          <w:p w14:paraId="1F316EE0" w14:textId="77777777" w:rsidR="001E5D9A" w:rsidRDefault="001E5D9A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6841A18B" w14:textId="77777777" w:rsidR="001E5D9A" w:rsidRDefault="001E5D9A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726EB3FF" w14:textId="46774291" w:rsidR="001E5D9A" w:rsidRPr="00F007B7" w:rsidRDefault="001E5D9A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F78F5" w:rsidRPr="005C60F9" w14:paraId="5EEEDD22" w14:textId="77777777" w:rsidTr="00131D72">
        <w:tc>
          <w:tcPr>
            <w:tcW w:w="6525" w:type="dxa"/>
            <w:gridSpan w:val="3"/>
            <w:shd w:val="clear" w:color="auto" w:fill="auto"/>
          </w:tcPr>
          <w:p w14:paraId="08C9B2C6" w14:textId="05CC965B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and Committee Reports:</w:t>
            </w:r>
          </w:p>
        </w:tc>
        <w:tc>
          <w:tcPr>
            <w:tcW w:w="4674" w:type="dxa"/>
            <w:shd w:val="clear" w:color="auto" w:fill="auto"/>
          </w:tcPr>
          <w:p w14:paraId="3CDBF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6F78F5" w:rsidRPr="005C60F9" w14:paraId="47FDE7DB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4A1DDCF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365F777C" w:rsidR="006F78F5" w:rsidRPr="005C60F9" w:rsidRDefault="007F373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52474">
              <w:rPr>
                <w:rFonts w:ascii="Bookman Old Style" w:hAnsi="Bookman Old Style" w:cs="Arial"/>
                <w:b/>
                <w:szCs w:val="24"/>
              </w:rPr>
              <w:t>49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2E6546" w14:textId="671F2982" w:rsidR="006F78F5" w:rsidRPr="005C60F9" w:rsidRDefault="004C0AF6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Saleski</w:t>
            </w:r>
            <w:proofErr w:type="spellEnd"/>
            <w:r w:rsidR="00DF31A7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6CC2770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535C" w14:textId="6E7933B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5498128E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36175554" w14:textId="563D441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Public Works R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ep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ort:</w:t>
            </w:r>
          </w:p>
        </w:tc>
        <w:tc>
          <w:tcPr>
            <w:tcW w:w="1276" w:type="dxa"/>
            <w:shd w:val="clear" w:color="auto" w:fill="auto"/>
          </w:tcPr>
          <w:p w14:paraId="38313868" w14:textId="6BDB72BA" w:rsidR="006F78F5" w:rsidRPr="005C60F9" w:rsidRDefault="00902C37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52474">
              <w:rPr>
                <w:rFonts w:ascii="Bookman Old Style" w:hAnsi="Bookman Old Style" w:cs="Arial"/>
                <w:b/>
                <w:szCs w:val="24"/>
              </w:rPr>
              <w:t>50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34DACCC" w14:textId="52C4E8AD" w:rsidR="006F78F5" w:rsidRPr="005C60F9" w:rsidRDefault="005C06B4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</w:t>
            </w:r>
            <w:r w:rsidR="00DC683D">
              <w:rPr>
                <w:rFonts w:ascii="Bookman Old Style" w:hAnsi="Bookman Old Style" w:cs="Arial"/>
                <w:b/>
                <w:szCs w:val="24"/>
              </w:rPr>
              <w:t>rber</w:t>
            </w:r>
            <w:r w:rsidR="004C0AF6">
              <w:rPr>
                <w:rFonts w:ascii="Bookman Old Style" w:hAnsi="Bookman Old Style" w:cs="Arial"/>
                <w:b/>
                <w:szCs w:val="24"/>
              </w:rPr>
              <w:t>/</w:t>
            </w:r>
            <w:proofErr w:type="spellStart"/>
            <w:r w:rsidR="004C0AF6">
              <w:rPr>
                <w:rFonts w:ascii="Bookman Old Style" w:hAnsi="Bookman Old Style" w:cs="Arial"/>
                <w:b/>
                <w:szCs w:val="24"/>
              </w:rPr>
              <w:t>Saleski</w:t>
            </w:r>
            <w:proofErr w:type="spellEnd"/>
          </w:p>
          <w:p w14:paraId="65EADEBB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6F96D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19FB311E" w14:textId="49067F1E" w:rsidR="00902C37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25F53" w:rsidRPr="005C60F9" w14:paraId="1418FBE1" w14:textId="77777777" w:rsidTr="00625F53">
        <w:trPr>
          <w:trHeight w:val="313"/>
        </w:trPr>
        <w:tc>
          <w:tcPr>
            <w:tcW w:w="2552" w:type="dxa"/>
            <w:shd w:val="clear" w:color="auto" w:fill="auto"/>
          </w:tcPr>
          <w:p w14:paraId="78D99077" w14:textId="5EB33EF9" w:rsidR="00625F53" w:rsidRPr="00625F53" w:rsidRDefault="00625F53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625F53">
              <w:rPr>
                <w:rFonts w:ascii="Bookman Old Style" w:hAnsi="Bookman Old Style" w:cs="Arial"/>
                <w:b/>
                <w:szCs w:val="24"/>
                <w:u w:val="single"/>
              </w:rPr>
              <w:t>OLD BUSINESS</w:t>
            </w: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D88244F" w14:textId="77777777" w:rsidR="00625F53" w:rsidRDefault="00625F53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AE5C6EF" w14:textId="77777777" w:rsidR="00625F53" w:rsidRDefault="00625F53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C0DAFAA" w14:textId="4AB29DE0" w:rsidR="00625F53" w:rsidRPr="005C60F9" w:rsidRDefault="004C0AF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Barber declared and interest</w:t>
            </w:r>
          </w:p>
        </w:tc>
      </w:tr>
      <w:tr w:rsidR="00625F53" w:rsidRPr="005C60F9" w14:paraId="5E43DDD5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5479C624" w14:textId="251DA661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Request from Brian Barber regarding suppor</w:t>
            </w:r>
            <w:r w:rsidR="004C0AF6">
              <w:rPr>
                <w:rFonts w:ascii="Bookman Old Style" w:hAnsi="Bookman Old Style" w:cs="Arial"/>
                <w:b/>
                <w:szCs w:val="24"/>
              </w:rPr>
              <w:t>t</w:t>
            </w:r>
            <w:r>
              <w:rPr>
                <w:rFonts w:ascii="Bookman Old Style" w:hAnsi="Bookman Old Style" w:cs="Arial"/>
                <w:b/>
                <w:szCs w:val="24"/>
              </w:rPr>
              <w:t xml:space="preserve">ing the Lloyd Barber Memorial Fireworks </w:t>
            </w:r>
          </w:p>
          <w:p w14:paraId="15EFC524" w14:textId="3741056C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6ABF2C" w14:textId="18E7DAD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151/20</w:t>
            </w:r>
          </w:p>
        </w:tc>
        <w:tc>
          <w:tcPr>
            <w:tcW w:w="2697" w:type="dxa"/>
            <w:shd w:val="clear" w:color="auto" w:fill="auto"/>
          </w:tcPr>
          <w:p w14:paraId="5C34C8F2" w14:textId="0AF101DB" w:rsidR="00625F53" w:rsidRDefault="00D637EE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Saleski</w:t>
            </w:r>
            <w:proofErr w:type="spellEnd"/>
            <w:r w:rsidR="004C0AF6">
              <w:rPr>
                <w:rFonts w:ascii="Bookman Old Style" w:hAnsi="Bookman Old Style" w:cs="Arial"/>
                <w:b/>
                <w:szCs w:val="24"/>
              </w:rPr>
              <w:t>/Ziglo</w:t>
            </w:r>
          </w:p>
        </w:tc>
        <w:tc>
          <w:tcPr>
            <w:tcW w:w="4674" w:type="dxa"/>
            <w:shd w:val="clear" w:color="auto" w:fill="auto"/>
          </w:tcPr>
          <w:p w14:paraId="0E0C5898" w14:textId="77777777" w:rsidR="004C0AF6" w:rsidRDefault="004C0AF6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1980549" w14:textId="79C17758" w:rsidR="00625F53" w:rsidRDefault="004C0AF6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council approved the support for the Lloyd Barber Memorial fireworks.</w:t>
            </w:r>
          </w:p>
          <w:p w14:paraId="700DD8D2" w14:textId="0C5025A9" w:rsidR="004C0AF6" w:rsidRPr="004C0AF6" w:rsidRDefault="004C0AF6" w:rsidP="004C0A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4C0AF6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25F53" w:rsidRPr="005C60F9" w14:paraId="2FA6D0F5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77A5FA3C" w14:textId="78A8990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Roadways</w:t>
            </w:r>
          </w:p>
        </w:tc>
        <w:tc>
          <w:tcPr>
            <w:tcW w:w="1276" w:type="dxa"/>
            <w:shd w:val="clear" w:color="auto" w:fill="auto"/>
          </w:tcPr>
          <w:p w14:paraId="357DB6AD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2D5CD76" w14:textId="77777777" w:rsidR="00625F53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F37EDB3" w14:textId="0D2678EE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Saleski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update council on current costs for updating several roads within the Village.  </w:t>
            </w:r>
            <w:r w:rsidR="004C0AF6">
              <w:rPr>
                <w:rFonts w:ascii="Bookman Old Style" w:hAnsi="Bookman Old Style" w:cs="Arial"/>
                <w:szCs w:val="24"/>
              </w:rPr>
              <w:t>Quotes r</w:t>
            </w:r>
            <w:r>
              <w:rPr>
                <w:rFonts w:ascii="Bookman Old Style" w:hAnsi="Bookman Old Style" w:cs="Arial"/>
                <w:szCs w:val="24"/>
              </w:rPr>
              <w:t xml:space="preserve">eceived and filed. </w:t>
            </w:r>
          </w:p>
        </w:tc>
      </w:tr>
      <w:tr w:rsidR="00625F53" w:rsidRPr="005C60F9" w14:paraId="0903C789" w14:textId="77777777" w:rsidTr="00131D72">
        <w:tc>
          <w:tcPr>
            <w:tcW w:w="2552" w:type="dxa"/>
            <w:shd w:val="clear" w:color="auto" w:fill="auto"/>
          </w:tcPr>
          <w:p w14:paraId="5C5BCDE0" w14:textId="2DCACD7C" w:rsidR="00625F53" w:rsidRPr="005C60F9" w:rsidRDefault="00625F53" w:rsidP="00625F53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48F5FB71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FBBFB90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9AE912B" w14:textId="77777777" w:rsidR="00625F53" w:rsidRPr="00E771FA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5A58EC8B" w14:textId="77777777" w:rsidTr="00131D72">
        <w:tc>
          <w:tcPr>
            <w:tcW w:w="2552" w:type="dxa"/>
            <w:shd w:val="clear" w:color="auto" w:fill="auto"/>
          </w:tcPr>
          <w:p w14:paraId="6A0FB92D" w14:textId="4413492D" w:rsidR="00625F53" w:rsidRPr="00493733" w:rsidRDefault="00625F53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 w:rsidRPr="00493733">
              <w:rPr>
                <w:rFonts w:ascii="Bookman Old Style" w:hAnsi="Bookman Old Style" w:cs="Arial"/>
                <w:b/>
                <w:bCs/>
              </w:rPr>
              <w:t xml:space="preserve">T </w:t>
            </w:r>
            <w:proofErr w:type="spellStart"/>
            <w:r w:rsidRPr="00493733">
              <w:rPr>
                <w:rFonts w:ascii="Bookman Old Style" w:hAnsi="Bookman Old Style" w:cs="Arial"/>
                <w:b/>
                <w:bCs/>
              </w:rPr>
              <w:t>Perras</w:t>
            </w:r>
            <w:proofErr w:type="spellEnd"/>
            <w:r w:rsidRPr="00493733">
              <w:rPr>
                <w:rFonts w:ascii="Bookman Old Style" w:hAnsi="Bookman Old Style" w:cs="Arial"/>
                <w:b/>
                <w:bCs/>
              </w:rPr>
              <w:t xml:space="preserve"> -Request to encroach into 20 ft setback</w:t>
            </w:r>
          </w:p>
        </w:tc>
        <w:tc>
          <w:tcPr>
            <w:tcW w:w="1276" w:type="dxa"/>
            <w:shd w:val="clear" w:color="auto" w:fill="auto"/>
          </w:tcPr>
          <w:p w14:paraId="783FD2BA" w14:textId="0B2A6388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152/20</w:t>
            </w:r>
          </w:p>
        </w:tc>
        <w:tc>
          <w:tcPr>
            <w:tcW w:w="2697" w:type="dxa"/>
            <w:shd w:val="clear" w:color="auto" w:fill="auto"/>
          </w:tcPr>
          <w:p w14:paraId="4384328A" w14:textId="52A6333A" w:rsidR="00625F53" w:rsidRPr="00BD39F0" w:rsidRDefault="004C0AF6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Ziglo</w:t>
            </w:r>
            <w:r w:rsidR="00625F53" w:rsidRPr="00DF31A7">
              <w:rPr>
                <w:rFonts w:ascii="Bookman Old Style" w:hAnsi="Bookman Old Style" w:cs="Arial"/>
                <w:b/>
                <w:bCs/>
                <w:szCs w:val="24"/>
              </w:rPr>
              <w:t>/</w:t>
            </w:r>
            <w:proofErr w:type="spellStart"/>
            <w:r>
              <w:rPr>
                <w:rFonts w:ascii="Bookman Old Style" w:hAnsi="Bookman Old Style" w:cs="Arial"/>
                <w:b/>
                <w:bCs/>
                <w:szCs w:val="24"/>
              </w:rPr>
              <w:t>Saleski</w:t>
            </w:r>
            <w:proofErr w:type="spellEnd"/>
          </w:p>
        </w:tc>
        <w:tc>
          <w:tcPr>
            <w:tcW w:w="4674" w:type="dxa"/>
            <w:shd w:val="clear" w:color="auto" w:fill="auto"/>
          </w:tcPr>
          <w:p w14:paraId="228E70B7" w14:textId="3C576043" w:rsidR="00625F53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Mr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Perras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be refused to encroach into the setbacks at the rear of his lot and advised to present a development appeal application.</w:t>
            </w:r>
          </w:p>
          <w:p w14:paraId="51581CD8" w14:textId="77777777" w:rsidR="00625F53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C2F12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4193B378" w14:textId="33C2C04D" w:rsidR="00625F53" w:rsidRPr="002C2F12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1F34623C" w14:textId="77777777" w:rsidTr="00131D72">
        <w:tc>
          <w:tcPr>
            <w:tcW w:w="2552" w:type="dxa"/>
            <w:shd w:val="clear" w:color="auto" w:fill="auto"/>
          </w:tcPr>
          <w:p w14:paraId="3980EC56" w14:textId="77777777" w:rsidR="00625F53" w:rsidRPr="00493733" w:rsidRDefault="00625F53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493733">
              <w:rPr>
                <w:rFonts w:ascii="Bookman Old Style" w:hAnsi="Bookman Old Style" w:cs="Arial"/>
                <w:b/>
                <w:bCs/>
              </w:rPr>
              <w:t>G Jessop – Request to place a bench on walking path</w:t>
            </w:r>
          </w:p>
          <w:p w14:paraId="36F7C474" w14:textId="216EFA31" w:rsidR="00625F53" w:rsidRPr="00493733" w:rsidRDefault="00625F53" w:rsidP="00625F53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BC4C16B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153/20</w:t>
            </w:r>
          </w:p>
          <w:p w14:paraId="5A385DC5" w14:textId="229F0573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724148" w14:textId="7630CA79" w:rsidR="00625F53" w:rsidRPr="00BD39F0" w:rsidRDefault="004C0AF6" w:rsidP="00625F53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Cs w:val="24"/>
              </w:rPr>
              <w:t>Saleski</w:t>
            </w:r>
            <w:proofErr w:type="spellEnd"/>
            <w:r w:rsidR="00625F53" w:rsidRPr="00DF31A7">
              <w:rPr>
                <w:rFonts w:ascii="Bookman Old Style" w:hAnsi="Bookman Old Style" w:cs="Arial"/>
                <w:b/>
                <w:bCs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Ziglo</w:t>
            </w:r>
          </w:p>
        </w:tc>
        <w:tc>
          <w:tcPr>
            <w:tcW w:w="4674" w:type="dxa"/>
            <w:shd w:val="clear" w:color="auto" w:fill="auto"/>
          </w:tcPr>
          <w:p w14:paraId="1CA8EB0A" w14:textId="00CA2694" w:rsidR="00625F53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G Jessop be approved to place a bench on the walking path to the east of 16 St, Regina Beach. </w:t>
            </w:r>
          </w:p>
          <w:p w14:paraId="1C20AC22" w14:textId="77777777" w:rsidR="00625F53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54E55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D3F4485" w14:textId="5911D4E1" w:rsidR="00625F53" w:rsidRPr="00554E55" w:rsidRDefault="00625F53" w:rsidP="00625F5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43CED9EE" w14:textId="77777777" w:rsidTr="00131D72">
        <w:tc>
          <w:tcPr>
            <w:tcW w:w="2552" w:type="dxa"/>
            <w:shd w:val="clear" w:color="auto" w:fill="auto"/>
          </w:tcPr>
          <w:p w14:paraId="33BA3A9D" w14:textId="7A271D30" w:rsidR="00625F53" w:rsidRPr="00493733" w:rsidRDefault="00625F53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493733">
              <w:rPr>
                <w:rFonts w:ascii="Bookman Old Style" w:hAnsi="Bookman Old Style" w:cs="Arial"/>
                <w:b/>
                <w:bCs/>
              </w:rPr>
              <w:t xml:space="preserve">RM of Edenwold158 – Request to partner in </w:t>
            </w:r>
            <w:proofErr w:type="spellStart"/>
            <w:r w:rsidRPr="00493733">
              <w:rPr>
                <w:rFonts w:ascii="Bookman Old Style" w:hAnsi="Bookman Old Style" w:cs="Arial"/>
                <w:b/>
                <w:bCs/>
              </w:rPr>
              <w:t>Ridershare</w:t>
            </w:r>
            <w:proofErr w:type="spellEnd"/>
            <w:r w:rsidRPr="00493733">
              <w:rPr>
                <w:rFonts w:ascii="Bookman Old Style" w:hAnsi="Bookman Old Style" w:cs="Arial"/>
                <w:b/>
                <w:bCs/>
              </w:rPr>
              <w:t xml:space="preserve"> program</w:t>
            </w:r>
            <w:r w:rsidRPr="00493733">
              <w:rPr>
                <w:b/>
                <w:bCs/>
              </w:rPr>
              <w:t xml:space="preserve"> </w:t>
            </w:r>
            <w:r w:rsidRPr="00493733">
              <w:rPr>
                <w:rFonts w:ascii="Bookman Old Style" w:hAnsi="Bookman Old Style" w:cs="Arial"/>
                <w:b/>
                <w:bCs/>
              </w:rPr>
              <w:t>Bylaw No 11-20</w:t>
            </w:r>
          </w:p>
          <w:p w14:paraId="5D231C37" w14:textId="3DD9785D" w:rsidR="00625F53" w:rsidRPr="00493733" w:rsidRDefault="00625F53" w:rsidP="00625F53">
            <w:pPr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FE5F9F" w14:textId="0369866B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154/20</w:t>
            </w:r>
          </w:p>
        </w:tc>
        <w:tc>
          <w:tcPr>
            <w:tcW w:w="2697" w:type="dxa"/>
            <w:shd w:val="clear" w:color="auto" w:fill="auto"/>
          </w:tcPr>
          <w:p w14:paraId="07A710FC" w14:textId="5F1254C5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S</w:t>
            </w:r>
            <w:r w:rsidR="002C5E69">
              <w:rPr>
                <w:rFonts w:ascii="Bookman Old Style" w:hAnsi="Bookman Old Style" w:cs="Arial"/>
                <w:b/>
                <w:szCs w:val="24"/>
              </w:rPr>
              <w:t>aleski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>/</w:t>
            </w:r>
            <w:r w:rsidR="004C0AF6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674" w:type="dxa"/>
            <w:shd w:val="clear" w:color="auto" w:fill="auto"/>
          </w:tcPr>
          <w:p w14:paraId="628CB4EB" w14:textId="5C86DB42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C35228">
              <w:rPr>
                <w:rFonts w:ascii="Bookman Old Style" w:hAnsi="Bookman Old Style" w:cs="Arial"/>
                <w:szCs w:val="24"/>
              </w:rPr>
              <w:t xml:space="preserve">THAT </w:t>
            </w:r>
            <w:r w:rsidRPr="004B3CC0">
              <w:rPr>
                <w:rFonts w:ascii="Bookman Old Style" w:hAnsi="Bookman Old Style" w:cs="Arial"/>
                <w:szCs w:val="24"/>
              </w:rPr>
              <w:t xml:space="preserve">Bylaw </w:t>
            </w:r>
            <w:r>
              <w:rPr>
                <w:rFonts w:ascii="Bookman Old Style" w:hAnsi="Bookman Old Style" w:cs="Arial"/>
                <w:szCs w:val="24"/>
              </w:rPr>
              <w:t>11</w:t>
            </w:r>
            <w:r w:rsidRPr="004B3CC0">
              <w:rPr>
                <w:rFonts w:ascii="Bookman Old Style" w:hAnsi="Bookman Old Style" w:cs="Arial"/>
                <w:szCs w:val="24"/>
              </w:rPr>
              <w:t xml:space="preserve">-20 </w:t>
            </w:r>
            <w:r>
              <w:rPr>
                <w:rFonts w:ascii="Bookman Old Style" w:hAnsi="Bookman Old Style" w:cs="Arial"/>
                <w:szCs w:val="24"/>
              </w:rPr>
              <w:t>A Bylaw to Regulate and Allow Regional Rideshare Services be introduced and read a 1</w:t>
            </w:r>
            <w:r w:rsidRPr="00493733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Arial"/>
                <w:szCs w:val="24"/>
              </w:rPr>
              <w:t xml:space="preserve"> time.</w:t>
            </w:r>
          </w:p>
          <w:p w14:paraId="43938097" w14:textId="55E2380A" w:rsidR="00625F53" w:rsidRPr="009960EE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2F434C32" w14:textId="637A613C" w:rsidR="00625F53" w:rsidRPr="00660B8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3C160C61" w14:textId="77777777" w:rsidTr="00131D72">
        <w:tc>
          <w:tcPr>
            <w:tcW w:w="2552" w:type="dxa"/>
            <w:shd w:val="clear" w:color="auto" w:fill="auto"/>
          </w:tcPr>
          <w:p w14:paraId="718B490A" w14:textId="69DB22BF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Payment through Electronic Funds Transfer</w:t>
            </w:r>
          </w:p>
        </w:tc>
        <w:tc>
          <w:tcPr>
            <w:tcW w:w="1276" w:type="dxa"/>
            <w:shd w:val="clear" w:color="auto" w:fill="auto"/>
          </w:tcPr>
          <w:p w14:paraId="077DECB6" w14:textId="055BB56A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155/20</w:t>
            </w:r>
          </w:p>
        </w:tc>
        <w:tc>
          <w:tcPr>
            <w:tcW w:w="2697" w:type="dxa"/>
            <w:shd w:val="clear" w:color="auto" w:fill="auto"/>
          </w:tcPr>
          <w:p w14:paraId="04EEC123" w14:textId="5F9F651B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szCs w:val="24"/>
              </w:rPr>
              <w:t>Barber/</w:t>
            </w:r>
            <w:r w:rsidR="002C5E69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674" w:type="dxa"/>
            <w:shd w:val="clear" w:color="auto" w:fill="auto"/>
          </w:tcPr>
          <w:p w14:paraId="59E7F1FB" w14:textId="1728D253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C35228">
              <w:rPr>
                <w:rFonts w:ascii="Bookman Old Style" w:hAnsi="Bookman Old Style" w:cs="Arial"/>
                <w:szCs w:val="24"/>
              </w:rPr>
              <w:t xml:space="preserve">THAT </w:t>
            </w:r>
            <w:r>
              <w:rPr>
                <w:rFonts w:ascii="Bookman Old Style" w:hAnsi="Bookman Old Style" w:cs="Arial"/>
                <w:szCs w:val="24"/>
              </w:rPr>
              <w:t xml:space="preserve">the CAO be given authority to allow EFT payments from banks that make request it due to the </w:t>
            </w:r>
            <w:proofErr w:type="spellStart"/>
            <w:r>
              <w:rPr>
                <w:rFonts w:ascii="Bookman Old Style" w:hAnsi="Bookman Old Style" w:cs="Arial"/>
                <w:szCs w:val="24"/>
              </w:rPr>
              <w:t>Covid</w:t>
            </w:r>
            <w:proofErr w:type="spellEnd"/>
            <w:r>
              <w:rPr>
                <w:rFonts w:ascii="Bookman Old Style" w:hAnsi="Bookman Old Style" w:cs="Arial"/>
                <w:szCs w:val="24"/>
              </w:rPr>
              <w:t xml:space="preserve"> – 19 </w:t>
            </w:r>
            <w:proofErr w:type="gramStart"/>
            <w:r>
              <w:rPr>
                <w:rFonts w:ascii="Bookman Old Style" w:hAnsi="Bookman Old Style" w:cs="Arial"/>
                <w:szCs w:val="24"/>
              </w:rPr>
              <w:lastRenderedPageBreak/>
              <w:t>pandemic</w:t>
            </w:r>
            <w:proofErr w:type="gramEnd"/>
            <w:r w:rsidRPr="00C35228">
              <w:rPr>
                <w:rFonts w:ascii="Bookman Old Style" w:hAnsi="Bookman Old Style" w:cs="Arial"/>
                <w:szCs w:val="24"/>
              </w:rPr>
              <w:t>.</w:t>
            </w:r>
          </w:p>
          <w:p w14:paraId="34CD905F" w14:textId="388EE884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67405F9" w14:textId="2CFBCCDD" w:rsidR="00625F53" w:rsidRPr="001A5B46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36FD0109" w14:textId="77777777" w:rsidTr="00131D72">
        <w:tc>
          <w:tcPr>
            <w:tcW w:w="2552" w:type="dxa"/>
            <w:shd w:val="clear" w:color="auto" w:fill="auto"/>
          </w:tcPr>
          <w:p w14:paraId="57F04974" w14:textId="77777777" w:rsidR="00625F53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 xml:space="preserve">Email from A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Marzolf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regarding illegal use of ATV’s, dirt bikes and golf carts</w:t>
            </w:r>
          </w:p>
          <w:p w14:paraId="34E5C6CC" w14:textId="550C67A0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08469D" w14:textId="383EC94C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E89F251" w14:textId="5BBD4080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8441EC6" w14:textId="0077FC58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Acknowledged and filed</w:t>
            </w:r>
            <w:r w:rsidRPr="0086447A">
              <w:rPr>
                <w:rFonts w:ascii="Bookman Old Style" w:hAnsi="Bookman Old Style" w:cs="Arial"/>
                <w:szCs w:val="24"/>
              </w:rPr>
              <w:t>.</w:t>
            </w:r>
          </w:p>
          <w:p w14:paraId="1D21DBE1" w14:textId="76CF5B3F" w:rsidR="00625F53" w:rsidRPr="00261A10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25F53" w:rsidRPr="005C60F9" w14:paraId="71D50142" w14:textId="77777777" w:rsidTr="002B24D6">
        <w:tc>
          <w:tcPr>
            <w:tcW w:w="2552" w:type="dxa"/>
            <w:shd w:val="clear" w:color="auto" w:fill="auto"/>
          </w:tcPr>
          <w:p w14:paraId="42C0AD86" w14:textId="2B76C37E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Bylaw No 10-20 A Bylaw to regulate the operation of a Golf Cart</w:t>
            </w:r>
          </w:p>
        </w:tc>
        <w:tc>
          <w:tcPr>
            <w:tcW w:w="1276" w:type="dxa"/>
            <w:shd w:val="clear" w:color="auto" w:fill="auto"/>
          </w:tcPr>
          <w:p w14:paraId="74CDCEC9" w14:textId="5B1E8E4B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682DE72" w14:textId="029FD1A0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59C84C5" w14:textId="72CF3DCE" w:rsidR="00625F53" w:rsidRPr="009960EE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Acknowledged and placed in pending for future consideration</w:t>
            </w:r>
            <w:r w:rsidRPr="009960EE">
              <w:rPr>
                <w:rFonts w:ascii="Bookman Old Style" w:hAnsi="Bookman Old Style" w:cs="Arial"/>
                <w:szCs w:val="24"/>
              </w:rPr>
              <w:t>.</w:t>
            </w:r>
          </w:p>
          <w:p w14:paraId="63F2B9F6" w14:textId="77777777" w:rsidR="00625F53" w:rsidRPr="00660B8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77D082CC" w14:textId="77777777" w:rsidTr="002B24D6">
        <w:tc>
          <w:tcPr>
            <w:tcW w:w="2552" w:type="dxa"/>
            <w:shd w:val="clear" w:color="auto" w:fill="auto"/>
          </w:tcPr>
          <w:p w14:paraId="56CC459F" w14:textId="77777777" w:rsidR="00625F53" w:rsidRPr="00912C75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97D5AD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CED43C9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54E4C44" w14:textId="657D2889" w:rsidR="00625F53" w:rsidRPr="009960EE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2966FB0E" w14:textId="77777777" w:rsidTr="002B24D6">
        <w:tc>
          <w:tcPr>
            <w:tcW w:w="2552" w:type="dxa"/>
            <w:shd w:val="clear" w:color="auto" w:fill="auto"/>
          </w:tcPr>
          <w:p w14:paraId="139E3A97" w14:textId="07AB326F" w:rsidR="00625F53" w:rsidRPr="00A878C2" w:rsidRDefault="00625F53" w:rsidP="00625F53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R Bishop – Requested a list of ratepayers referred to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TaxServices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83A5ED7" w14:textId="634EEA3E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255297C" w14:textId="48398FD0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632F0B2" w14:textId="39618B49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The request does not adhere to </w:t>
            </w:r>
            <w:r w:rsidRPr="00A77A4E">
              <w:rPr>
                <w:rFonts w:ascii="Bookman Old Style" w:hAnsi="Bookman Old Style" w:cs="Arial"/>
                <w:szCs w:val="24"/>
              </w:rPr>
              <w:t xml:space="preserve">The Freedom of Information and Protection of Privacy Act </w:t>
            </w:r>
            <w:r>
              <w:rPr>
                <w:rFonts w:ascii="Bookman Old Style" w:hAnsi="Bookman Old Style" w:cs="Arial"/>
                <w:szCs w:val="24"/>
              </w:rPr>
              <w:t xml:space="preserve">Section </w:t>
            </w:r>
            <w:r>
              <w:t>24(1) Subject to subsections (1.1) and (2), “personal information” means personal information about an identifiable individual that is recorded in any form, and includes: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7A52C0CC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49695B4" w14:textId="6A6710B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t>(e) the home or business address, home or business telephone number or fingerprints of the individual;</w:t>
            </w:r>
          </w:p>
          <w:p w14:paraId="268245EC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825498D" w14:textId="5C9CFB62" w:rsidR="00625F53" w:rsidRPr="009960EE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Letter acknowledged and filed</w:t>
            </w:r>
            <w:r w:rsidRPr="009960EE">
              <w:rPr>
                <w:rFonts w:ascii="Bookman Old Style" w:hAnsi="Bookman Old Style" w:cs="Arial"/>
                <w:szCs w:val="24"/>
              </w:rPr>
              <w:t>.</w:t>
            </w:r>
          </w:p>
          <w:p w14:paraId="5D79EC31" w14:textId="77777777" w:rsidR="00625F53" w:rsidRPr="002B24D6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25F53" w:rsidRPr="005C60F9" w14:paraId="5D2E6E05" w14:textId="77777777" w:rsidTr="002B24D6">
        <w:tc>
          <w:tcPr>
            <w:tcW w:w="2552" w:type="dxa"/>
            <w:shd w:val="clear" w:color="auto" w:fill="auto"/>
          </w:tcPr>
          <w:p w14:paraId="7A8CE4FC" w14:textId="77777777" w:rsidR="00625F53" w:rsidRPr="00190F76" w:rsidRDefault="00625F53" w:rsidP="00625F53">
            <w:pPr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4551460D" w14:textId="77777777" w:rsidR="00625F53" w:rsidRPr="00190F76" w:rsidRDefault="00625F53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190F76">
              <w:rPr>
                <w:rFonts w:ascii="Bookman Old Style" w:hAnsi="Bookman Old Style" w:cs="Arial"/>
                <w:b/>
                <w:bCs/>
              </w:rPr>
              <w:t>Rob Duguid – installation of gates on walking path</w:t>
            </w:r>
          </w:p>
          <w:p w14:paraId="6EBA0719" w14:textId="38F5B5EE" w:rsidR="00625F53" w:rsidRPr="00190F76" w:rsidRDefault="00625F53" w:rsidP="00625F53">
            <w:pPr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601419" w14:textId="3D919B5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FEFE4B6" w14:textId="4818842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63FEB31" w14:textId="3C8945DD" w:rsidR="00625F53" w:rsidRPr="002B24D6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Acknowledged and filed.</w:t>
            </w:r>
          </w:p>
        </w:tc>
      </w:tr>
      <w:tr w:rsidR="00625F53" w:rsidRPr="005C60F9" w14:paraId="1B40282A" w14:textId="77777777" w:rsidTr="00FA58A0">
        <w:tc>
          <w:tcPr>
            <w:tcW w:w="2552" w:type="dxa"/>
            <w:shd w:val="clear" w:color="auto" w:fill="auto"/>
          </w:tcPr>
          <w:p w14:paraId="13B9ED6E" w14:textId="77777777" w:rsidR="00625F53" w:rsidRPr="00190F76" w:rsidRDefault="00625F53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190F76">
              <w:rPr>
                <w:rFonts w:ascii="Bookman Old Style" w:hAnsi="Bookman Old Style" w:cs="Arial"/>
                <w:b/>
                <w:bCs/>
              </w:rPr>
              <w:t>Ratepayers meeting</w:t>
            </w:r>
          </w:p>
          <w:p w14:paraId="0982AE7B" w14:textId="77777777" w:rsidR="00625F53" w:rsidRPr="00190F76" w:rsidRDefault="00625F53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56C5C81" w14:textId="296E5B09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156/20</w:t>
            </w:r>
          </w:p>
        </w:tc>
        <w:tc>
          <w:tcPr>
            <w:tcW w:w="2697" w:type="dxa"/>
            <w:shd w:val="clear" w:color="auto" w:fill="auto"/>
          </w:tcPr>
          <w:p w14:paraId="5925A710" w14:textId="5B08B2B6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2C5E69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</w:tc>
        <w:tc>
          <w:tcPr>
            <w:tcW w:w="4674" w:type="dxa"/>
            <w:shd w:val="clear" w:color="auto" w:fill="auto"/>
          </w:tcPr>
          <w:p w14:paraId="0F44A653" w14:textId="7949FB42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Ratepayers meeting be cancelled for 2020.</w:t>
            </w:r>
          </w:p>
          <w:p w14:paraId="148707BA" w14:textId="54F2E224" w:rsidR="00625F53" w:rsidRPr="00190F76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190F76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25F53" w:rsidRPr="005C60F9" w14:paraId="4B11A9C0" w14:textId="77777777" w:rsidTr="00FA58A0">
        <w:tc>
          <w:tcPr>
            <w:tcW w:w="2552" w:type="dxa"/>
            <w:shd w:val="clear" w:color="auto" w:fill="auto"/>
          </w:tcPr>
          <w:p w14:paraId="42D5764C" w14:textId="77777777" w:rsidR="00625F53" w:rsidRPr="00190F76" w:rsidRDefault="00625F53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2280892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4DD7D0B" w14:textId="77777777" w:rsidR="00625F53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6012C4B8" w14:textId="77777777" w:rsidR="00625F53" w:rsidRPr="005C60F9" w:rsidRDefault="00625F53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C63220" w:rsidRPr="005C60F9" w14:paraId="6E707B71" w14:textId="77777777" w:rsidTr="0038169B">
        <w:tc>
          <w:tcPr>
            <w:tcW w:w="2552" w:type="dxa"/>
            <w:shd w:val="clear" w:color="auto" w:fill="auto"/>
          </w:tcPr>
          <w:p w14:paraId="5E64B3D7" w14:textId="3582334B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Correspondence</w:t>
            </w:r>
          </w:p>
        </w:tc>
        <w:tc>
          <w:tcPr>
            <w:tcW w:w="1276" w:type="dxa"/>
            <w:shd w:val="clear" w:color="auto" w:fill="auto"/>
          </w:tcPr>
          <w:p w14:paraId="585431BF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10542C8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046594F" w14:textId="77777777" w:rsidR="00C63220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All correspondence received and filed.</w:t>
            </w:r>
          </w:p>
          <w:p w14:paraId="31DFB6B1" w14:textId="1101E1F6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C63220" w:rsidRPr="005C60F9" w14:paraId="60C90B06" w14:textId="77777777" w:rsidTr="0038169B">
        <w:tc>
          <w:tcPr>
            <w:tcW w:w="2552" w:type="dxa"/>
            <w:shd w:val="clear" w:color="auto" w:fill="auto"/>
          </w:tcPr>
          <w:p w14:paraId="77A2B223" w14:textId="77777777" w:rsidR="00C63220" w:rsidRPr="00190F76" w:rsidRDefault="00C63220" w:rsidP="0038169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 w:rsidRPr="00190F76">
              <w:rPr>
                <w:rFonts w:ascii="Bookman Old Style" w:hAnsi="Bookman Old Style"/>
                <w:b/>
                <w:bCs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3798E253" w14:textId="77777777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157/20</w:t>
            </w:r>
          </w:p>
        </w:tc>
        <w:tc>
          <w:tcPr>
            <w:tcW w:w="2697" w:type="dxa"/>
            <w:shd w:val="clear" w:color="auto" w:fill="auto"/>
          </w:tcPr>
          <w:p w14:paraId="7F2F5C7F" w14:textId="5C911427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2C5E69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</w:tc>
        <w:tc>
          <w:tcPr>
            <w:tcW w:w="4674" w:type="dxa"/>
            <w:shd w:val="clear" w:color="auto" w:fill="auto"/>
          </w:tcPr>
          <w:p w14:paraId="56FC65E0" w14:textId="77777777" w:rsidR="00C63220" w:rsidRPr="005C60F9" w:rsidRDefault="00C63220" w:rsidP="0038169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9:00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2BDD3863" w14:textId="77777777" w:rsidR="00C63220" w:rsidRPr="005C60F9" w:rsidRDefault="00C63220" w:rsidP="0038169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C63220" w:rsidRPr="005C60F9" w14:paraId="5DBF2CAD" w14:textId="77777777" w:rsidTr="00FA58A0">
        <w:tc>
          <w:tcPr>
            <w:tcW w:w="2552" w:type="dxa"/>
            <w:shd w:val="clear" w:color="auto" w:fill="auto"/>
          </w:tcPr>
          <w:p w14:paraId="12A0C11C" w14:textId="77777777" w:rsidR="00C63220" w:rsidRPr="00190F76" w:rsidRDefault="00C63220" w:rsidP="00625F5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C1CFE27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4EF3BD" w14:textId="77777777" w:rsidR="00C63220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2E95DC5" w14:textId="77777777" w:rsidR="00C63220" w:rsidRPr="005C60F9" w:rsidRDefault="00C63220" w:rsidP="00625F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default" r:id="rId8"/>
      <w:footerReference w:type="default" r:id="rId9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A830" w14:textId="77777777" w:rsidR="0024565F" w:rsidRDefault="0024565F">
      <w:r>
        <w:separator/>
      </w:r>
    </w:p>
  </w:endnote>
  <w:endnote w:type="continuationSeparator" w:id="0">
    <w:p w14:paraId="3002B9DD" w14:textId="77777777" w:rsidR="0024565F" w:rsidRDefault="002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74EC058D" w:rsidR="00A6136D" w:rsidRDefault="00DF31A7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July </w:t>
    </w:r>
    <w:r w:rsidR="00056C6F">
      <w:rPr>
        <w:rFonts w:ascii="Arial" w:hAnsi="Arial" w:cs="Arial"/>
        <w:i/>
        <w:sz w:val="16"/>
        <w:szCs w:val="16"/>
      </w:rPr>
      <w:t>26</w:t>
    </w:r>
    <w:r w:rsidR="00902C37">
      <w:rPr>
        <w:rFonts w:ascii="Arial" w:hAnsi="Arial" w:cs="Arial"/>
        <w:i/>
        <w:sz w:val="16"/>
        <w:szCs w:val="16"/>
      </w:rPr>
      <w:t>,</w:t>
    </w:r>
    <w:r w:rsidR="00673B29">
      <w:rPr>
        <w:rFonts w:ascii="Arial" w:hAnsi="Arial" w:cs="Arial"/>
        <w:i/>
        <w:sz w:val="16"/>
        <w:szCs w:val="16"/>
      </w:rPr>
      <w:t xml:space="preserve">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36EE" w14:textId="77777777" w:rsidR="0024565F" w:rsidRDefault="0024565F">
      <w:r>
        <w:separator/>
      </w:r>
    </w:p>
  </w:footnote>
  <w:footnote w:type="continuationSeparator" w:id="0">
    <w:p w14:paraId="0ACFE443" w14:textId="77777777" w:rsidR="0024565F" w:rsidRDefault="002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26995"/>
    <w:multiLevelType w:val="hybridMultilevel"/>
    <w:tmpl w:val="A698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61E"/>
    <w:multiLevelType w:val="hybridMultilevel"/>
    <w:tmpl w:val="14AC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063"/>
    <w:multiLevelType w:val="hybridMultilevel"/>
    <w:tmpl w:val="AC060A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6B22"/>
    <w:multiLevelType w:val="hybridMultilevel"/>
    <w:tmpl w:val="95C8B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45EB"/>
    <w:multiLevelType w:val="hybridMultilevel"/>
    <w:tmpl w:val="20A8448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B732C"/>
    <w:multiLevelType w:val="hybridMultilevel"/>
    <w:tmpl w:val="66DEC1F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60C0172"/>
    <w:multiLevelType w:val="hybridMultilevel"/>
    <w:tmpl w:val="399A2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54F6"/>
    <w:multiLevelType w:val="hybridMultilevel"/>
    <w:tmpl w:val="6D76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13518"/>
    <w:multiLevelType w:val="hybridMultilevel"/>
    <w:tmpl w:val="2E06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35CF5"/>
    <w:multiLevelType w:val="hybridMultilevel"/>
    <w:tmpl w:val="D9A8B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64E0C"/>
    <w:multiLevelType w:val="hybridMultilevel"/>
    <w:tmpl w:val="CD5E3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43018"/>
    <w:multiLevelType w:val="hybridMultilevel"/>
    <w:tmpl w:val="860E4C9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C7E"/>
    <w:multiLevelType w:val="hybridMultilevel"/>
    <w:tmpl w:val="7256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63F73"/>
    <w:multiLevelType w:val="hybridMultilevel"/>
    <w:tmpl w:val="BDFE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32C0A"/>
    <w:multiLevelType w:val="hybridMultilevel"/>
    <w:tmpl w:val="D4AC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730FFC"/>
    <w:multiLevelType w:val="hybridMultilevel"/>
    <w:tmpl w:val="DD9648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1374F50"/>
    <w:multiLevelType w:val="hybridMultilevel"/>
    <w:tmpl w:val="1F30E790"/>
    <w:lvl w:ilvl="0" w:tplc="57C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7390A"/>
    <w:multiLevelType w:val="hybridMultilevel"/>
    <w:tmpl w:val="E1C6F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C0D20"/>
    <w:multiLevelType w:val="hybridMultilevel"/>
    <w:tmpl w:val="9BFE0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94532"/>
    <w:multiLevelType w:val="hybridMultilevel"/>
    <w:tmpl w:val="0B02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55AAC"/>
    <w:multiLevelType w:val="hybridMultilevel"/>
    <w:tmpl w:val="6622B37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874767"/>
    <w:multiLevelType w:val="hybridMultilevel"/>
    <w:tmpl w:val="D8FE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1B3003"/>
    <w:multiLevelType w:val="hybridMultilevel"/>
    <w:tmpl w:val="04C0B9C0"/>
    <w:lvl w:ilvl="0" w:tplc="02363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14AD"/>
    <w:multiLevelType w:val="hybridMultilevel"/>
    <w:tmpl w:val="DB1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1441E"/>
    <w:multiLevelType w:val="hybridMultilevel"/>
    <w:tmpl w:val="CBB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D3FC0"/>
    <w:multiLevelType w:val="hybridMultilevel"/>
    <w:tmpl w:val="F23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74454"/>
    <w:multiLevelType w:val="hybridMultilevel"/>
    <w:tmpl w:val="0D52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044EC"/>
    <w:multiLevelType w:val="hybridMultilevel"/>
    <w:tmpl w:val="959A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80110"/>
    <w:multiLevelType w:val="hybridMultilevel"/>
    <w:tmpl w:val="FEB2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375D4"/>
    <w:multiLevelType w:val="hybridMultilevel"/>
    <w:tmpl w:val="490C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01ED"/>
    <w:multiLevelType w:val="hybridMultilevel"/>
    <w:tmpl w:val="757C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97145"/>
    <w:multiLevelType w:val="hybridMultilevel"/>
    <w:tmpl w:val="6CD83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94A6B"/>
    <w:multiLevelType w:val="hybridMultilevel"/>
    <w:tmpl w:val="5C661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820A0"/>
    <w:multiLevelType w:val="hybridMultilevel"/>
    <w:tmpl w:val="ADF2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466E2"/>
    <w:multiLevelType w:val="hybridMultilevel"/>
    <w:tmpl w:val="064E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736D"/>
    <w:multiLevelType w:val="hybridMultilevel"/>
    <w:tmpl w:val="C90431E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41"/>
  </w:num>
  <w:num w:numId="6">
    <w:abstractNumId w:val="26"/>
  </w:num>
  <w:num w:numId="7">
    <w:abstractNumId w:val="42"/>
  </w:num>
  <w:num w:numId="8">
    <w:abstractNumId w:val="43"/>
  </w:num>
  <w:num w:numId="9">
    <w:abstractNumId w:val="46"/>
  </w:num>
  <w:num w:numId="10">
    <w:abstractNumId w:val="0"/>
  </w:num>
  <w:num w:numId="11">
    <w:abstractNumId w:val="39"/>
  </w:num>
  <w:num w:numId="12">
    <w:abstractNumId w:val="36"/>
  </w:num>
  <w:num w:numId="13">
    <w:abstractNumId w:val="28"/>
  </w:num>
  <w:num w:numId="14">
    <w:abstractNumId w:val="30"/>
  </w:num>
  <w:num w:numId="15">
    <w:abstractNumId w:val="29"/>
  </w:num>
  <w:num w:numId="16">
    <w:abstractNumId w:val="25"/>
  </w:num>
  <w:num w:numId="17">
    <w:abstractNumId w:val="20"/>
  </w:num>
  <w:num w:numId="18">
    <w:abstractNumId w:val="38"/>
  </w:num>
  <w:num w:numId="19">
    <w:abstractNumId w:val="37"/>
  </w:num>
  <w:num w:numId="20">
    <w:abstractNumId w:val="17"/>
  </w:num>
  <w:num w:numId="21">
    <w:abstractNumId w:val="19"/>
  </w:num>
  <w:num w:numId="22">
    <w:abstractNumId w:val="9"/>
  </w:num>
  <w:num w:numId="23">
    <w:abstractNumId w:val="45"/>
  </w:num>
  <w:num w:numId="24">
    <w:abstractNumId w:val="6"/>
  </w:num>
  <w:num w:numId="25">
    <w:abstractNumId w:val="22"/>
  </w:num>
  <w:num w:numId="26">
    <w:abstractNumId w:val="16"/>
  </w:num>
  <w:num w:numId="27">
    <w:abstractNumId w:val="48"/>
  </w:num>
  <w:num w:numId="28">
    <w:abstractNumId w:val="11"/>
  </w:num>
  <w:num w:numId="29">
    <w:abstractNumId w:val="7"/>
  </w:num>
  <w:num w:numId="30">
    <w:abstractNumId w:val="34"/>
  </w:num>
  <w:num w:numId="31">
    <w:abstractNumId w:val="14"/>
  </w:num>
  <w:num w:numId="32">
    <w:abstractNumId w:val="31"/>
  </w:num>
  <w:num w:numId="33">
    <w:abstractNumId w:val="5"/>
  </w:num>
  <w:num w:numId="34">
    <w:abstractNumId w:val="23"/>
  </w:num>
  <w:num w:numId="35">
    <w:abstractNumId w:val="40"/>
  </w:num>
  <w:num w:numId="36">
    <w:abstractNumId w:val="47"/>
  </w:num>
  <w:num w:numId="37">
    <w:abstractNumId w:val="32"/>
  </w:num>
  <w:num w:numId="38">
    <w:abstractNumId w:val="13"/>
  </w:num>
  <w:num w:numId="39">
    <w:abstractNumId w:val="33"/>
  </w:num>
  <w:num w:numId="40">
    <w:abstractNumId w:val="27"/>
  </w:num>
  <w:num w:numId="41">
    <w:abstractNumId w:val="35"/>
  </w:num>
  <w:num w:numId="42">
    <w:abstractNumId w:val="18"/>
  </w:num>
  <w:num w:numId="43">
    <w:abstractNumId w:val="4"/>
  </w:num>
  <w:num w:numId="44">
    <w:abstractNumId w:val="21"/>
  </w:num>
  <w:num w:numId="45">
    <w:abstractNumId w:val="10"/>
  </w:num>
  <w:num w:numId="46">
    <w:abstractNumId w:val="8"/>
  </w:num>
  <w:num w:numId="47">
    <w:abstractNumId w:val="12"/>
  </w:num>
  <w:num w:numId="48">
    <w:abstractNumId w:val="15"/>
  </w:num>
  <w:num w:numId="49">
    <w:abstractNumId w:val="4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10F5E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E73"/>
    <w:rsid w:val="001E1120"/>
    <w:rsid w:val="001E125D"/>
    <w:rsid w:val="001E1CFA"/>
    <w:rsid w:val="001E2891"/>
    <w:rsid w:val="001E2FEE"/>
    <w:rsid w:val="001E394F"/>
    <w:rsid w:val="001E3B67"/>
    <w:rsid w:val="001E3F74"/>
    <w:rsid w:val="001E575E"/>
    <w:rsid w:val="001E5D9A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4D6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2F12"/>
    <w:rsid w:val="002C33E4"/>
    <w:rsid w:val="002C3492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196A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2E9F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11D3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52B"/>
    <w:rsid w:val="00B84769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60"/>
    <w:rsid w:val="00BA42D7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CF4"/>
    <w:rsid w:val="00C65D38"/>
    <w:rsid w:val="00C665DC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3FA2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B33"/>
    <w:rsid w:val="00E12CDD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140"/>
    <w:rsid w:val="00F9542F"/>
    <w:rsid w:val="00F9543C"/>
    <w:rsid w:val="00F95930"/>
    <w:rsid w:val="00F96921"/>
    <w:rsid w:val="00F96ECC"/>
    <w:rsid w:val="00F976B5"/>
    <w:rsid w:val="00FA0B4D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25</cp:revision>
  <cp:lastPrinted>2020-07-27T22:32:00Z</cp:lastPrinted>
  <dcterms:created xsi:type="dcterms:W3CDTF">2020-07-27T17:36:00Z</dcterms:created>
  <dcterms:modified xsi:type="dcterms:W3CDTF">2020-07-29T15:20:00Z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