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5F8" w14:textId="14843EB6" w:rsidR="00236EC0" w:rsidRPr="00074F8D" w:rsidRDefault="00DF17E1" w:rsidP="00CC0D7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14ADCDEF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02098C">
        <w:rPr>
          <w:rFonts w:ascii="Bookman Old Style" w:hAnsi="Bookman Old Style" w:cs="Arial"/>
          <w:b/>
          <w:bCs/>
          <w:sz w:val="28"/>
          <w:szCs w:val="28"/>
        </w:rPr>
        <w:t>Sept 8</w:t>
      </w:r>
      <w:r w:rsidR="00472113">
        <w:rPr>
          <w:rFonts w:ascii="Bookman Old Style" w:hAnsi="Bookman Old Style" w:cs="Arial"/>
          <w:b/>
          <w:bCs/>
          <w:sz w:val="28"/>
          <w:szCs w:val="28"/>
        </w:rPr>
        <w:t>,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545F4A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7C1743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1BC50C80" w14:textId="13E6E665" w:rsidR="005C7AA0" w:rsidRDefault="00074F8D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7A15AB">
        <w:rPr>
          <w:rFonts w:ascii="Bookman Old Style" w:hAnsi="Bookman Old Style" w:cs="Arial"/>
          <w:b/>
          <w:bCs/>
          <w:sz w:val="28"/>
          <w:szCs w:val="28"/>
        </w:rPr>
        <w:t>Regina Beach Memorial Hall, Centre St</w:t>
      </w:r>
    </w:p>
    <w:p w14:paraId="772A8FEE" w14:textId="77777777" w:rsidR="00272FF4" w:rsidRDefault="00272FF4" w:rsidP="00272FF4">
      <w:pPr>
        <w:jc w:val="center"/>
        <w:rPr>
          <w:rFonts w:ascii="Bookman Old Style" w:hAnsi="Bookman Old Style" w:cs="Arial"/>
          <w:b/>
        </w:rPr>
      </w:pPr>
    </w:p>
    <w:p w14:paraId="7933DC2D" w14:textId="09C1BFD9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8E9A053" w14:textId="65B88EB4" w:rsidR="00C2031D" w:rsidRDefault="00C2031D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79A0F81B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F5B2FC7" w14:textId="5844A475" w:rsidR="00252875" w:rsidRDefault="00252875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5C65FB10" w14:textId="7D08C5FD" w:rsidR="00252875" w:rsidRDefault="00252875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Delegation:  </w:t>
      </w:r>
      <w:proofErr w:type="spellStart"/>
      <w:r w:rsidRPr="00252875">
        <w:rPr>
          <w:rFonts w:ascii="Bookman Old Style" w:hAnsi="Bookman Old Style" w:cs="Arial"/>
          <w:bCs/>
        </w:rPr>
        <w:t>Mr</w:t>
      </w:r>
      <w:proofErr w:type="spellEnd"/>
      <w:r w:rsidRPr="00252875">
        <w:rPr>
          <w:rFonts w:ascii="Bookman Old Style" w:hAnsi="Bookman Old Style" w:cs="Arial"/>
          <w:bCs/>
        </w:rPr>
        <w:t xml:space="preserve"> R Bishop</w:t>
      </w:r>
      <w:r>
        <w:rPr>
          <w:rFonts w:ascii="Bookman Old Style" w:hAnsi="Bookman Old Style" w:cs="Arial"/>
          <w:bCs/>
        </w:rPr>
        <w:t xml:space="preserve"> – External contract for Tax Enforcement</w:t>
      </w:r>
    </w:p>
    <w:p w14:paraId="7B64479E" w14:textId="511C62DF" w:rsidR="0094339A" w:rsidRDefault="0094339A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333B58A4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81649E">
        <w:rPr>
          <w:rFonts w:ascii="Bookman Old Style" w:hAnsi="Bookman Old Style" w:cs="Arial"/>
        </w:rPr>
        <w:t xml:space="preserve">Aug </w:t>
      </w:r>
      <w:r w:rsidR="007A15AB">
        <w:rPr>
          <w:rFonts w:ascii="Bookman Old Style" w:hAnsi="Bookman Old Style" w:cs="Arial"/>
        </w:rPr>
        <w:t>25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7F41C4">
        <w:rPr>
          <w:rFonts w:ascii="Bookman Old Style" w:hAnsi="Bookman Old Style" w:cs="Arial"/>
        </w:rPr>
        <w:t>20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BCB5861" w14:textId="0BB99AB6" w:rsidR="00F27975" w:rsidRPr="00F27975" w:rsidRDefault="00FC28AD" w:rsidP="000241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40181430"/>
      <w:r w:rsidRPr="0094339A">
        <w:rPr>
          <w:rFonts w:ascii="Bookman Old Style" w:hAnsi="Bookman Old Style" w:cs="Arial"/>
          <w:lang w:val="en-CA"/>
        </w:rPr>
        <w:t>Accounts in the amount of $</w:t>
      </w:r>
      <w:r w:rsidR="00D17988">
        <w:rPr>
          <w:rFonts w:ascii="Bookman Old Style" w:hAnsi="Bookman Old Style" w:cs="Arial"/>
          <w:lang w:val="en-CA"/>
        </w:rPr>
        <w:t xml:space="preserve">19,761.59 </w:t>
      </w:r>
      <w:r w:rsidRPr="0094339A">
        <w:rPr>
          <w:rFonts w:ascii="Bookman Old Style" w:hAnsi="Bookman Old Style" w:cs="Arial"/>
          <w:lang w:val="en-CA"/>
        </w:rPr>
        <w:t>cheque #’s</w:t>
      </w:r>
      <w:r w:rsidR="00D17988">
        <w:rPr>
          <w:rFonts w:ascii="Bookman Old Style" w:hAnsi="Bookman Old Style" w:cs="Arial"/>
          <w:lang w:val="en-CA"/>
        </w:rPr>
        <w:t xml:space="preserve"> 9490</w:t>
      </w:r>
      <w:r w:rsidR="0009478F">
        <w:rPr>
          <w:rFonts w:ascii="Bookman Old Style" w:hAnsi="Bookman Old Style" w:cs="Arial"/>
          <w:lang w:val="en-CA"/>
        </w:rPr>
        <w:t xml:space="preserve"> </w:t>
      </w:r>
      <w:r w:rsidR="00B72633">
        <w:rPr>
          <w:rFonts w:ascii="Bookman Old Style" w:hAnsi="Bookman Old Style" w:cs="Arial"/>
          <w:lang w:val="en-CA"/>
        </w:rPr>
        <w:t>to</w:t>
      </w:r>
      <w:r w:rsidR="00BF7E88">
        <w:rPr>
          <w:rFonts w:ascii="Bookman Old Style" w:hAnsi="Bookman Old Style" w:cs="Arial"/>
          <w:lang w:val="en-CA"/>
        </w:rPr>
        <w:t xml:space="preserve"> </w:t>
      </w:r>
      <w:bookmarkEnd w:id="0"/>
      <w:r w:rsidR="00D17988">
        <w:rPr>
          <w:rFonts w:ascii="Bookman Old Style" w:hAnsi="Bookman Old Style" w:cs="Arial"/>
          <w:lang w:val="en-CA"/>
        </w:rPr>
        <w:t>9505</w:t>
      </w:r>
      <w:r w:rsidR="002A7C73">
        <w:rPr>
          <w:rFonts w:ascii="Bookman Old Style" w:hAnsi="Bookman Old Style" w:cs="Arial"/>
          <w:lang w:val="en-CA"/>
        </w:rPr>
        <w:t xml:space="preserve">  </w:t>
      </w:r>
    </w:p>
    <w:p w14:paraId="2BE10521" w14:textId="19040FC5" w:rsidR="00553C53" w:rsidRPr="0094339A" w:rsidRDefault="00553C53" w:rsidP="00C27E4B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15B27775" w:rsidR="00BD6EDB" w:rsidRPr="0009478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7A9D8C68" w14:textId="092067DF" w:rsidR="0009478F" w:rsidRDefault="0009478F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73D8131" w14:textId="45BE0EA7" w:rsidR="00A95F16" w:rsidRDefault="005D4A27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Old</w:t>
      </w:r>
      <w:r w:rsidR="00A95F16">
        <w:rPr>
          <w:rFonts w:ascii="Bookman Old Style" w:hAnsi="Bookman Old Style" w:cs="Arial"/>
          <w:b/>
          <w:lang w:val="en-CA"/>
        </w:rPr>
        <w:t xml:space="preserve"> Business:</w:t>
      </w:r>
    </w:p>
    <w:p w14:paraId="0C08BC2E" w14:textId="77777777" w:rsidR="003E600C" w:rsidRDefault="003E600C" w:rsidP="003E600C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IMUC Lagoon surcharge</w:t>
      </w:r>
    </w:p>
    <w:p w14:paraId="0939BEEF" w14:textId="1C838CFA" w:rsidR="00801C00" w:rsidRDefault="0002098C" w:rsidP="005D4A2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</w:t>
      </w:r>
      <w:r w:rsidR="00252875">
        <w:rPr>
          <w:rFonts w:ascii="Bookman Old Style" w:hAnsi="Bookman Old Style" w:cs="Arial"/>
          <w:lang w:val="en-CA"/>
        </w:rPr>
        <w:t xml:space="preserve"> 11-20 </w:t>
      </w:r>
      <w:r w:rsidR="00252875" w:rsidRPr="00252875">
        <w:rPr>
          <w:rFonts w:ascii="Bookman Old Style" w:hAnsi="Bookman Old Style" w:cs="Arial"/>
          <w:lang w:val="en-CA"/>
        </w:rPr>
        <w:t>A Bylaw to Allow and Regulate Regional Rideshare Business</w:t>
      </w:r>
    </w:p>
    <w:p w14:paraId="566DC0E4" w14:textId="77777777" w:rsidR="003E600C" w:rsidRPr="003E600C" w:rsidRDefault="003E600C" w:rsidP="000F1B5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3E600C">
        <w:rPr>
          <w:rFonts w:ascii="Bookman Old Style" w:hAnsi="Bookman Old Style" w:cs="Arial"/>
          <w:lang w:val="en-CA"/>
        </w:rPr>
        <w:t>Bylaw 5-20 A Bylaw to provide for the closing and selling of a portion of municipal road or street.</w:t>
      </w:r>
    </w:p>
    <w:p w14:paraId="18516AB6" w14:textId="77777777" w:rsidR="003E600C" w:rsidRPr="003E600C" w:rsidRDefault="003E600C" w:rsidP="003E600C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bCs/>
          <w:lang w:val="en-CA"/>
        </w:rPr>
      </w:pPr>
    </w:p>
    <w:p w14:paraId="24332F35" w14:textId="5032B348" w:rsidR="00D23A54" w:rsidRPr="003E600C" w:rsidRDefault="003E600C" w:rsidP="003E600C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3E600C">
        <w:rPr>
          <w:rFonts w:ascii="Bookman Old Style" w:hAnsi="Bookman Old Style" w:cs="Arial"/>
          <w:b/>
          <w:bCs/>
          <w:lang w:val="en-CA"/>
        </w:rPr>
        <w:t>New</w:t>
      </w:r>
      <w:r w:rsidR="00D23A54" w:rsidRPr="003E600C">
        <w:rPr>
          <w:rFonts w:ascii="Bookman Old Style" w:hAnsi="Bookman Old Style" w:cs="Arial"/>
          <w:b/>
          <w:bCs/>
          <w:lang w:val="en-CA"/>
        </w:rPr>
        <w:t xml:space="preserve"> Business:</w:t>
      </w:r>
    </w:p>
    <w:p w14:paraId="6B8F3E41" w14:textId="2207AB79" w:rsidR="00D23A54" w:rsidRDefault="00CC7DCD" w:rsidP="00A868AE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to site a temporary storage unit whilst essential repair work is being completed.</w:t>
      </w:r>
    </w:p>
    <w:p w14:paraId="1B4A01C6" w14:textId="5E78B0A5" w:rsidR="004C1288" w:rsidRDefault="004C1288" w:rsidP="00A868AE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proofErr w:type="spellStart"/>
      <w:r>
        <w:rPr>
          <w:rFonts w:ascii="Bookman Old Style" w:hAnsi="Bookman Old Style" w:cs="Arial"/>
          <w:lang w:val="en-CA"/>
        </w:rPr>
        <w:t>SUMAssure</w:t>
      </w:r>
      <w:proofErr w:type="spellEnd"/>
      <w:r>
        <w:rPr>
          <w:rFonts w:ascii="Bookman Old Style" w:hAnsi="Bookman Old Style" w:cs="Arial"/>
          <w:lang w:val="en-CA"/>
        </w:rPr>
        <w:t xml:space="preserve"> – Nomination for Interim Board Member 2020</w:t>
      </w:r>
    </w:p>
    <w:p w14:paraId="571D8D25" w14:textId="7C7D5E82" w:rsidR="000466A0" w:rsidRDefault="000466A0" w:rsidP="00A868AE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Request for variance to setback adjacent to Village </w:t>
      </w:r>
      <w:r w:rsidR="00CA7DF0">
        <w:rPr>
          <w:rFonts w:ascii="Bookman Old Style" w:hAnsi="Bookman Old Style" w:cs="Arial"/>
          <w:lang w:val="en-CA"/>
        </w:rPr>
        <w:t>property</w:t>
      </w:r>
      <w:r>
        <w:rPr>
          <w:rFonts w:ascii="Bookman Old Style" w:hAnsi="Bookman Old Style" w:cs="Arial"/>
          <w:lang w:val="en-CA"/>
        </w:rPr>
        <w:t xml:space="preserve">. </w:t>
      </w:r>
    </w:p>
    <w:p w14:paraId="19A18E91" w14:textId="5BA0252C" w:rsidR="00FD4726" w:rsidRPr="00A46AE7" w:rsidRDefault="00FD4726" w:rsidP="007A047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36E07107" w14:textId="51220A71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FEC90F9" w14:textId="613B6770" w:rsidR="004357D3" w:rsidRPr="003E600C" w:rsidRDefault="00E76C8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Bylaw Officers reports</w:t>
      </w:r>
    </w:p>
    <w:p w14:paraId="426B63CF" w14:textId="77777777" w:rsidR="003E600C" w:rsidRPr="00E76C80" w:rsidRDefault="003E600C" w:rsidP="003E600C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Buena Vista Park and Rec Minutes Sept 1, 2020</w:t>
      </w:r>
    </w:p>
    <w:p w14:paraId="3EFC122C" w14:textId="77777777" w:rsidR="003E600C" w:rsidRPr="00E76C80" w:rsidRDefault="003E600C" w:rsidP="003E600C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54BBC1CB" w14:textId="77777777" w:rsidR="00B774F7" w:rsidRPr="00E76C80" w:rsidRDefault="00B774F7" w:rsidP="00B774F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16288BC3" w14:textId="77777777" w:rsidR="00E76C80" w:rsidRPr="004357D3" w:rsidRDefault="00E76C80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EB4247C" w14:textId="7B17DB9B" w:rsidR="00BB6181" w:rsidRDefault="00CC0D72" w:rsidP="00F051A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Sect="0043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135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2C1E" w14:textId="77777777" w:rsidR="00C47650" w:rsidRDefault="00C47650">
      <w:r>
        <w:separator/>
      </w:r>
    </w:p>
  </w:endnote>
  <w:endnote w:type="continuationSeparator" w:id="0">
    <w:p w14:paraId="285C1B67" w14:textId="77777777" w:rsidR="00C47650" w:rsidRDefault="00C4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952D" w14:textId="77777777" w:rsidR="00C47650" w:rsidRDefault="00C47650">
      <w:r>
        <w:separator/>
      </w:r>
    </w:p>
  </w:footnote>
  <w:footnote w:type="continuationSeparator" w:id="0">
    <w:p w14:paraId="6A795513" w14:textId="77777777" w:rsidR="00C47650" w:rsidRDefault="00C4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632ECE"/>
    <w:multiLevelType w:val="hybridMultilevel"/>
    <w:tmpl w:val="844E2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1DB"/>
    <w:multiLevelType w:val="hybridMultilevel"/>
    <w:tmpl w:val="D838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969"/>
    <w:multiLevelType w:val="hybridMultilevel"/>
    <w:tmpl w:val="6B3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9444EF"/>
    <w:multiLevelType w:val="hybridMultilevel"/>
    <w:tmpl w:val="831E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0FD7"/>
    <w:multiLevelType w:val="hybridMultilevel"/>
    <w:tmpl w:val="A57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110"/>
    <w:multiLevelType w:val="hybridMultilevel"/>
    <w:tmpl w:val="9B3C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306B"/>
    <w:multiLevelType w:val="hybridMultilevel"/>
    <w:tmpl w:val="8ADC8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0F1D"/>
    <w:multiLevelType w:val="hybridMultilevel"/>
    <w:tmpl w:val="08F63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F429F"/>
    <w:multiLevelType w:val="hybridMultilevel"/>
    <w:tmpl w:val="06846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23C07"/>
    <w:multiLevelType w:val="hybridMultilevel"/>
    <w:tmpl w:val="2B5C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0C94"/>
    <w:multiLevelType w:val="hybridMultilevel"/>
    <w:tmpl w:val="556EF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8"/>
  </w:num>
  <w:num w:numId="10">
    <w:abstractNumId w:val="28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24"/>
  </w:num>
  <w:num w:numId="16">
    <w:abstractNumId w:val="5"/>
  </w:num>
  <w:num w:numId="17">
    <w:abstractNumId w:val="19"/>
  </w:num>
  <w:num w:numId="18">
    <w:abstractNumId w:val="23"/>
  </w:num>
  <w:num w:numId="19">
    <w:abstractNumId w:val="6"/>
  </w:num>
  <w:num w:numId="20">
    <w:abstractNumId w:val="12"/>
  </w:num>
  <w:num w:numId="21">
    <w:abstractNumId w:val="22"/>
  </w:num>
  <w:num w:numId="22">
    <w:abstractNumId w:val="25"/>
  </w:num>
  <w:num w:numId="23">
    <w:abstractNumId w:val="27"/>
  </w:num>
  <w:num w:numId="24">
    <w:abstractNumId w:val="26"/>
  </w:num>
  <w:num w:numId="25">
    <w:abstractNumId w:val="3"/>
  </w:num>
  <w:num w:numId="26">
    <w:abstractNumId w:val="29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98C"/>
    <w:rsid w:val="00020E69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6D73"/>
    <w:rsid w:val="0002723E"/>
    <w:rsid w:val="00027759"/>
    <w:rsid w:val="000301C7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B4C"/>
    <w:rsid w:val="00046569"/>
    <w:rsid w:val="000466A0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5F79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716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78F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0327"/>
    <w:rsid w:val="000B052D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1D0"/>
    <w:rsid w:val="000C6591"/>
    <w:rsid w:val="000C6BBF"/>
    <w:rsid w:val="000D001E"/>
    <w:rsid w:val="000D12AD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2AE2"/>
    <w:rsid w:val="000E3D6E"/>
    <w:rsid w:val="000E479C"/>
    <w:rsid w:val="000E54A2"/>
    <w:rsid w:val="000E55A8"/>
    <w:rsid w:val="000E59B7"/>
    <w:rsid w:val="000E5CEF"/>
    <w:rsid w:val="000E7142"/>
    <w:rsid w:val="000F0A90"/>
    <w:rsid w:val="000F153B"/>
    <w:rsid w:val="000F2877"/>
    <w:rsid w:val="000F2E2F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6A0"/>
    <w:rsid w:val="00102B8C"/>
    <w:rsid w:val="00103E80"/>
    <w:rsid w:val="001045FA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29BF"/>
    <w:rsid w:val="001429F0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19C8"/>
    <w:rsid w:val="00152941"/>
    <w:rsid w:val="00152DD7"/>
    <w:rsid w:val="00153289"/>
    <w:rsid w:val="00154305"/>
    <w:rsid w:val="00154DE2"/>
    <w:rsid w:val="00156285"/>
    <w:rsid w:val="0015670F"/>
    <w:rsid w:val="001600BD"/>
    <w:rsid w:val="00161791"/>
    <w:rsid w:val="0016195C"/>
    <w:rsid w:val="00161C79"/>
    <w:rsid w:val="0016241E"/>
    <w:rsid w:val="00162AE2"/>
    <w:rsid w:val="00163D89"/>
    <w:rsid w:val="00164A21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A75C1"/>
    <w:rsid w:val="001B0118"/>
    <w:rsid w:val="001B0DE6"/>
    <w:rsid w:val="001B207D"/>
    <w:rsid w:val="001B3696"/>
    <w:rsid w:val="001B3ADB"/>
    <w:rsid w:val="001B430F"/>
    <w:rsid w:val="001B5026"/>
    <w:rsid w:val="001B5465"/>
    <w:rsid w:val="001B5751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85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221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519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57D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2829"/>
    <w:rsid w:val="00252875"/>
    <w:rsid w:val="00252CF1"/>
    <w:rsid w:val="00252FA7"/>
    <w:rsid w:val="002533F0"/>
    <w:rsid w:val="002538CC"/>
    <w:rsid w:val="002542EA"/>
    <w:rsid w:val="00254462"/>
    <w:rsid w:val="00254B93"/>
    <w:rsid w:val="00254F76"/>
    <w:rsid w:val="00255219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DFE"/>
    <w:rsid w:val="00266F58"/>
    <w:rsid w:val="00267B12"/>
    <w:rsid w:val="002706CC"/>
    <w:rsid w:val="00270FEB"/>
    <w:rsid w:val="00271D51"/>
    <w:rsid w:val="002729E8"/>
    <w:rsid w:val="00272F70"/>
    <w:rsid w:val="00272F76"/>
    <w:rsid w:val="00272FF4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69A"/>
    <w:rsid w:val="002A1CFB"/>
    <w:rsid w:val="002A26F6"/>
    <w:rsid w:val="002A31A8"/>
    <w:rsid w:val="002A6774"/>
    <w:rsid w:val="002A7873"/>
    <w:rsid w:val="002A7C19"/>
    <w:rsid w:val="002A7C73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3BB"/>
    <w:rsid w:val="002C34D4"/>
    <w:rsid w:val="002C35D2"/>
    <w:rsid w:val="002C5552"/>
    <w:rsid w:val="002C6003"/>
    <w:rsid w:val="002C6300"/>
    <w:rsid w:val="002C65A4"/>
    <w:rsid w:val="002C6AA6"/>
    <w:rsid w:val="002C6FCA"/>
    <w:rsid w:val="002C7330"/>
    <w:rsid w:val="002C77B0"/>
    <w:rsid w:val="002C7827"/>
    <w:rsid w:val="002C78C9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3EC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6C20"/>
    <w:rsid w:val="00307C93"/>
    <w:rsid w:val="00307F85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6673"/>
    <w:rsid w:val="00326957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815"/>
    <w:rsid w:val="00370AD9"/>
    <w:rsid w:val="0037194B"/>
    <w:rsid w:val="00371B89"/>
    <w:rsid w:val="0037340A"/>
    <w:rsid w:val="003734BE"/>
    <w:rsid w:val="00376A06"/>
    <w:rsid w:val="0037715F"/>
    <w:rsid w:val="003777B9"/>
    <w:rsid w:val="00377BF3"/>
    <w:rsid w:val="00380017"/>
    <w:rsid w:val="00384D19"/>
    <w:rsid w:val="003855DC"/>
    <w:rsid w:val="003866C6"/>
    <w:rsid w:val="003871E5"/>
    <w:rsid w:val="003904AA"/>
    <w:rsid w:val="00390630"/>
    <w:rsid w:val="00390E20"/>
    <w:rsid w:val="00391231"/>
    <w:rsid w:val="003933D4"/>
    <w:rsid w:val="0039357E"/>
    <w:rsid w:val="00393733"/>
    <w:rsid w:val="00394069"/>
    <w:rsid w:val="0039607A"/>
    <w:rsid w:val="003962FC"/>
    <w:rsid w:val="003A007F"/>
    <w:rsid w:val="003A0230"/>
    <w:rsid w:val="003A0C23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600C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6E3A"/>
    <w:rsid w:val="00417708"/>
    <w:rsid w:val="004203E3"/>
    <w:rsid w:val="00420688"/>
    <w:rsid w:val="004216D7"/>
    <w:rsid w:val="00421C26"/>
    <w:rsid w:val="00422DB5"/>
    <w:rsid w:val="00423049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AB6"/>
    <w:rsid w:val="00432F25"/>
    <w:rsid w:val="0043395D"/>
    <w:rsid w:val="00433BCB"/>
    <w:rsid w:val="00433EEF"/>
    <w:rsid w:val="004341DB"/>
    <w:rsid w:val="004357D3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9AA"/>
    <w:rsid w:val="00444D19"/>
    <w:rsid w:val="00446971"/>
    <w:rsid w:val="00447784"/>
    <w:rsid w:val="00447A37"/>
    <w:rsid w:val="00447B6E"/>
    <w:rsid w:val="00450604"/>
    <w:rsid w:val="004511F4"/>
    <w:rsid w:val="0045204B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E79"/>
    <w:rsid w:val="00467E84"/>
    <w:rsid w:val="00470B1C"/>
    <w:rsid w:val="00471731"/>
    <w:rsid w:val="0047201B"/>
    <w:rsid w:val="00472113"/>
    <w:rsid w:val="0047289C"/>
    <w:rsid w:val="00473135"/>
    <w:rsid w:val="004737A0"/>
    <w:rsid w:val="00473842"/>
    <w:rsid w:val="004745BB"/>
    <w:rsid w:val="0047570E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B14"/>
    <w:rsid w:val="00495B7F"/>
    <w:rsid w:val="0049655F"/>
    <w:rsid w:val="004965BF"/>
    <w:rsid w:val="00497746"/>
    <w:rsid w:val="00497800"/>
    <w:rsid w:val="00497BE4"/>
    <w:rsid w:val="004A03FB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288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19F"/>
    <w:rsid w:val="004E4E4E"/>
    <w:rsid w:val="004E602D"/>
    <w:rsid w:val="004E6430"/>
    <w:rsid w:val="004E785E"/>
    <w:rsid w:val="004E79F7"/>
    <w:rsid w:val="004F1D59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42F"/>
    <w:rsid w:val="005057F5"/>
    <w:rsid w:val="00505903"/>
    <w:rsid w:val="00506204"/>
    <w:rsid w:val="005064CC"/>
    <w:rsid w:val="005067CF"/>
    <w:rsid w:val="005071E8"/>
    <w:rsid w:val="00507792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8D5"/>
    <w:rsid w:val="00545D60"/>
    <w:rsid w:val="00545D99"/>
    <w:rsid w:val="00545E7C"/>
    <w:rsid w:val="00545F4A"/>
    <w:rsid w:val="00546D18"/>
    <w:rsid w:val="005472C2"/>
    <w:rsid w:val="00551247"/>
    <w:rsid w:val="005512FC"/>
    <w:rsid w:val="0055239D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09B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6F61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5BC7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5D7"/>
    <w:rsid w:val="005B485F"/>
    <w:rsid w:val="005B6AFE"/>
    <w:rsid w:val="005B74D9"/>
    <w:rsid w:val="005C04DF"/>
    <w:rsid w:val="005C076C"/>
    <w:rsid w:val="005C08D2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A27"/>
    <w:rsid w:val="005D4DAB"/>
    <w:rsid w:val="005D59A1"/>
    <w:rsid w:val="005D6398"/>
    <w:rsid w:val="005D65AB"/>
    <w:rsid w:val="005D6ADC"/>
    <w:rsid w:val="005D6C69"/>
    <w:rsid w:val="005D6D1D"/>
    <w:rsid w:val="005D7FB3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4D"/>
    <w:rsid w:val="005F26D2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7FA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1D1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5B72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48F3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6228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15A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97B"/>
    <w:rsid w:val="006C6D6C"/>
    <w:rsid w:val="006C74A8"/>
    <w:rsid w:val="006D133D"/>
    <w:rsid w:val="006D1520"/>
    <w:rsid w:val="006D18A0"/>
    <w:rsid w:val="006D1E08"/>
    <w:rsid w:val="006D1FB2"/>
    <w:rsid w:val="006D1FDA"/>
    <w:rsid w:val="006D20DC"/>
    <w:rsid w:val="006D27D3"/>
    <w:rsid w:val="006D2A71"/>
    <w:rsid w:val="006D42F5"/>
    <w:rsid w:val="006D46A9"/>
    <w:rsid w:val="006D485F"/>
    <w:rsid w:val="006D603D"/>
    <w:rsid w:val="006D60A8"/>
    <w:rsid w:val="006D638B"/>
    <w:rsid w:val="006D6800"/>
    <w:rsid w:val="006D7561"/>
    <w:rsid w:val="006D7607"/>
    <w:rsid w:val="006E01AD"/>
    <w:rsid w:val="006E05F4"/>
    <w:rsid w:val="006E1162"/>
    <w:rsid w:val="006E15FA"/>
    <w:rsid w:val="006E1C4F"/>
    <w:rsid w:val="006E2563"/>
    <w:rsid w:val="006E27F9"/>
    <w:rsid w:val="006E2DFE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187C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37530"/>
    <w:rsid w:val="00740596"/>
    <w:rsid w:val="00741B21"/>
    <w:rsid w:val="00742E10"/>
    <w:rsid w:val="00742EEA"/>
    <w:rsid w:val="00743080"/>
    <w:rsid w:val="00743DCE"/>
    <w:rsid w:val="00744C73"/>
    <w:rsid w:val="00746109"/>
    <w:rsid w:val="007467A8"/>
    <w:rsid w:val="00747094"/>
    <w:rsid w:val="007516E9"/>
    <w:rsid w:val="00751EAB"/>
    <w:rsid w:val="0075272C"/>
    <w:rsid w:val="00752862"/>
    <w:rsid w:val="007529AA"/>
    <w:rsid w:val="00752BA3"/>
    <w:rsid w:val="0075310D"/>
    <w:rsid w:val="007542F6"/>
    <w:rsid w:val="00754B33"/>
    <w:rsid w:val="00755207"/>
    <w:rsid w:val="007554EF"/>
    <w:rsid w:val="0075634F"/>
    <w:rsid w:val="00756EFC"/>
    <w:rsid w:val="007577C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12DC"/>
    <w:rsid w:val="007926FA"/>
    <w:rsid w:val="0079274D"/>
    <w:rsid w:val="007928AD"/>
    <w:rsid w:val="00792991"/>
    <w:rsid w:val="00794521"/>
    <w:rsid w:val="00794C0D"/>
    <w:rsid w:val="007955B0"/>
    <w:rsid w:val="00796054"/>
    <w:rsid w:val="00797C3C"/>
    <w:rsid w:val="007A047D"/>
    <w:rsid w:val="007A15AB"/>
    <w:rsid w:val="007A24AF"/>
    <w:rsid w:val="007A3294"/>
    <w:rsid w:val="007A3C3B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743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42B0"/>
    <w:rsid w:val="007E4595"/>
    <w:rsid w:val="007E4D41"/>
    <w:rsid w:val="007E4F61"/>
    <w:rsid w:val="007E514B"/>
    <w:rsid w:val="007E5658"/>
    <w:rsid w:val="007E5C97"/>
    <w:rsid w:val="007E65BD"/>
    <w:rsid w:val="007E6D1B"/>
    <w:rsid w:val="007F15E7"/>
    <w:rsid w:val="007F16ED"/>
    <w:rsid w:val="007F1FD0"/>
    <w:rsid w:val="007F3A3A"/>
    <w:rsid w:val="007F41C4"/>
    <w:rsid w:val="007F4E28"/>
    <w:rsid w:val="007F5A61"/>
    <w:rsid w:val="007F60E9"/>
    <w:rsid w:val="007F7509"/>
    <w:rsid w:val="007F7AE2"/>
    <w:rsid w:val="00800EF7"/>
    <w:rsid w:val="00800F24"/>
    <w:rsid w:val="00801C00"/>
    <w:rsid w:val="00802932"/>
    <w:rsid w:val="00802D4C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49E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9C4"/>
    <w:rsid w:val="00851B97"/>
    <w:rsid w:val="00851C79"/>
    <w:rsid w:val="00851F2C"/>
    <w:rsid w:val="0085241B"/>
    <w:rsid w:val="00854A53"/>
    <w:rsid w:val="008556A6"/>
    <w:rsid w:val="00855DE0"/>
    <w:rsid w:val="008565EF"/>
    <w:rsid w:val="00856872"/>
    <w:rsid w:val="00856F4A"/>
    <w:rsid w:val="00856F78"/>
    <w:rsid w:val="008601B8"/>
    <w:rsid w:val="008621A6"/>
    <w:rsid w:val="00862CE9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1B6F"/>
    <w:rsid w:val="008B237F"/>
    <w:rsid w:val="008B3E38"/>
    <w:rsid w:val="008B46FC"/>
    <w:rsid w:val="008B4CCD"/>
    <w:rsid w:val="008B50D5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731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4F4D"/>
    <w:rsid w:val="008F5216"/>
    <w:rsid w:val="008F606D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1024E"/>
    <w:rsid w:val="00910558"/>
    <w:rsid w:val="00910819"/>
    <w:rsid w:val="0091095B"/>
    <w:rsid w:val="00910D44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17E80"/>
    <w:rsid w:val="00920480"/>
    <w:rsid w:val="009209FA"/>
    <w:rsid w:val="00920D53"/>
    <w:rsid w:val="0092103F"/>
    <w:rsid w:val="009233D5"/>
    <w:rsid w:val="0092521B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4A34"/>
    <w:rsid w:val="00935765"/>
    <w:rsid w:val="00941CBF"/>
    <w:rsid w:val="009422B5"/>
    <w:rsid w:val="009427B3"/>
    <w:rsid w:val="00942BEF"/>
    <w:rsid w:val="0094339A"/>
    <w:rsid w:val="0094481C"/>
    <w:rsid w:val="0094770E"/>
    <w:rsid w:val="00947989"/>
    <w:rsid w:val="00951416"/>
    <w:rsid w:val="00952122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6D8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E13C6"/>
    <w:rsid w:val="009E1CE0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35E7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1636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6AE7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6786C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2C9D"/>
    <w:rsid w:val="00A837A8"/>
    <w:rsid w:val="00A844D2"/>
    <w:rsid w:val="00A848C6"/>
    <w:rsid w:val="00A8507E"/>
    <w:rsid w:val="00A8615F"/>
    <w:rsid w:val="00A868AE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AEB"/>
    <w:rsid w:val="00AA4F0A"/>
    <w:rsid w:val="00AA5D06"/>
    <w:rsid w:val="00AA5F34"/>
    <w:rsid w:val="00AA6852"/>
    <w:rsid w:val="00AA7D08"/>
    <w:rsid w:val="00AB0F82"/>
    <w:rsid w:val="00AB1618"/>
    <w:rsid w:val="00AB18A0"/>
    <w:rsid w:val="00AB2E34"/>
    <w:rsid w:val="00AB3559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4D2"/>
    <w:rsid w:val="00AD1CD9"/>
    <w:rsid w:val="00AD1DD8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4155"/>
    <w:rsid w:val="00AF47E4"/>
    <w:rsid w:val="00AF4ECF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6E98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6DF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33"/>
    <w:rsid w:val="00B7268E"/>
    <w:rsid w:val="00B74210"/>
    <w:rsid w:val="00B7714C"/>
    <w:rsid w:val="00B774F7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2AC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2D1C"/>
    <w:rsid w:val="00BB31F9"/>
    <w:rsid w:val="00BB3EC7"/>
    <w:rsid w:val="00BB3F68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57E"/>
    <w:rsid w:val="00BD563E"/>
    <w:rsid w:val="00BD5696"/>
    <w:rsid w:val="00BD60D9"/>
    <w:rsid w:val="00BD6EDB"/>
    <w:rsid w:val="00BD718D"/>
    <w:rsid w:val="00BD7A95"/>
    <w:rsid w:val="00BD7BFD"/>
    <w:rsid w:val="00BE0346"/>
    <w:rsid w:val="00BE165D"/>
    <w:rsid w:val="00BE2BDA"/>
    <w:rsid w:val="00BE31E3"/>
    <w:rsid w:val="00BE33CC"/>
    <w:rsid w:val="00BE41B8"/>
    <w:rsid w:val="00BE46D2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BF7E88"/>
    <w:rsid w:val="00C01D4F"/>
    <w:rsid w:val="00C01D82"/>
    <w:rsid w:val="00C0288A"/>
    <w:rsid w:val="00C03EF4"/>
    <w:rsid w:val="00C04023"/>
    <w:rsid w:val="00C0486A"/>
    <w:rsid w:val="00C05212"/>
    <w:rsid w:val="00C05B17"/>
    <w:rsid w:val="00C07379"/>
    <w:rsid w:val="00C07987"/>
    <w:rsid w:val="00C07CD7"/>
    <w:rsid w:val="00C105DD"/>
    <w:rsid w:val="00C10E54"/>
    <w:rsid w:val="00C11AE7"/>
    <w:rsid w:val="00C11B0D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31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E4B"/>
    <w:rsid w:val="00C30638"/>
    <w:rsid w:val="00C31C54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4C4E"/>
    <w:rsid w:val="00C4529B"/>
    <w:rsid w:val="00C456EF"/>
    <w:rsid w:val="00C45EE1"/>
    <w:rsid w:val="00C46886"/>
    <w:rsid w:val="00C4708B"/>
    <w:rsid w:val="00C47650"/>
    <w:rsid w:val="00C47D4E"/>
    <w:rsid w:val="00C5087B"/>
    <w:rsid w:val="00C50A3C"/>
    <w:rsid w:val="00C50CD9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57C73"/>
    <w:rsid w:val="00C62A99"/>
    <w:rsid w:val="00C64FD8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0EB"/>
    <w:rsid w:val="00C87939"/>
    <w:rsid w:val="00C90E83"/>
    <w:rsid w:val="00C9158F"/>
    <w:rsid w:val="00C91DC6"/>
    <w:rsid w:val="00C92B22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B5"/>
    <w:rsid w:val="00CA260D"/>
    <w:rsid w:val="00CA2C85"/>
    <w:rsid w:val="00CA3567"/>
    <w:rsid w:val="00CA3C2E"/>
    <w:rsid w:val="00CA40FB"/>
    <w:rsid w:val="00CA5310"/>
    <w:rsid w:val="00CA6DD8"/>
    <w:rsid w:val="00CA7DF0"/>
    <w:rsid w:val="00CB1546"/>
    <w:rsid w:val="00CB1BFC"/>
    <w:rsid w:val="00CB2AA4"/>
    <w:rsid w:val="00CB4210"/>
    <w:rsid w:val="00CB4697"/>
    <w:rsid w:val="00CB51BB"/>
    <w:rsid w:val="00CB589C"/>
    <w:rsid w:val="00CB6139"/>
    <w:rsid w:val="00CB6BF5"/>
    <w:rsid w:val="00CC0776"/>
    <w:rsid w:val="00CC0D72"/>
    <w:rsid w:val="00CC3BB3"/>
    <w:rsid w:val="00CC3F84"/>
    <w:rsid w:val="00CC554D"/>
    <w:rsid w:val="00CC63B5"/>
    <w:rsid w:val="00CC6558"/>
    <w:rsid w:val="00CC6981"/>
    <w:rsid w:val="00CC71C5"/>
    <w:rsid w:val="00CC7468"/>
    <w:rsid w:val="00CC7DCD"/>
    <w:rsid w:val="00CD04CF"/>
    <w:rsid w:val="00CD0CB3"/>
    <w:rsid w:val="00CD130D"/>
    <w:rsid w:val="00CD151E"/>
    <w:rsid w:val="00CD1DE8"/>
    <w:rsid w:val="00CD22AC"/>
    <w:rsid w:val="00CD2677"/>
    <w:rsid w:val="00CD2EE6"/>
    <w:rsid w:val="00CD34A1"/>
    <w:rsid w:val="00CD3790"/>
    <w:rsid w:val="00CD3E11"/>
    <w:rsid w:val="00CD4637"/>
    <w:rsid w:val="00CD482F"/>
    <w:rsid w:val="00CD5255"/>
    <w:rsid w:val="00CD5505"/>
    <w:rsid w:val="00CD5D34"/>
    <w:rsid w:val="00CD62FF"/>
    <w:rsid w:val="00CD6C93"/>
    <w:rsid w:val="00CD716E"/>
    <w:rsid w:val="00CE0060"/>
    <w:rsid w:val="00CE1DB1"/>
    <w:rsid w:val="00CE2D85"/>
    <w:rsid w:val="00CE3C6A"/>
    <w:rsid w:val="00CE4236"/>
    <w:rsid w:val="00CE4C5E"/>
    <w:rsid w:val="00CE4E18"/>
    <w:rsid w:val="00CE5257"/>
    <w:rsid w:val="00CE559B"/>
    <w:rsid w:val="00CE6F3F"/>
    <w:rsid w:val="00CE730B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0BA3"/>
    <w:rsid w:val="00D114AA"/>
    <w:rsid w:val="00D11B23"/>
    <w:rsid w:val="00D12636"/>
    <w:rsid w:val="00D135B7"/>
    <w:rsid w:val="00D13635"/>
    <w:rsid w:val="00D14F90"/>
    <w:rsid w:val="00D15723"/>
    <w:rsid w:val="00D15B4B"/>
    <w:rsid w:val="00D16990"/>
    <w:rsid w:val="00D17197"/>
    <w:rsid w:val="00D17988"/>
    <w:rsid w:val="00D20B91"/>
    <w:rsid w:val="00D2137B"/>
    <w:rsid w:val="00D2151C"/>
    <w:rsid w:val="00D21A3B"/>
    <w:rsid w:val="00D21B5A"/>
    <w:rsid w:val="00D23A54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3AD0"/>
    <w:rsid w:val="00D54AD5"/>
    <w:rsid w:val="00D577C0"/>
    <w:rsid w:val="00D5785B"/>
    <w:rsid w:val="00D5788F"/>
    <w:rsid w:val="00D60CAB"/>
    <w:rsid w:val="00D6136C"/>
    <w:rsid w:val="00D63A81"/>
    <w:rsid w:val="00D65187"/>
    <w:rsid w:val="00D6531B"/>
    <w:rsid w:val="00D65B8F"/>
    <w:rsid w:val="00D65BE0"/>
    <w:rsid w:val="00D65C0E"/>
    <w:rsid w:val="00D66A2A"/>
    <w:rsid w:val="00D67D9E"/>
    <w:rsid w:val="00D71FF7"/>
    <w:rsid w:val="00D72392"/>
    <w:rsid w:val="00D73C16"/>
    <w:rsid w:val="00D747E1"/>
    <w:rsid w:val="00D7611C"/>
    <w:rsid w:val="00D768E9"/>
    <w:rsid w:val="00D77186"/>
    <w:rsid w:val="00D80D24"/>
    <w:rsid w:val="00D80DEF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1B0"/>
    <w:rsid w:val="00D85C5C"/>
    <w:rsid w:val="00D85EE3"/>
    <w:rsid w:val="00D869DC"/>
    <w:rsid w:val="00D86FD1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5125"/>
    <w:rsid w:val="00DA61CE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27FF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0F5D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E75EC"/>
    <w:rsid w:val="00DF115E"/>
    <w:rsid w:val="00DF14E8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1773"/>
    <w:rsid w:val="00E01DF4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177A"/>
    <w:rsid w:val="00E12020"/>
    <w:rsid w:val="00E1251A"/>
    <w:rsid w:val="00E13408"/>
    <w:rsid w:val="00E13A32"/>
    <w:rsid w:val="00E13B1A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586C"/>
    <w:rsid w:val="00E26711"/>
    <w:rsid w:val="00E30812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6F5F"/>
    <w:rsid w:val="00E67594"/>
    <w:rsid w:val="00E67E24"/>
    <w:rsid w:val="00E67FC6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80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392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A4B"/>
    <w:rsid w:val="00EC2E41"/>
    <w:rsid w:val="00EC3622"/>
    <w:rsid w:val="00EC3966"/>
    <w:rsid w:val="00EC3DA6"/>
    <w:rsid w:val="00EC44BE"/>
    <w:rsid w:val="00EC593D"/>
    <w:rsid w:val="00EC60AD"/>
    <w:rsid w:val="00EC6B56"/>
    <w:rsid w:val="00EC7592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371"/>
    <w:rsid w:val="00EE61F6"/>
    <w:rsid w:val="00EE63C6"/>
    <w:rsid w:val="00EE6848"/>
    <w:rsid w:val="00EE702C"/>
    <w:rsid w:val="00EE7375"/>
    <w:rsid w:val="00EE7659"/>
    <w:rsid w:val="00EE768D"/>
    <w:rsid w:val="00EE7A07"/>
    <w:rsid w:val="00EF019B"/>
    <w:rsid w:val="00EF05B5"/>
    <w:rsid w:val="00EF1404"/>
    <w:rsid w:val="00EF1AA1"/>
    <w:rsid w:val="00EF1B18"/>
    <w:rsid w:val="00EF1C16"/>
    <w:rsid w:val="00EF1D47"/>
    <w:rsid w:val="00EF2F2D"/>
    <w:rsid w:val="00EF3A1F"/>
    <w:rsid w:val="00EF419B"/>
    <w:rsid w:val="00EF46F0"/>
    <w:rsid w:val="00EF4FD3"/>
    <w:rsid w:val="00EF50C0"/>
    <w:rsid w:val="00EF6EBB"/>
    <w:rsid w:val="00EF6FA4"/>
    <w:rsid w:val="00EF7879"/>
    <w:rsid w:val="00F0174A"/>
    <w:rsid w:val="00F025D4"/>
    <w:rsid w:val="00F02943"/>
    <w:rsid w:val="00F04880"/>
    <w:rsid w:val="00F051A3"/>
    <w:rsid w:val="00F05515"/>
    <w:rsid w:val="00F056C8"/>
    <w:rsid w:val="00F06003"/>
    <w:rsid w:val="00F061A4"/>
    <w:rsid w:val="00F06687"/>
    <w:rsid w:val="00F06F34"/>
    <w:rsid w:val="00F070A4"/>
    <w:rsid w:val="00F077E1"/>
    <w:rsid w:val="00F07DC1"/>
    <w:rsid w:val="00F10494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949"/>
    <w:rsid w:val="00F21BFB"/>
    <w:rsid w:val="00F21E06"/>
    <w:rsid w:val="00F22551"/>
    <w:rsid w:val="00F228BD"/>
    <w:rsid w:val="00F2373E"/>
    <w:rsid w:val="00F248C0"/>
    <w:rsid w:val="00F253D3"/>
    <w:rsid w:val="00F27975"/>
    <w:rsid w:val="00F30240"/>
    <w:rsid w:val="00F31D73"/>
    <w:rsid w:val="00F325FC"/>
    <w:rsid w:val="00F32C67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40F4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288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5DFD"/>
    <w:rsid w:val="00F96250"/>
    <w:rsid w:val="00F96395"/>
    <w:rsid w:val="00F967E9"/>
    <w:rsid w:val="00F96EE2"/>
    <w:rsid w:val="00F97509"/>
    <w:rsid w:val="00FA004D"/>
    <w:rsid w:val="00FA05D4"/>
    <w:rsid w:val="00FA08BC"/>
    <w:rsid w:val="00FA19F6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5C43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472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93A"/>
    <w:rsid w:val="00FC7EAE"/>
    <w:rsid w:val="00FD0F6F"/>
    <w:rsid w:val="00FD1479"/>
    <w:rsid w:val="00FD2355"/>
    <w:rsid w:val="00FD3195"/>
    <w:rsid w:val="00FD35A5"/>
    <w:rsid w:val="00FD3BA9"/>
    <w:rsid w:val="00FD42CC"/>
    <w:rsid w:val="00FD4726"/>
    <w:rsid w:val="00FD5275"/>
    <w:rsid w:val="00FD52EB"/>
    <w:rsid w:val="00FD5960"/>
    <w:rsid w:val="00FD69D5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0BB9-6312-4536-9B49-7B6C3CF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12</cp:revision>
  <cp:lastPrinted>2020-09-08T23:22:00Z</cp:lastPrinted>
  <dcterms:created xsi:type="dcterms:W3CDTF">2020-09-04T19:46:00Z</dcterms:created>
  <dcterms:modified xsi:type="dcterms:W3CDTF">2020-09-09T14:48:00Z</dcterms:modified>
</cp:coreProperties>
</file>