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35C4430E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4E419F">
        <w:rPr>
          <w:rFonts w:ascii="Bookman Old Style" w:hAnsi="Bookman Old Style" w:cs="Arial"/>
          <w:b/>
          <w:bCs/>
          <w:sz w:val="28"/>
          <w:szCs w:val="28"/>
        </w:rPr>
        <w:t>Ju</w:t>
      </w:r>
      <w:r w:rsidR="002C33BB">
        <w:rPr>
          <w:rFonts w:ascii="Bookman Old Style" w:hAnsi="Bookman Old Style" w:cs="Arial"/>
          <w:b/>
          <w:bCs/>
          <w:sz w:val="28"/>
          <w:szCs w:val="28"/>
        </w:rPr>
        <w:t>ly</w:t>
      </w:r>
      <w:r w:rsidR="004E419F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D6C69">
        <w:rPr>
          <w:rFonts w:ascii="Bookman Old Style" w:hAnsi="Bookman Old Style" w:cs="Arial"/>
          <w:b/>
          <w:bCs/>
          <w:sz w:val="28"/>
          <w:szCs w:val="28"/>
        </w:rPr>
        <w:t>28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1BC50C80" w14:textId="2CCF1FA3" w:rsidR="005C7AA0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D6C69">
        <w:rPr>
          <w:rFonts w:ascii="Bookman Old Style" w:hAnsi="Bookman Old Style" w:cs="Arial"/>
          <w:b/>
          <w:bCs/>
          <w:sz w:val="28"/>
          <w:szCs w:val="28"/>
        </w:rPr>
        <w:t>Village office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933DC2D" w14:textId="09C1BFD9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E9A053" w14:textId="65B88EB4" w:rsidR="00C2031D" w:rsidRDefault="00C2031D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25925F71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7CD938B4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8F4F4D">
        <w:rPr>
          <w:rFonts w:ascii="Bookman Old Style" w:hAnsi="Bookman Old Style" w:cs="Arial"/>
        </w:rPr>
        <w:t>Ju</w:t>
      </w:r>
      <w:r w:rsidR="005D6C69">
        <w:rPr>
          <w:rFonts w:ascii="Bookman Old Style" w:hAnsi="Bookman Old Style" w:cs="Arial"/>
        </w:rPr>
        <w:t>ly</w:t>
      </w:r>
      <w:r w:rsidR="008F4F4D">
        <w:rPr>
          <w:rFonts w:ascii="Bookman Old Style" w:hAnsi="Bookman Old Style" w:cs="Arial"/>
        </w:rPr>
        <w:t xml:space="preserve"> </w:t>
      </w:r>
      <w:r w:rsidR="005D6C69">
        <w:rPr>
          <w:rFonts w:ascii="Bookman Old Style" w:hAnsi="Bookman Old Style" w:cs="Arial"/>
        </w:rPr>
        <w:t>14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7F41C4">
        <w:rPr>
          <w:rFonts w:ascii="Bookman Old Style" w:hAnsi="Bookman Old Style" w:cs="Arial"/>
        </w:rPr>
        <w:t>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BCB5861" w14:textId="352125B4" w:rsidR="00F27975" w:rsidRPr="00F27975" w:rsidRDefault="00FC28AD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40181430"/>
      <w:r w:rsidRPr="0094339A">
        <w:rPr>
          <w:rFonts w:ascii="Bookman Old Style" w:hAnsi="Bookman Old Style" w:cs="Arial"/>
          <w:lang w:val="en-CA"/>
        </w:rPr>
        <w:t>Accounts in the amount of $</w:t>
      </w:r>
      <w:r w:rsidR="00C07CD7">
        <w:rPr>
          <w:rFonts w:ascii="Bookman Old Style" w:hAnsi="Bookman Old Style" w:cs="Arial"/>
          <w:lang w:val="en-CA"/>
        </w:rPr>
        <w:t xml:space="preserve">41,847.03 </w:t>
      </w:r>
      <w:r w:rsidRPr="0094339A">
        <w:rPr>
          <w:rFonts w:ascii="Bookman Old Style" w:hAnsi="Bookman Old Style" w:cs="Arial"/>
          <w:lang w:val="en-CA"/>
        </w:rPr>
        <w:t>cheque #’s</w:t>
      </w:r>
      <w:r w:rsidR="0056509B">
        <w:rPr>
          <w:rFonts w:ascii="Bookman Old Style" w:hAnsi="Bookman Old Style" w:cs="Arial"/>
          <w:lang w:val="en-CA"/>
        </w:rPr>
        <w:t xml:space="preserve"> 94</w:t>
      </w:r>
      <w:r w:rsidR="005D6C69">
        <w:rPr>
          <w:rFonts w:ascii="Bookman Old Style" w:hAnsi="Bookman Old Style" w:cs="Arial"/>
          <w:lang w:val="en-CA"/>
        </w:rPr>
        <w:t>40</w:t>
      </w:r>
      <w:r w:rsidR="0056509B">
        <w:rPr>
          <w:rFonts w:ascii="Bookman Old Style" w:hAnsi="Bookman Old Style" w:cs="Arial"/>
          <w:lang w:val="en-CA"/>
        </w:rPr>
        <w:t xml:space="preserve"> </w:t>
      </w:r>
      <w:r w:rsidR="00B72633">
        <w:rPr>
          <w:rFonts w:ascii="Bookman Old Style" w:hAnsi="Bookman Old Style" w:cs="Arial"/>
          <w:lang w:val="en-CA"/>
        </w:rPr>
        <w:t>to</w:t>
      </w:r>
      <w:r w:rsidR="00BF7E88">
        <w:rPr>
          <w:rFonts w:ascii="Bookman Old Style" w:hAnsi="Bookman Old Style" w:cs="Arial"/>
          <w:lang w:val="en-CA"/>
        </w:rPr>
        <w:t xml:space="preserve"> 9458</w:t>
      </w:r>
      <w:r w:rsidR="000E2AE2">
        <w:rPr>
          <w:rFonts w:ascii="Bookman Old Style" w:hAnsi="Bookman Old Style" w:cs="Arial"/>
          <w:lang w:val="en-CA"/>
        </w:rPr>
        <w:t xml:space="preserve"> </w:t>
      </w:r>
      <w:r w:rsidR="00B72633">
        <w:rPr>
          <w:rFonts w:ascii="Bookman Old Style" w:hAnsi="Bookman Old Style" w:cs="Arial"/>
          <w:lang w:val="en-CA"/>
        </w:rPr>
        <w:t xml:space="preserve"> </w:t>
      </w:r>
      <w:bookmarkEnd w:id="0"/>
      <w:r w:rsidR="00C90E83">
        <w:rPr>
          <w:rFonts w:ascii="Bookman Old Style" w:hAnsi="Bookman Old Style" w:cs="Arial"/>
          <w:lang w:val="en-CA"/>
        </w:rPr>
        <w:t xml:space="preserve"> </w:t>
      </w:r>
      <w:r w:rsidR="002A7C73">
        <w:rPr>
          <w:rFonts w:ascii="Bookman Old Style" w:hAnsi="Bookman Old Style" w:cs="Arial"/>
          <w:lang w:val="en-CA"/>
        </w:rPr>
        <w:t xml:space="preserve">   </w:t>
      </w:r>
    </w:p>
    <w:p w14:paraId="2BE10521" w14:textId="19040FC5" w:rsidR="00553C53" w:rsidRPr="0094339A" w:rsidRDefault="00553C53" w:rsidP="00C27E4B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3DE82206" w:rsidR="00BD6EDB" w:rsidRPr="005458D5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12E38DB8" w14:textId="77777777" w:rsidR="007912DC" w:rsidRDefault="007912DC" w:rsidP="00EA2E3B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473D8131" w14:textId="591B058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05600642" w14:textId="77777777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Election protocol</w:t>
      </w:r>
    </w:p>
    <w:p w14:paraId="25B14B3B" w14:textId="1D9FE15D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Prairie Valley election request</w:t>
      </w:r>
    </w:p>
    <w:p w14:paraId="199578D7" w14:textId="6A500A54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WUQWATR – AGM invite</w:t>
      </w:r>
    </w:p>
    <w:p w14:paraId="1BA93486" w14:textId="2C8676DB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IMUC minutes and payments</w:t>
      </w:r>
    </w:p>
    <w:p w14:paraId="3D8A802F" w14:textId="7692C315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5-20</w:t>
      </w:r>
    </w:p>
    <w:p w14:paraId="775304EC" w14:textId="688B1FFB" w:rsidR="00E76C80" w:rsidRDefault="00E76C80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Sale by Tender protocol</w:t>
      </w:r>
    </w:p>
    <w:p w14:paraId="19A18E91" w14:textId="5D6924B0" w:rsidR="00FD4726" w:rsidRPr="00A46AE7" w:rsidRDefault="005D6C69" w:rsidP="00E76C8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  <w:r w:rsidR="00E76C80">
        <w:rPr>
          <w:rFonts w:ascii="Bookman Old Style" w:hAnsi="Bookman Old Style" w:cs="Arial"/>
          <w:lang w:val="en-CA"/>
        </w:rPr>
        <w:t xml:space="preserve"> </w:t>
      </w:r>
    </w:p>
    <w:p w14:paraId="36E07107" w14:textId="51220A71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FEC90F9" w14:textId="3C56DDD7" w:rsidR="004357D3" w:rsidRPr="00E76C80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Bylaw Officers reports</w:t>
      </w:r>
    </w:p>
    <w:p w14:paraId="6B894C08" w14:textId="1BC30910" w:rsidR="00E76C80" w:rsidRPr="00E76C80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Policing report</w:t>
      </w:r>
    </w:p>
    <w:p w14:paraId="16288BC3" w14:textId="77777777" w:rsidR="00E76C80" w:rsidRPr="004357D3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9AAF" w14:textId="77777777" w:rsidR="000B0327" w:rsidRDefault="000B0327">
      <w:r>
        <w:separator/>
      </w:r>
    </w:p>
  </w:endnote>
  <w:endnote w:type="continuationSeparator" w:id="0">
    <w:p w14:paraId="52E2BA0F" w14:textId="77777777" w:rsidR="000B0327" w:rsidRDefault="000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A18B" w14:textId="77777777" w:rsidR="000B0327" w:rsidRDefault="000B0327">
      <w:r>
        <w:separator/>
      </w:r>
    </w:p>
  </w:footnote>
  <w:footnote w:type="continuationSeparator" w:id="0">
    <w:p w14:paraId="2213C920" w14:textId="77777777" w:rsidR="000B0327" w:rsidRDefault="000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21"/>
  </w:num>
  <w:num w:numId="11">
    <w:abstractNumId w:val="6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327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6673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204B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5BC7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DAB"/>
    <w:rsid w:val="005D59A1"/>
    <w:rsid w:val="005D6398"/>
    <w:rsid w:val="005D65AB"/>
    <w:rsid w:val="005D6ADC"/>
    <w:rsid w:val="005D6C69"/>
    <w:rsid w:val="005D6D1D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42B0"/>
    <w:rsid w:val="007E4595"/>
    <w:rsid w:val="007E4D41"/>
    <w:rsid w:val="007E4F61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A7D08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BF7E88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07CD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0E83"/>
    <w:rsid w:val="00C9158F"/>
    <w:rsid w:val="00C91DC6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B1546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D9E"/>
    <w:rsid w:val="00D71FF7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80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7879"/>
    <w:rsid w:val="00F0174A"/>
    <w:rsid w:val="00F025D4"/>
    <w:rsid w:val="00F02943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4</cp:revision>
  <cp:lastPrinted>2020-07-13T17:26:00Z</cp:lastPrinted>
  <dcterms:created xsi:type="dcterms:W3CDTF">2020-07-27T17:12:00Z</dcterms:created>
  <dcterms:modified xsi:type="dcterms:W3CDTF">2020-07-28T21:01:00Z</dcterms:modified>
</cp:coreProperties>
</file>