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C5F8" w14:textId="14843EB6" w:rsidR="00236EC0" w:rsidRPr="00074F8D" w:rsidRDefault="00DF17E1" w:rsidP="00CC0D72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1A432191" w:rsidR="00DF17E1" w:rsidRPr="00074F8D" w:rsidRDefault="00AC6F2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4E419F">
        <w:rPr>
          <w:rFonts w:ascii="Bookman Old Style" w:hAnsi="Bookman Old Style" w:cs="Arial"/>
          <w:b/>
          <w:bCs/>
          <w:sz w:val="28"/>
          <w:szCs w:val="28"/>
        </w:rPr>
        <w:t>Ju</w:t>
      </w:r>
      <w:r w:rsidR="002C33BB">
        <w:rPr>
          <w:rFonts w:ascii="Bookman Old Style" w:hAnsi="Bookman Old Style" w:cs="Arial"/>
          <w:b/>
          <w:bCs/>
          <w:sz w:val="28"/>
          <w:szCs w:val="28"/>
        </w:rPr>
        <w:t>ly</w:t>
      </w:r>
      <w:r w:rsidR="004E419F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6509B">
        <w:rPr>
          <w:rFonts w:ascii="Bookman Old Style" w:hAnsi="Bookman Old Style" w:cs="Arial"/>
          <w:b/>
          <w:bCs/>
          <w:sz w:val="28"/>
          <w:szCs w:val="28"/>
        </w:rPr>
        <w:t>14</w:t>
      </w:r>
      <w:r w:rsidR="00472113">
        <w:rPr>
          <w:rFonts w:ascii="Bookman Old Style" w:hAnsi="Bookman Old Style" w:cs="Arial"/>
          <w:b/>
          <w:bCs/>
          <w:sz w:val="28"/>
          <w:szCs w:val="28"/>
        </w:rPr>
        <w:t>,</w:t>
      </w:r>
      <w:r w:rsidR="00DD6B9A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1B430F">
        <w:rPr>
          <w:rFonts w:ascii="Bookman Old Style" w:hAnsi="Bookman Old Style" w:cs="Arial"/>
          <w:b/>
          <w:bCs/>
          <w:sz w:val="28"/>
          <w:szCs w:val="28"/>
        </w:rPr>
        <w:t>20</w:t>
      </w:r>
      <w:r w:rsidR="00545F4A">
        <w:rPr>
          <w:rFonts w:ascii="Bookman Old Style" w:hAnsi="Bookman Old Style" w:cs="Arial"/>
          <w:b/>
          <w:bCs/>
          <w:sz w:val="28"/>
          <w:szCs w:val="28"/>
        </w:rPr>
        <w:t>20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7C1743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1BC50C80" w14:textId="441E8306" w:rsidR="005C7AA0" w:rsidRDefault="00074F8D" w:rsidP="00272FF4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737530">
        <w:rPr>
          <w:rFonts w:ascii="Bookman Old Style" w:hAnsi="Bookman Old Style" w:cs="Arial"/>
          <w:b/>
          <w:bCs/>
          <w:sz w:val="28"/>
          <w:szCs w:val="28"/>
        </w:rPr>
        <w:t>Regina Beach Memorial Hall</w:t>
      </w:r>
    </w:p>
    <w:p w14:paraId="772A8FEE" w14:textId="77777777" w:rsidR="00272FF4" w:rsidRDefault="00272FF4" w:rsidP="00272FF4">
      <w:pPr>
        <w:jc w:val="center"/>
        <w:rPr>
          <w:rFonts w:ascii="Bookman Old Style" w:hAnsi="Bookman Old Style" w:cs="Arial"/>
          <w:b/>
        </w:rPr>
      </w:pPr>
    </w:p>
    <w:p w14:paraId="7933DC2D" w14:textId="09C1BFD9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68E9A053" w14:textId="65B88EB4" w:rsidR="00C2031D" w:rsidRDefault="00C2031D" w:rsidP="005552BB">
      <w:pPr>
        <w:pStyle w:val="NoSpacing"/>
        <w:rPr>
          <w:rFonts w:ascii="Bookman Old Style" w:hAnsi="Bookman Old Style" w:cs="Arial"/>
          <w:b/>
        </w:rPr>
      </w:pPr>
    </w:p>
    <w:p w14:paraId="74478793" w14:textId="67BCC297" w:rsidR="00C2031D" w:rsidRDefault="00C2031D" w:rsidP="005552BB">
      <w:pPr>
        <w:pStyle w:val="NoSpacing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Delegation:  </w:t>
      </w:r>
      <w:r w:rsidRPr="00C2031D">
        <w:rPr>
          <w:rFonts w:ascii="Bookman Old Style" w:hAnsi="Bookman Old Style" w:cs="Arial"/>
          <w:bCs/>
        </w:rPr>
        <w:t>Dan Cugnet</w:t>
      </w:r>
      <w:r>
        <w:rPr>
          <w:rFonts w:ascii="Bookman Old Style" w:hAnsi="Bookman Old Style" w:cs="Arial"/>
          <w:bCs/>
        </w:rPr>
        <w:t xml:space="preserve"> subdivision south of #54</w:t>
      </w:r>
    </w:p>
    <w:p w14:paraId="784C4208" w14:textId="77777777" w:rsidR="005552BB" w:rsidRDefault="005552BB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25925F71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B64479E" w14:textId="511C62DF" w:rsidR="0094339A" w:rsidRDefault="0094339A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C0B3ED2" w14:textId="3ABAE3A1" w:rsidR="0056095B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618BAC71" w14:textId="07BC2C1F" w:rsidR="006E45B9" w:rsidRPr="00107595" w:rsidRDefault="001B6EE9" w:rsidP="00C34228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107595">
        <w:rPr>
          <w:rFonts w:ascii="Bookman Old Style" w:hAnsi="Bookman Old Style" w:cs="Arial"/>
        </w:rPr>
        <w:t xml:space="preserve">Minutes of </w:t>
      </w:r>
      <w:r w:rsidR="00F31D73" w:rsidRPr="00107595">
        <w:rPr>
          <w:rFonts w:ascii="Bookman Old Style" w:hAnsi="Bookman Old Style" w:cs="Arial"/>
        </w:rPr>
        <w:t>regular</w:t>
      </w:r>
      <w:r w:rsidRPr="00107595">
        <w:rPr>
          <w:rFonts w:ascii="Bookman Old Style" w:hAnsi="Bookman Old Style" w:cs="Arial"/>
        </w:rPr>
        <w:t xml:space="preserve"> Council Meeting</w:t>
      </w:r>
      <w:r w:rsidR="00851673" w:rsidRPr="00107595">
        <w:rPr>
          <w:rFonts w:ascii="Bookman Old Style" w:hAnsi="Bookman Old Style" w:cs="Arial"/>
        </w:rPr>
        <w:t xml:space="preserve"> – </w:t>
      </w:r>
      <w:r w:rsidR="008F4F4D">
        <w:rPr>
          <w:rFonts w:ascii="Bookman Old Style" w:hAnsi="Bookman Old Style" w:cs="Arial"/>
        </w:rPr>
        <w:t xml:space="preserve">June </w:t>
      </w:r>
      <w:r w:rsidR="0056509B">
        <w:rPr>
          <w:rFonts w:ascii="Bookman Old Style" w:hAnsi="Bookman Old Style" w:cs="Arial"/>
        </w:rPr>
        <w:t>23</w:t>
      </w:r>
      <w:r w:rsidR="00F31D73" w:rsidRPr="00107595">
        <w:rPr>
          <w:rFonts w:ascii="Bookman Old Style" w:hAnsi="Bookman Old Style" w:cs="Arial"/>
        </w:rPr>
        <w:t>,</w:t>
      </w:r>
      <w:r w:rsidRPr="00107595">
        <w:rPr>
          <w:rFonts w:ascii="Bookman Old Style" w:hAnsi="Bookman Old Style" w:cs="Arial"/>
        </w:rPr>
        <w:t xml:space="preserve"> 20</w:t>
      </w:r>
      <w:r w:rsidR="007F41C4">
        <w:rPr>
          <w:rFonts w:ascii="Bookman Old Style" w:hAnsi="Bookman Old Style" w:cs="Arial"/>
        </w:rPr>
        <w:t>20</w:t>
      </w:r>
    </w:p>
    <w:p w14:paraId="4D082C78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6955AA99" w14:textId="5C23A29D" w:rsidR="00107595" w:rsidRPr="00107595" w:rsidRDefault="00107595" w:rsidP="00107595">
      <w:pPr>
        <w:pStyle w:val="NoSpacing"/>
        <w:rPr>
          <w:rFonts w:ascii="Bookman Old Style" w:hAnsi="Bookman Old Style" w:cs="Arial"/>
          <w:b/>
          <w:bCs/>
        </w:rPr>
      </w:pPr>
      <w:r w:rsidRPr="00107595">
        <w:rPr>
          <w:rFonts w:ascii="Bookman Old Style" w:hAnsi="Bookman Old Style" w:cs="Arial"/>
          <w:b/>
          <w:bCs/>
        </w:rPr>
        <w:t>Financials</w:t>
      </w:r>
    </w:p>
    <w:p w14:paraId="5E224823" w14:textId="4D59AE06" w:rsidR="00107595" w:rsidRDefault="00107595" w:rsidP="00107595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Deposit registers (staff salary)</w:t>
      </w:r>
    </w:p>
    <w:p w14:paraId="0475F174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2A69763F" w14:textId="77777777" w:rsidR="005648AD" w:rsidRPr="000C4C9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4BCB5861" w14:textId="1A683955" w:rsidR="00F27975" w:rsidRPr="00F27975" w:rsidRDefault="00FC28AD" w:rsidP="0002415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bookmarkStart w:id="0" w:name="_Hlk40181430"/>
      <w:r w:rsidRPr="0094339A">
        <w:rPr>
          <w:rFonts w:ascii="Bookman Old Style" w:hAnsi="Bookman Old Style" w:cs="Arial"/>
          <w:lang w:val="en-CA"/>
        </w:rPr>
        <w:t>Accounts in the amount of $</w:t>
      </w:r>
      <w:r w:rsidR="0056509B">
        <w:rPr>
          <w:rFonts w:ascii="Bookman Old Style" w:hAnsi="Bookman Old Style" w:cs="Arial"/>
          <w:lang w:val="en-CA"/>
        </w:rPr>
        <w:t>28,635.15</w:t>
      </w:r>
      <w:r w:rsidR="000E2AE2">
        <w:rPr>
          <w:rFonts w:ascii="Bookman Old Style" w:hAnsi="Bookman Old Style" w:cs="Arial"/>
          <w:lang w:val="en-CA"/>
        </w:rPr>
        <w:t xml:space="preserve"> </w:t>
      </w:r>
      <w:r w:rsidRPr="0094339A">
        <w:rPr>
          <w:rFonts w:ascii="Bookman Old Style" w:hAnsi="Bookman Old Style" w:cs="Arial"/>
          <w:lang w:val="en-CA"/>
        </w:rPr>
        <w:t>cheque #’s</w:t>
      </w:r>
      <w:r w:rsidR="0056509B">
        <w:rPr>
          <w:rFonts w:ascii="Bookman Old Style" w:hAnsi="Bookman Old Style" w:cs="Arial"/>
          <w:lang w:val="en-CA"/>
        </w:rPr>
        <w:t xml:space="preserve"> 9413 </w:t>
      </w:r>
      <w:r w:rsidR="00B72633">
        <w:rPr>
          <w:rFonts w:ascii="Bookman Old Style" w:hAnsi="Bookman Old Style" w:cs="Arial"/>
          <w:lang w:val="en-CA"/>
        </w:rPr>
        <w:t>to</w:t>
      </w:r>
      <w:r w:rsidR="000E2AE2">
        <w:rPr>
          <w:rFonts w:ascii="Bookman Old Style" w:hAnsi="Bookman Old Style" w:cs="Arial"/>
          <w:lang w:val="en-CA"/>
        </w:rPr>
        <w:t xml:space="preserve"> </w:t>
      </w:r>
      <w:r w:rsidR="0056509B">
        <w:rPr>
          <w:rFonts w:ascii="Bookman Old Style" w:hAnsi="Bookman Old Style" w:cs="Arial"/>
          <w:lang w:val="en-CA"/>
        </w:rPr>
        <w:t>9439</w:t>
      </w:r>
      <w:r w:rsidR="00B72633">
        <w:rPr>
          <w:rFonts w:ascii="Bookman Old Style" w:hAnsi="Bookman Old Style" w:cs="Arial"/>
          <w:lang w:val="en-CA"/>
        </w:rPr>
        <w:t xml:space="preserve"> </w:t>
      </w:r>
      <w:bookmarkEnd w:id="0"/>
      <w:r w:rsidR="00C90E83">
        <w:rPr>
          <w:rFonts w:ascii="Bookman Old Style" w:hAnsi="Bookman Old Style" w:cs="Arial"/>
          <w:lang w:val="en-CA"/>
        </w:rPr>
        <w:t xml:space="preserve"> </w:t>
      </w:r>
      <w:r w:rsidR="002A7C73">
        <w:rPr>
          <w:rFonts w:ascii="Bookman Old Style" w:hAnsi="Bookman Old Style" w:cs="Arial"/>
          <w:lang w:val="en-CA"/>
        </w:rPr>
        <w:t xml:space="preserve">   </w:t>
      </w:r>
    </w:p>
    <w:p w14:paraId="2BE10521" w14:textId="19040FC5" w:rsidR="00553C53" w:rsidRPr="0094339A" w:rsidRDefault="00553C53" w:rsidP="00C27E4B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77777777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3DE82206" w:rsidR="00BD6EDB" w:rsidRPr="005458D5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12E38DB8" w14:textId="77777777" w:rsidR="007912DC" w:rsidRDefault="007912DC" w:rsidP="00EA2E3B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</w:p>
    <w:p w14:paraId="473D8131" w14:textId="591B0584" w:rsidR="00A95F16" w:rsidRDefault="00A95F16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New Business:</w:t>
      </w:r>
    </w:p>
    <w:p w14:paraId="208FF51F" w14:textId="3C7DF03D" w:rsidR="008F606D" w:rsidRPr="00A46AE7" w:rsidRDefault="00CD4637" w:rsidP="00A46AE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T Perras -</w:t>
      </w:r>
      <w:r w:rsidR="00A46AE7" w:rsidRPr="00A46AE7">
        <w:rPr>
          <w:rFonts w:ascii="Bookman Old Style" w:hAnsi="Bookman Old Style" w:cs="Arial"/>
          <w:lang w:val="en-CA"/>
        </w:rPr>
        <w:t xml:space="preserve">Request to </w:t>
      </w:r>
      <w:r>
        <w:rPr>
          <w:rFonts w:ascii="Bookman Old Style" w:hAnsi="Bookman Old Style" w:cs="Arial"/>
          <w:lang w:val="en-CA"/>
        </w:rPr>
        <w:t>encroach into 20 ft setback</w:t>
      </w:r>
      <w:r w:rsidR="00A46AE7" w:rsidRPr="00A46AE7">
        <w:rPr>
          <w:rFonts w:ascii="Bookman Old Style" w:hAnsi="Bookman Old Style" w:cs="Arial"/>
          <w:lang w:val="en-CA"/>
        </w:rPr>
        <w:t>.</w:t>
      </w:r>
    </w:p>
    <w:p w14:paraId="06AB9066" w14:textId="45836607" w:rsidR="00A46AE7" w:rsidRPr="00A46AE7" w:rsidRDefault="00CD4637" w:rsidP="00A46AE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G Jessop – Request to place a bench on walking path</w:t>
      </w:r>
    </w:p>
    <w:p w14:paraId="55E901D1" w14:textId="68825598" w:rsidR="00A46AE7" w:rsidRDefault="00CD4637" w:rsidP="00A46AE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RM of Edenwold158 – Request to partner in ridershare program</w:t>
      </w:r>
    </w:p>
    <w:p w14:paraId="6B1A9BAE" w14:textId="79BE4319" w:rsidR="00CD4637" w:rsidRPr="00A46AE7" w:rsidRDefault="00CD4637" w:rsidP="00A46AE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Request for Electronic Funds Transfer</w:t>
      </w:r>
    </w:p>
    <w:p w14:paraId="13247EDB" w14:textId="11819950" w:rsidR="00A46AE7" w:rsidRPr="00A46AE7" w:rsidRDefault="00CD4637" w:rsidP="00A46AE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A Marzolf – ATV/dirtbike safety</w:t>
      </w:r>
    </w:p>
    <w:p w14:paraId="33C13EA8" w14:textId="3BB5E2B2" w:rsidR="00A46AE7" w:rsidRDefault="00CD4637" w:rsidP="00A46AE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Bylaw 10-20 A Bylaw to regulate the operation of golf carts</w:t>
      </w:r>
    </w:p>
    <w:p w14:paraId="4BC69A35" w14:textId="0B2D8BFC" w:rsidR="00CD4637" w:rsidRDefault="00CD4637" w:rsidP="00A46AE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Bob Bishop – Request to provide him with a list of names who’s homes are</w:t>
      </w:r>
      <w:r w:rsidR="004357D3">
        <w:rPr>
          <w:rFonts w:ascii="Bookman Old Style" w:hAnsi="Bookman Old Style" w:cs="Arial"/>
          <w:lang w:val="en-CA"/>
        </w:rPr>
        <w:t>,</w:t>
      </w:r>
      <w:r>
        <w:rPr>
          <w:rFonts w:ascii="Bookman Old Style" w:hAnsi="Bookman Old Style" w:cs="Arial"/>
          <w:lang w:val="en-CA"/>
        </w:rPr>
        <w:t xml:space="preserve"> or have been</w:t>
      </w:r>
      <w:r w:rsidR="004357D3">
        <w:rPr>
          <w:rFonts w:ascii="Bookman Old Style" w:hAnsi="Bookman Old Style" w:cs="Arial"/>
          <w:lang w:val="en-CA"/>
        </w:rPr>
        <w:t>,</w:t>
      </w:r>
      <w:r>
        <w:rPr>
          <w:rFonts w:ascii="Bookman Old Style" w:hAnsi="Bookman Old Style" w:cs="Arial"/>
          <w:lang w:val="en-CA"/>
        </w:rPr>
        <w:t xml:space="preserve"> in tax enforcement</w:t>
      </w:r>
    </w:p>
    <w:p w14:paraId="6D5FEFF3" w14:textId="02ABF34D" w:rsidR="004357D3" w:rsidRDefault="004357D3" w:rsidP="00A46AE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Rob Duguid – installation of gates on walking path</w:t>
      </w:r>
    </w:p>
    <w:p w14:paraId="19A18E91" w14:textId="70EE792D" w:rsidR="00FD4726" w:rsidRPr="00A46AE7" w:rsidRDefault="00FD4726" w:rsidP="00A46AE7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Ratepayers meeting</w:t>
      </w:r>
    </w:p>
    <w:p w14:paraId="388073D9" w14:textId="77777777" w:rsidR="00A46AE7" w:rsidRDefault="00A46AE7" w:rsidP="00594B4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</w:p>
    <w:p w14:paraId="36E07107" w14:textId="51220A71" w:rsidR="00FA4B48" w:rsidRDefault="00FA4B48" w:rsidP="00594B4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533709DF" w14:textId="44F4315A" w:rsidR="00D851B0" w:rsidRPr="00CD4637" w:rsidRDefault="00D851B0" w:rsidP="00D851B0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>Commissionaires report</w:t>
      </w:r>
    </w:p>
    <w:p w14:paraId="6417E775" w14:textId="6263F17E" w:rsidR="00CD4637" w:rsidRPr="00CD4637" w:rsidRDefault="00CD4637" w:rsidP="00D851B0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>SGI Traffic Safety Grant Fund – approval to fund a portable speed sign</w:t>
      </w:r>
    </w:p>
    <w:p w14:paraId="67161AEA" w14:textId="3A4C2657" w:rsidR="00CD4637" w:rsidRPr="00CD4637" w:rsidRDefault="00CD4637" w:rsidP="00D851B0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>SGI Traffic Safety Grant Fund – denial to fund guardrail installation project</w:t>
      </w:r>
    </w:p>
    <w:p w14:paraId="1667B38C" w14:textId="1E35B15A" w:rsidR="00CD4637" w:rsidRPr="004357D3" w:rsidRDefault="00CD4637" w:rsidP="00D851B0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 xml:space="preserve">WSA denial of application </w:t>
      </w:r>
      <w:r w:rsidR="004357D3">
        <w:rPr>
          <w:rFonts w:ascii="Bookman Old Style" w:hAnsi="Bookman Old Style" w:cs="Arial"/>
          <w:lang w:val="en-CA"/>
        </w:rPr>
        <w:t xml:space="preserve">for bank stabilisation </w:t>
      </w:r>
    </w:p>
    <w:p w14:paraId="0CE19647" w14:textId="4E7E8951" w:rsidR="004357D3" w:rsidRPr="004357D3" w:rsidRDefault="004357D3" w:rsidP="00D851B0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>Minutes and 2020 budget Buena Vista Parks and Recreation</w:t>
      </w:r>
    </w:p>
    <w:p w14:paraId="6766B4C7" w14:textId="5C30D1F4" w:rsidR="004357D3" w:rsidRPr="004357D3" w:rsidRDefault="004357D3" w:rsidP="00D851B0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>Copy of amended Clean Water and Wastewater Fund Project contract</w:t>
      </w:r>
    </w:p>
    <w:p w14:paraId="0FEC90F9" w14:textId="0609FC83" w:rsidR="004357D3" w:rsidRPr="004357D3" w:rsidRDefault="004357D3" w:rsidP="00D851B0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 w:rsidRPr="004357D3">
        <w:rPr>
          <w:rFonts w:ascii="Bookman Old Style" w:hAnsi="Bookman Old Style" w:cs="Arial"/>
          <w:bCs/>
          <w:lang w:val="en-CA"/>
        </w:rPr>
        <w:t>Update South East Library</w:t>
      </w:r>
    </w:p>
    <w:p w14:paraId="3EB4247C" w14:textId="7B17DB9B" w:rsidR="00BB6181" w:rsidRDefault="00CC0D72" w:rsidP="00F051A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Sect="00435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26" w:right="1440" w:bottom="1135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CD4B2" w14:textId="77777777" w:rsidR="001519C8" w:rsidRDefault="001519C8">
      <w:r>
        <w:separator/>
      </w:r>
    </w:p>
  </w:endnote>
  <w:endnote w:type="continuationSeparator" w:id="0">
    <w:p w14:paraId="422A37DE" w14:textId="77777777" w:rsidR="001519C8" w:rsidRDefault="0015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8A89B" w14:textId="77777777" w:rsidR="001519C8" w:rsidRDefault="001519C8">
      <w:r>
        <w:separator/>
      </w:r>
    </w:p>
  </w:footnote>
  <w:footnote w:type="continuationSeparator" w:id="0">
    <w:p w14:paraId="1665F1CF" w14:textId="77777777" w:rsidR="001519C8" w:rsidRDefault="0015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67C5015"/>
    <w:multiLevelType w:val="hybridMultilevel"/>
    <w:tmpl w:val="F19EF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5CF5"/>
    <w:multiLevelType w:val="hybridMultilevel"/>
    <w:tmpl w:val="D4101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2C0A"/>
    <w:multiLevelType w:val="hybridMultilevel"/>
    <w:tmpl w:val="C3423C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5C98"/>
    <w:multiLevelType w:val="hybridMultilevel"/>
    <w:tmpl w:val="0DF26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26660"/>
    <w:multiLevelType w:val="hybridMultilevel"/>
    <w:tmpl w:val="6C04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A0B35"/>
    <w:multiLevelType w:val="hybridMultilevel"/>
    <w:tmpl w:val="1DD01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50969"/>
    <w:multiLevelType w:val="hybridMultilevel"/>
    <w:tmpl w:val="6B3C5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9444EF"/>
    <w:multiLevelType w:val="hybridMultilevel"/>
    <w:tmpl w:val="831E7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214AD"/>
    <w:multiLevelType w:val="hybridMultilevel"/>
    <w:tmpl w:val="9A3ED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60FD7"/>
    <w:multiLevelType w:val="hybridMultilevel"/>
    <w:tmpl w:val="A570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80110"/>
    <w:multiLevelType w:val="hybridMultilevel"/>
    <w:tmpl w:val="9B3CC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A1AEA"/>
    <w:multiLevelType w:val="hybridMultilevel"/>
    <w:tmpl w:val="4C502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C0F1D"/>
    <w:multiLevelType w:val="hybridMultilevel"/>
    <w:tmpl w:val="08F63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C50AF"/>
    <w:multiLevelType w:val="hybridMultilevel"/>
    <w:tmpl w:val="2D00C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4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16"/>
  </w:num>
  <w:num w:numId="10">
    <w:abstractNumId w:val="21"/>
  </w:num>
  <w:num w:numId="11">
    <w:abstractNumId w:val="6"/>
  </w:num>
  <w:num w:numId="12">
    <w:abstractNumId w:val="15"/>
  </w:num>
  <w:num w:numId="13">
    <w:abstractNumId w:val="13"/>
  </w:num>
  <w:num w:numId="14">
    <w:abstractNumId w:val="3"/>
  </w:num>
  <w:num w:numId="15">
    <w:abstractNumId w:val="20"/>
  </w:num>
  <w:num w:numId="16">
    <w:abstractNumId w:val="4"/>
  </w:num>
  <w:num w:numId="17">
    <w:abstractNumId w:val="17"/>
  </w:num>
  <w:num w:numId="18">
    <w:abstractNumId w:val="1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1048"/>
    <w:rsid w:val="00002155"/>
    <w:rsid w:val="000033CD"/>
    <w:rsid w:val="000040CC"/>
    <w:rsid w:val="0000416F"/>
    <w:rsid w:val="00004692"/>
    <w:rsid w:val="00007596"/>
    <w:rsid w:val="000113EC"/>
    <w:rsid w:val="00011513"/>
    <w:rsid w:val="00011742"/>
    <w:rsid w:val="0001204F"/>
    <w:rsid w:val="00013788"/>
    <w:rsid w:val="00013E57"/>
    <w:rsid w:val="00017DF0"/>
    <w:rsid w:val="000203BD"/>
    <w:rsid w:val="00020E69"/>
    <w:rsid w:val="00021346"/>
    <w:rsid w:val="0002174E"/>
    <w:rsid w:val="00021C7B"/>
    <w:rsid w:val="000228B3"/>
    <w:rsid w:val="00023E9B"/>
    <w:rsid w:val="000248D1"/>
    <w:rsid w:val="00025BEE"/>
    <w:rsid w:val="00025C37"/>
    <w:rsid w:val="00026A63"/>
    <w:rsid w:val="00026D73"/>
    <w:rsid w:val="0002723E"/>
    <w:rsid w:val="00027759"/>
    <w:rsid w:val="000301C7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652B"/>
    <w:rsid w:val="00036C16"/>
    <w:rsid w:val="00036E85"/>
    <w:rsid w:val="00037C5A"/>
    <w:rsid w:val="00040364"/>
    <w:rsid w:val="0004135D"/>
    <w:rsid w:val="000413C4"/>
    <w:rsid w:val="0004231B"/>
    <w:rsid w:val="00042D6E"/>
    <w:rsid w:val="00042FF5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5F79"/>
    <w:rsid w:val="00056467"/>
    <w:rsid w:val="00057C47"/>
    <w:rsid w:val="00060866"/>
    <w:rsid w:val="0006152D"/>
    <w:rsid w:val="00061FB6"/>
    <w:rsid w:val="000636D9"/>
    <w:rsid w:val="00064CCF"/>
    <w:rsid w:val="00064D71"/>
    <w:rsid w:val="00065905"/>
    <w:rsid w:val="0006614F"/>
    <w:rsid w:val="00066E47"/>
    <w:rsid w:val="00070924"/>
    <w:rsid w:val="0007094D"/>
    <w:rsid w:val="0007249B"/>
    <w:rsid w:val="000731D3"/>
    <w:rsid w:val="0007334C"/>
    <w:rsid w:val="00073526"/>
    <w:rsid w:val="00073665"/>
    <w:rsid w:val="00073716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68C2"/>
    <w:rsid w:val="00096B44"/>
    <w:rsid w:val="00096DC7"/>
    <w:rsid w:val="00097761"/>
    <w:rsid w:val="0009779B"/>
    <w:rsid w:val="000A008A"/>
    <w:rsid w:val="000A259B"/>
    <w:rsid w:val="000A26F7"/>
    <w:rsid w:val="000A3826"/>
    <w:rsid w:val="000A3A61"/>
    <w:rsid w:val="000A3DA6"/>
    <w:rsid w:val="000A45DD"/>
    <w:rsid w:val="000A4FC9"/>
    <w:rsid w:val="000A743A"/>
    <w:rsid w:val="000B052D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1D0"/>
    <w:rsid w:val="000C6591"/>
    <w:rsid w:val="000C6BBF"/>
    <w:rsid w:val="000D001E"/>
    <w:rsid w:val="000D12AD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2AE2"/>
    <w:rsid w:val="000E3D6E"/>
    <w:rsid w:val="000E479C"/>
    <w:rsid w:val="000E54A2"/>
    <w:rsid w:val="000E55A8"/>
    <w:rsid w:val="000E59B7"/>
    <w:rsid w:val="000E5CEF"/>
    <w:rsid w:val="000E7142"/>
    <w:rsid w:val="000F0A90"/>
    <w:rsid w:val="000F153B"/>
    <w:rsid w:val="000F2877"/>
    <w:rsid w:val="000F2E2F"/>
    <w:rsid w:val="000F3E14"/>
    <w:rsid w:val="000F4D3F"/>
    <w:rsid w:val="000F4ED2"/>
    <w:rsid w:val="000F69FF"/>
    <w:rsid w:val="000F6E6E"/>
    <w:rsid w:val="000F7454"/>
    <w:rsid w:val="001005D1"/>
    <w:rsid w:val="00100F0A"/>
    <w:rsid w:val="00102491"/>
    <w:rsid w:val="001026A0"/>
    <w:rsid w:val="00102B8C"/>
    <w:rsid w:val="00103E80"/>
    <w:rsid w:val="001045FA"/>
    <w:rsid w:val="00105D94"/>
    <w:rsid w:val="00106CBA"/>
    <w:rsid w:val="00107377"/>
    <w:rsid w:val="00107595"/>
    <w:rsid w:val="00110B24"/>
    <w:rsid w:val="00111703"/>
    <w:rsid w:val="0011183B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26F"/>
    <w:rsid w:val="00125673"/>
    <w:rsid w:val="00125D70"/>
    <w:rsid w:val="001277AE"/>
    <w:rsid w:val="00130597"/>
    <w:rsid w:val="00131131"/>
    <w:rsid w:val="001314C2"/>
    <w:rsid w:val="001325BB"/>
    <w:rsid w:val="0013287A"/>
    <w:rsid w:val="0013421C"/>
    <w:rsid w:val="00135BBA"/>
    <w:rsid w:val="00136040"/>
    <w:rsid w:val="0013652D"/>
    <w:rsid w:val="00136D82"/>
    <w:rsid w:val="00137A3E"/>
    <w:rsid w:val="00140769"/>
    <w:rsid w:val="0014136D"/>
    <w:rsid w:val="00141A03"/>
    <w:rsid w:val="001429BF"/>
    <w:rsid w:val="001429F0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19C8"/>
    <w:rsid w:val="00152941"/>
    <w:rsid w:val="00152DD7"/>
    <w:rsid w:val="00153289"/>
    <w:rsid w:val="00154305"/>
    <w:rsid w:val="00154DE2"/>
    <w:rsid w:val="00156285"/>
    <w:rsid w:val="0015670F"/>
    <w:rsid w:val="001600BD"/>
    <w:rsid w:val="00161791"/>
    <w:rsid w:val="0016195C"/>
    <w:rsid w:val="00161C79"/>
    <w:rsid w:val="0016241E"/>
    <w:rsid w:val="00162AE2"/>
    <w:rsid w:val="00163D89"/>
    <w:rsid w:val="00164A21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7309"/>
    <w:rsid w:val="001A75C1"/>
    <w:rsid w:val="001B0118"/>
    <w:rsid w:val="001B0DE6"/>
    <w:rsid w:val="001B207D"/>
    <w:rsid w:val="001B3696"/>
    <w:rsid w:val="001B3ADB"/>
    <w:rsid w:val="001B430F"/>
    <w:rsid w:val="001B5026"/>
    <w:rsid w:val="001B5751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1685"/>
    <w:rsid w:val="001C23F8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48CE"/>
    <w:rsid w:val="001E588C"/>
    <w:rsid w:val="001E5D0B"/>
    <w:rsid w:val="001E666A"/>
    <w:rsid w:val="001E69CB"/>
    <w:rsid w:val="001E6D01"/>
    <w:rsid w:val="001E7224"/>
    <w:rsid w:val="001F0FD8"/>
    <w:rsid w:val="001F3EB5"/>
    <w:rsid w:val="001F41E7"/>
    <w:rsid w:val="001F4561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5192"/>
    <w:rsid w:val="00206988"/>
    <w:rsid w:val="002070CC"/>
    <w:rsid w:val="0020741E"/>
    <w:rsid w:val="00207B6B"/>
    <w:rsid w:val="00211370"/>
    <w:rsid w:val="002118E7"/>
    <w:rsid w:val="00212778"/>
    <w:rsid w:val="00212B88"/>
    <w:rsid w:val="00213553"/>
    <w:rsid w:val="00215DCF"/>
    <w:rsid w:val="0021784C"/>
    <w:rsid w:val="00217EEE"/>
    <w:rsid w:val="0022057D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9CD"/>
    <w:rsid w:val="00230CF8"/>
    <w:rsid w:val="00231023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2FC"/>
    <w:rsid w:val="00241A3F"/>
    <w:rsid w:val="00241AA9"/>
    <w:rsid w:val="002432DC"/>
    <w:rsid w:val="002447B0"/>
    <w:rsid w:val="00245B85"/>
    <w:rsid w:val="00246796"/>
    <w:rsid w:val="00250325"/>
    <w:rsid w:val="0025150D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5219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DFE"/>
    <w:rsid w:val="00266F58"/>
    <w:rsid w:val="00267B12"/>
    <w:rsid w:val="002706CC"/>
    <w:rsid w:val="00270FEB"/>
    <w:rsid w:val="00271D51"/>
    <w:rsid w:val="002729E8"/>
    <w:rsid w:val="00272F70"/>
    <w:rsid w:val="00272F76"/>
    <w:rsid w:val="00272FF4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AA2"/>
    <w:rsid w:val="00286B6D"/>
    <w:rsid w:val="00286EA5"/>
    <w:rsid w:val="00287164"/>
    <w:rsid w:val="00287211"/>
    <w:rsid w:val="00290ABB"/>
    <w:rsid w:val="0029130A"/>
    <w:rsid w:val="00291472"/>
    <w:rsid w:val="00291D67"/>
    <w:rsid w:val="00293066"/>
    <w:rsid w:val="0029358F"/>
    <w:rsid w:val="00293731"/>
    <w:rsid w:val="00293956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69A"/>
    <w:rsid w:val="002A1CFB"/>
    <w:rsid w:val="002A26F6"/>
    <w:rsid w:val="002A31A8"/>
    <w:rsid w:val="002A6774"/>
    <w:rsid w:val="002A7873"/>
    <w:rsid w:val="002A7C19"/>
    <w:rsid w:val="002A7C73"/>
    <w:rsid w:val="002A7DBB"/>
    <w:rsid w:val="002B0911"/>
    <w:rsid w:val="002B1255"/>
    <w:rsid w:val="002B2314"/>
    <w:rsid w:val="002B473C"/>
    <w:rsid w:val="002B4907"/>
    <w:rsid w:val="002B507D"/>
    <w:rsid w:val="002B53DD"/>
    <w:rsid w:val="002B65F1"/>
    <w:rsid w:val="002B6E70"/>
    <w:rsid w:val="002C077A"/>
    <w:rsid w:val="002C0A03"/>
    <w:rsid w:val="002C1541"/>
    <w:rsid w:val="002C1D25"/>
    <w:rsid w:val="002C24A0"/>
    <w:rsid w:val="002C2587"/>
    <w:rsid w:val="002C33BB"/>
    <w:rsid w:val="002C34D4"/>
    <w:rsid w:val="002C35D2"/>
    <w:rsid w:val="002C5552"/>
    <w:rsid w:val="002C6003"/>
    <w:rsid w:val="002C6300"/>
    <w:rsid w:val="002C65A4"/>
    <w:rsid w:val="002C6AA6"/>
    <w:rsid w:val="002C6FCA"/>
    <w:rsid w:val="002C7330"/>
    <w:rsid w:val="002C77B0"/>
    <w:rsid w:val="002C7827"/>
    <w:rsid w:val="002C78C9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3ECC"/>
    <w:rsid w:val="002E4539"/>
    <w:rsid w:val="002E50E2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23B8"/>
    <w:rsid w:val="00302979"/>
    <w:rsid w:val="00303ACE"/>
    <w:rsid w:val="00303DEB"/>
    <w:rsid w:val="00303E5D"/>
    <w:rsid w:val="00306BB4"/>
    <w:rsid w:val="00306C20"/>
    <w:rsid w:val="00307C93"/>
    <w:rsid w:val="00307F85"/>
    <w:rsid w:val="00312E6C"/>
    <w:rsid w:val="00313626"/>
    <w:rsid w:val="00313CCB"/>
    <w:rsid w:val="003145A1"/>
    <w:rsid w:val="00314942"/>
    <w:rsid w:val="00314BA3"/>
    <w:rsid w:val="00314E5B"/>
    <w:rsid w:val="00315285"/>
    <w:rsid w:val="00315C57"/>
    <w:rsid w:val="00315D88"/>
    <w:rsid w:val="0031722E"/>
    <w:rsid w:val="0031742E"/>
    <w:rsid w:val="003176C0"/>
    <w:rsid w:val="00320FAC"/>
    <w:rsid w:val="00325CAF"/>
    <w:rsid w:val="00326673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0C7"/>
    <w:rsid w:val="0034141A"/>
    <w:rsid w:val="00341D19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7016C"/>
    <w:rsid w:val="00370815"/>
    <w:rsid w:val="00370AD9"/>
    <w:rsid w:val="0037194B"/>
    <w:rsid w:val="00371B89"/>
    <w:rsid w:val="0037340A"/>
    <w:rsid w:val="003734BE"/>
    <w:rsid w:val="00376A06"/>
    <w:rsid w:val="0037715F"/>
    <w:rsid w:val="003777B9"/>
    <w:rsid w:val="00377BF3"/>
    <w:rsid w:val="00380017"/>
    <w:rsid w:val="00384D19"/>
    <w:rsid w:val="003855DC"/>
    <w:rsid w:val="003866C6"/>
    <w:rsid w:val="003871E5"/>
    <w:rsid w:val="003904AA"/>
    <w:rsid w:val="00390630"/>
    <w:rsid w:val="00390E20"/>
    <w:rsid w:val="00391231"/>
    <w:rsid w:val="003933D4"/>
    <w:rsid w:val="0039357E"/>
    <w:rsid w:val="00393733"/>
    <w:rsid w:val="00394069"/>
    <w:rsid w:val="0039607A"/>
    <w:rsid w:val="003962FC"/>
    <w:rsid w:val="003A007F"/>
    <w:rsid w:val="003A0230"/>
    <w:rsid w:val="003A0C23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23B7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CBC"/>
    <w:rsid w:val="003D1D10"/>
    <w:rsid w:val="003D27FB"/>
    <w:rsid w:val="003D29F2"/>
    <w:rsid w:val="003D31C3"/>
    <w:rsid w:val="003D3D24"/>
    <w:rsid w:val="003D406C"/>
    <w:rsid w:val="003D475A"/>
    <w:rsid w:val="003D769F"/>
    <w:rsid w:val="003D7E2A"/>
    <w:rsid w:val="003E03AE"/>
    <w:rsid w:val="003E0728"/>
    <w:rsid w:val="003E0C16"/>
    <w:rsid w:val="003E37FD"/>
    <w:rsid w:val="003E4122"/>
    <w:rsid w:val="003E4716"/>
    <w:rsid w:val="003E48BB"/>
    <w:rsid w:val="003E4D4D"/>
    <w:rsid w:val="003E7666"/>
    <w:rsid w:val="003E7933"/>
    <w:rsid w:val="003E7D29"/>
    <w:rsid w:val="003F09AF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603F"/>
    <w:rsid w:val="00406958"/>
    <w:rsid w:val="004070ED"/>
    <w:rsid w:val="004074A6"/>
    <w:rsid w:val="00407DCE"/>
    <w:rsid w:val="0041012C"/>
    <w:rsid w:val="00411393"/>
    <w:rsid w:val="00411926"/>
    <w:rsid w:val="004120BD"/>
    <w:rsid w:val="00413E28"/>
    <w:rsid w:val="00414895"/>
    <w:rsid w:val="00416418"/>
    <w:rsid w:val="00416E3A"/>
    <w:rsid w:val="00417708"/>
    <w:rsid w:val="004203E3"/>
    <w:rsid w:val="00420688"/>
    <w:rsid w:val="004216D7"/>
    <w:rsid w:val="00421C26"/>
    <w:rsid w:val="00422DB5"/>
    <w:rsid w:val="00423049"/>
    <w:rsid w:val="004231B8"/>
    <w:rsid w:val="00423579"/>
    <w:rsid w:val="00423D88"/>
    <w:rsid w:val="004246C2"/>
    <w:rsid w:val="00424DA2"/>
    <w:rsid w:val="00424E07"/>
    <w:rsid w:val="004251DF"/>
    <w:rsid w:val="00425261"/>
    <w:rsid w:val="004261B9"/>
    <w:rsid w:val="00426BEB"/>
    <w:rsid w:val="00426E32"/>
    <w:rsid w:val="00427260"/>
    <w:rsid w:val="004276A3"/>
    <w:rsid w:val="00431AB6"/>
    <w:rsid w:val="00432F25"/>
    <w:rsid w:val="0043395D"/>
    <w:rsid w:val="00433BCB"/>
    <w:rsid w:val="00433EEF"/>
    <w:rsid w:val="004341DB"/>
    <w:rsid w:val="004357D3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4881"/>
    <w:rsid w:val="00444D19"/>
    <w:rsid w:val="00446971"/>
    <w:rsid w:val="00447784"/>
    <w:rsid w:val="00447A37"/>
    <w:rsid w:val="00447B6E"/>
    <w:rsid w:val="004511F4"/>
    <w:rsid w:val="0045204B"/>
    <w:rsid w:val="00454CCF"/>
    <w:rsid w:val="0045506B"/>
    <w:rsid w:val="004553CD"/>
    <w:rsid w:val="00456290"/>
    <w:rsid w:val="0045640A"/>
    <w:rsid w:val="00457F78"/>
    <w:rsid w:val="00460758"/>
    <w:rsid w:val="004607B6"/>
    <w:rsid w:val="004607CD"/>
    <w:rsid w:val="004609EA"/>
    <w:rsid w:val="004621A8"/>
    <w:rsid w:val="004634EE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754E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570E"/>
    <w:rsid w:val="00475EB8"/>
    <w:rsid w:val="00476B75"/>
    <w:rsid w:val="0047737C"/>
    <w:rsid w:val="00477395"/>
    <w:rsid w:val="00482414"/>
    <w:rsid w:val="004825D4"/>
    <w:rsid w:val="00483C21"/>
    <w:rsid w:val="00484443"/>
    <w:rsid w:val="0048494A"/>
    <w:rsid w:val="004871D0"/>
    <w:rsid w:val="004877D7"/>
    <w:rsid w:val="0049063E"/>
    <w:rsid w:val="004906F1"/>
    <w:rsid w:val="0049166D"/>
    <w:rsid w:val="00492EAB"/>
    <w:rsid w:val="00493B14"/>
    <w:rsid w:val="00495B7F"/>
    <w:rsid w:val="0049655F"/>
    <w:rsid w:val="004965BF"/>
    <w:rsid w:val="00497746"/>
    <w:rsid w:val="00497800"/>
    <w:rsid w:val="00497BE4"/>
    <w:rsid w:val="004A03FB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B0F7F"/>
    <w:rsid w:val="004B1046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1512"/>
    <w:rsid w:val="004C1543"/>
    <w:rsid w:val="004C177C"/>
    <w:rsid w:val="004C1866"/>
    <w:rsid w:val="004C218C"/>
    <w:rsid w:val="004C2259"/>
    <w:rsid w:val="004C2F68"/>
    <w:rsid w:val="004C33FC"/>
    <w:rsid w:val="004C3E36"/>
    <w:rsid w:val="004C4237"/>
    <w:rsid w:val="004C4603"/>
    <w:rsid w:val="004C471D"/>
    <w:rsid w:val="004C5A23"/>
    <w:rsid w:val="004C6908"/>
    <w:rsid w:val="004D1674"/>
    <w:rsid w:val="004D2C4E"/>
    <w:rsid w:val="004D2F55"/>
    <w:rsid w:val="004D330E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19F"/>
    <w:rsid w:val="004E4E4E"/>
    <w:rsid w:val="004E602D"/>
    <w:rsid w:val="004E6430"/>
    <w:rsid w:val="004E785E"/>
    <w:rsid w:val="004E79F7"/>
    <w:rsid w:val="004F1D59"/>
    <w:rsid w:val="004F28AE"/>
    <w:rsid w:val="004F3001"/>
    <w:rsid w:val="004F443B"/>
    <w:rsid w:val="004F495F"/>
    <w:rsid w:val="004F4999"/>
    <w:rsid w:val="004F5B8F"/>
    <w:rsid w:val="004F6DE1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42F"/>
    <w:rsid w:val="005057F5"/>
    <w:rsid w:val="00505903"/>
    <w:rsid w:val="00506204"/>
    <w:rsid w:val="005064CC"/>
    <w:rsid w:val="005067CF"/>
    <w:rsid w:val="005071E8"/>
    <w:rsid w:val="00507792"/>
    <w:rsid w:val="005102F9"/>
    <w:rsid w:val="00510B53"/>
    <w:rsid w:val="00511D52"/>
    <w:rsid w:val="00512556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CD3"/>
    <w:rsid w:val="00531DEB"/>
    <w:rsid w:val="00532695"/>
    <w:rsid w:val="00533A24"/>
    <w:rsid w:val="00533A27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8D5"/>
    <w:rsid w:val="00545D60"/>
    <w:rsid w:val="00545D99"/>
    <w:rsid w:val="00545E7C"/>
    <w:rsid w:val="00545F4A"/>
    <w:rsid w:val="00546D18"/>
    <w:rsid w:val="005472C2"/>
    <w:rsid w:val="00551247"/>
    <w:rsid w:val="005512FC"/>
    <w:rsid w:val="0055239D"/>
    <w:rsid w:val="00553C53"/>
    <w:rsid w:val="00554A9B"/>
    <w:rsid w:val="0055513F"/>
    <w:rsid w:val="005552BB"/>
    <w:rsid w:val="005559D9"/>
    <w:rsid w:val="005560B2"/>
    <w:rsid w:val="0055647D"/>
    <w:rsid w:val="00557A34"/>
    <w:rsid w:val="00560287"/>
    <w:rsid w:val="0056095B"/>
    <w:rsid w:val="00563F81"/>
    <w:rsid w:val="005648AD"/>
    <w:rsid w:val="0056509B"/>
    <w:rsid w:val="0056514F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38E"/>
    <w:rsid w:val="00576BD7"/>
    <w:rsid w:val="005775A7"/>
    <w:rsid w:val="00577FCF"/>
    <w:rsid w:val="005800E8"/>
    <w:rsid w:val="00581387"/>
    <w:rsid w:val="005844E5"/>
    <w:rsid w:val="00584EFB"/>
    <w:rsid w:val="005852EA"/>
    <w:rsid w:val="005859FC"/>
    <w:rsid w:val="00587435"/>
    <w:rsid w:val="00587DDA"/>
    <w:rsid w:val="00591410"/>
    <w:rsid w:val="00591C80"/>
    <w:rsid w:val="00591DAD"/>
    <w:rsid w:val="00592930"/>
    <w:rsid w:val="00592ED2"/>
    <w:rsid w:val="005931CA"/>
    <w:rsid w:val="00594B43"/>
    <w:rsid w:val="00596124"/>
    <w:rsid w:val="00596F61"/>
    <w:rsid w:val="00597036"/>
    <w:rsid w:val="00597933"/>
    <w:rsid w:val="005A0534"/>
    <w:rsid w:val="005A08BC"/>
    <w:rsid w:val="005A1098"/>
    <w:rsid w:val="005A2691"/>
    <w:rsid w:val="005A27B7"/>
    <w:rsid w:val="005A2F34"/>
    <w:rsid w:val="005A3CB3"/>
    <w:rsid w:val="005A64E5"/>
    <w:rsid w:val="005A6816"/>
    <w:rsid w:val="005A6EF7"/>
    <w:rsid w:val="005A7952"/>
    <w:rsid w:val="005A7A91"/>
    <w:rsid w:val="005B0568"/>
    <w:rsid w:val="005B07D8"/>
    <w:rsid w:val="005B0AC9"/>
    <w:rsid w:val="005B140D"/>
    <w:rsid w:val="005B182A"/>
    <w:rsid w:val="005B2BF2"/>
    <w:rsid w:val="005B35DC"/>
    <w:rsid w:val="005B3789"/>
    <w:rsid w:val="005B3F35"/>
    <w:rsid w:val="005B45D7"/>
    <w:rsid w:val="005B485F"/>
    <w:rsid w:val="005B6AFE"/>
    <w:rsid w:val="005B74D9"/>
    <w:rsid w:val="005C04DF"/>
    <w:rsid w:val="005C076C"/>
    <w:rsid w:val="005C08D2"/>
    <w:rsid w:val="005C2197"/>
    <w:rsid w:val="005C2AAC"/>
    <w:rsid w:val="005C2B24"/>
    <w:rsid w:val="005C30CC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711"/>
    <w:rsid w:val="005D074D"/>
    <w:rsid w:val="005D0C1D"/>
    <w:rsid w:val="005D3836"/>
    <w:rsid w:val="005D4DAB"/>
    <w:rsid w:val="005D59A1"/>
    <w:rsid w:val="005D6398"/>
    <w:rsid w:val="005D65AB"/>
    <w:rsid w:val="005D6ADC"/>
    <w:rsid w:val="005D6D1D"/>
    <w:rsid w:val="005E1090"/>
    <w:rsid w:val="005E1172"/>
    <w:rsid w:val="005E166E"/>
    <w:rsid w:val="005E208D"/>
    <w:rsid w:val="005E2CE7"/>
    <w:rsid w:val="005E3B6D"/>
    <w:rsid w:val="005E4102"/>
    <w:rsid w:val="005E43C4"/>
    <w:rsid w:val="005E4651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64D"/>
    <w:rsid w:val="005F26D2"/>
    <w:rsid w:val="005F2814"/>
    <w:rsid w:val="005F2B7F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182"/>
    <w:rsid w:val="00604DCB"/>
    <w:rsid w:val="006055A8"/>
    <w:rsid w:val="006064F6"/>
    <w:rsid w:val="006067D9"/>
    <w:rsid w:val="00607466"/>
    <w:rsid w:val="0060768C"/>
    <w:rsid w:val="00607885"/>
    <w:rsid w:val="00607984"/>
    <w:rsid w:val="00610FF8"/>
    <w:rsid w:val="0061184E"/>
    <w:rsid w:val="006127FA"/>
    <w:rsid w:val="006128B1"/>
    <w:rsid w:val="00612C2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1D1"/>
    <w:rsid w:val="006265AB"/>
    <w:rsid w:val="00627646"/>
    <w:rsid w:val="00627D39"/>
    <w:rsid w:val="006313BE"/>
    <w:rsid w:val="00631AA4"/>
    <w:rsid w:val="00632031"/>
    <w:rsid w:val="006333DE"/>
    <w:rsid w:val="006334EB"/>
    <w:rsid w:val="00635D60"/>
    <w:rsid w:val="00635F22"/>
    <w:rsid w:val="006364F1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3713"/>
    <w:rsid w:val="00653883"/>
    <w:rsid w:val="00653A59"/>
    <w:rsid w:val="00653B27"/>
    <w:rsid w:val="00654C4A"/>
    <w:rsid w:val="0065545D"/>
    <w:rsid w:val="00655BFE"/>
    <w:rsid w:val="006567FE"/>
    <w:rsid w:val="00656C1F"/>
    <w:rsid w:val="00657082"/>
    <w:rsid w:val="006601F1"/>
    <w:rsid w:val="00660EEB"/>
    <w:rsid w:val="0066101D"/>
    <w:rsid w:val="00661041"/>
    <w:rsid w:val="006624C8"/>
    <w:rsid w:val="00663189"/>
    <w:rsid w:val="006631A1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48F3"/>
    <w:rsid w:val="00676052"/>
    <w:rsid w:val="00676767"/>
    <w:rsid w:val="0067705B"/>
    <w:rsid w:val="00677987"/>
    <w:rsid w:val="00677B93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6C1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6228"/>
    <w:rsid w:val="006A7265"/>
    <w:rsid w:val="006B157B"/>
    <w:rsid w:val="006B1A84"/>
    <w:rsid w:val="006B1D12"/>
    <w:rsid w:val="006B2364"/>
    <w:rsid w:val="006B2F2D"/>
    <w:rsid w:val="006B32E2"/>
    <w:rsid w:val="006B35B6"/>
    <w:rsid w:val="006B3C62"/>
    <w:rsid w:val="006B452F"/>
    <w:rsid w:val="006B535B"/>
    <w:rsid w:val="006B5A8F"/>
    <w:rsid w:val="006B6BD9"/>
    <w:rsid w:val="006B7EC9"/>
    <w:rsid w:val="006C02B3"/>
    <w:rsid w:val="006C0CB0"/>
    <w:rsid w:val="006C0F4A"/>
    <w:rsid w:val="006C17C5"/>
    <w:rsid w:val="006C1D2B"/>
    <w:rsid w:val="006C205F"/>
    <w:rsid w:val="006C23F4"/>
    <w:rsid w:val="006C3C6E"/>
    <w:rsid w:val="006C3E3D"/>
    <w:rsid w:val="006C489A"/>
    <w:rsid w:val="006C4C58"/>
    <w:rsid w:val="006C5BD9"/>
    <w:rsid w:val="006C697B"/>
    <w:rsid w:val="006C6D6C"/>
    <w:rsid w:val="006C74A8"/>
    <w:rsid w:val="006D133D"/>
    <w:rsid w:val="006D1520"/>
    <w:rsid w:val="006D18A0"/>
    <w:rsid w:val="006D1E08"/>
    <w:rsid w:val="006D1FB2"/>
    <w:rsid w:val="006D1FDA"/>
    <w:rsid w:val="006D20DC"/>
    <w:rsid w:val="006D27D3"/>
    <w:rsid w:val="006D2A71"/>
    <w:rsid w:val="006D42F5"/>
    <w:rsid w:val="006D46A9"/>
    <w:rsid w:val="006D485F"/>
    <w:rsid w:val="006D603D"/>
    <w:rsid w:val="006D60A8"/>
    <w:rsid w:val="006D638B"/>
    <w:rsid w:val="006D6800"/>
    <w:rsid w:val="006D7561"/>
    <w:rsid w:val="006D7607"/>
    <w:rsid w:val="006E01AD"/>
    <w:rsid w:val="006E05F4"/>
    <w:rsid w:val="006E1162"/>
    <w:rsid w:val="006E15FA"/>
    <w:rsid w:val="006E1C4F"/>
    <w:rsid w:val="006E2563"/>
    <w:rsid w:val="006E27F9"/>
    <w:rsid w:val="006E2E1E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E07"/>
    <w:rsid w:val="006F5C6D"/>
    <w:rsid w:val="006F6636"/>
    <w:rsid w:val="006F7211"/>
    <w:rsid w:val="006F7B88"/>
    <w:rsid w:val="006F7CDF"/>
    <w:rsid w:val="006F7E77"/>
    <w:rsid w:val="0070187C"/>
    <w:rsid w:val="00701F29"/>
    <w:rsid w:val="00702E51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3006"/>
    <w:rsid w:val="007130ED"/>
    <w:rsid w:val="00713F60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FD3"/>
    <w:rsid w:val="0073507E"/>
    <w:rsid w:val="00735B17"/>
    <w:rsid w:val="00736707"/>
    <w:rsid w:val="00736D04"/>
    <w:rsid w:val="00737002"/>
    <w:rsid w:val="00737530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2BA3"/>
    <w:rsid w:val="0075310D"/>
    <w:rsid w:val="007542F6"/>
    <w:rsid w:val="00754B33"/>
    <w:rsid w:val="00755207"/>
    <w:rsid w:val="007554EF"/>
    <w:rsid w:val="0075634F"/>
    <w:rsid w:val="00756EFC"/>
    <w:rsid w:val="007577CF"/>
    <w:rsid w:val="0076000A"/>
    <w:rsid w:val="00761276"/>
    <w:rsid w:val="007620C8"/>
    <w:rsid w:val="00762B24"/>
    <w:rsid w:val="0076346B"/>
    <w:rsid w:val="0076484B"/>
    <w:rsid w:val="00764AF3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912DC"/>
    <w:rsid w:val="007926FA"/>
    <w:rsid w:val="0079274D"/>
    <w:rsid w:val="007928AD"/>
    <w:rsid w:val="00792991"/>
    <w:rsid w:val="00794521"/>
    <w:rsid w:val="00794C0D"/>
    <w:rsid w:val="007955B0"/>
    <w:rsid w:val="00796054"/>
    <w:rsid w:val="00797C3C"/>
    <w:rsid w:val="007A24AF"/>
    <w:rsid w:val="007A3294"/>
    <w:rsid w:val="007A3C3B"/>
    <w:rsid w:val="007A5375"/>
    <w:rsid w:val="007A5CBB"/>
    <w:rsid w:val="007A6301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6B31"/>
    <w:rsid w:val="007B7906"/>
    <w:rsid w:val="007B7BA6"/>
    <w:rsid w:val="007C1743"/>
    <w:rsid w:val="007C1F5D"/>
    <w:rsid w:val="007C2A03"/>
    <w:rsid w:val="007C2E81"/>
    <w:rsid w:val="007C2FE0"/>
    <w:rsid w:val="007C2FE4"/>
    <w:rsid w:val="007C4295"/>
    <w:rsid w:val="007C430F"/>
    <w:rsid w:val="007C52D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FE8"/>
    <w:rsid w:val="007D2234"/>
    <w:rsid w:val="007D2851"/>
    <w:rsid w:val="007D329A"/>
    <w:rsid w:val="007D35B7"/>
    <w:rsid w:val="007D3871"/>
    <w:rsid w:val="007D4F1B"/>
    <w:rsid w:val="007D5CF0"/>
    <w:rsid w:val="007D71EE"/>
    <w:rsid w:val="007D7487"/>
    <w:rsid w:val="007D7FF0"/>
    <w:rsid w:val="007E42B0"/>
    <w:rsid w:val="007E4595"/>
    <w:rsid w:val="007E4D41"/>
    <w:rsid w:val="007E4F61"/>
    <w:rsid w:val="007E5658"/>
    <w:rsid w:val="007E5C97"/>
    <w:rsid w:val="007E65BD"/>
    <w:rsid w:val="007E6D1B"/>
    <w:rsid w:val="007F15E7"/>
    <w:rsid w:val="007F16ED"/>
    <w:rsid w:val="007F1FD0"/>
    <w:rsid w:val="007F3A3A"/>
    <w:rsid w:val="007F41C4"/>
    <w:rsid w:val="007F4E28"/>
    <w:rsid w:val="007F5A61"/>
    <w:rsid w:val="007F60E9"/>
    <w:rsid w:val="007F7509"/>
    <w:rsid w:val="007F7AE2"/>
    <w:rsid w:val="00800EF7"/>
    <w:rsid w:val="00800F24"/>
    <w:rsid w:val="00802932"/>
    <w:rsid w:val="00802D4C"/>
    <w:rsid w:val="008035B7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DDE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59E3"/>
    <w:rsid w:val="00846F67"/>
    <w:rsid w:val="00847163"/>
    <w:rsid w:val="00847CE0"/>
    <w:rsid w:val="0085070C"/>
    <w:rsid w:val="008515A2"/>
    <w:rsid w:val="00851673"/>
    <w:rsid w:val="008517C7"/>
    <w:rsid w:val="008519C4"/>
    <w:rsid w:val="00851B97"/>
    <w:rsid w:val="00851C79"/>
    <w:rsid w:val="00851F2C"/>
    <w:rsid w:val="0085241B"/>
    <w:rsid w:val="00854A53"/>
    <w:rsid w:val="008556A6"/>
    <w:rsid w:val="00855DE0"/>
    <w:rsid w:val="008565EF"/>
    <w:rsid w:val="00856872"/>
    <w:rsid w:val="00856F4A"/>
    <w:rsid w:val="00856F78"/>
    <w:rsid w:val="008601B8"/>
    <w:rsid w:val="008621A6"/>
    <w:rsid w:val="00862CE9"/>
    <w:rsid w:val="008641B7"/>
    <w:rsid w:val="008641E2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1B6F"/>
    <w:rsid w:val="008B237F"/>
    <w:rsid w:val="008B3E38"/>
    <w:rsid w:val="008B46FC"/>
    <w:rsid w:val="008B4CCD"/>
    <w:rsid w:val="008B50D5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C7CDD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495"/>
    <w:rsid w:val="008E494A"/>
    <w:rsid w:val="008E72BB"/>
    <w:rsid w:val="008F1731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4F4D"/>
    <w:rsid w:val="008F5216"/>
    <w:rsid w:val="008F606D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3184"/>
    <w:rsid w:val="00904458"/>
    <w:rsid w:val="00904F0E"/>
    <w:rsid w:val="00905735"/>
    <w:rsid w:val="00906103"/>
    <w:rsid w:val="0090664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FA"/>
    <w:rsid w:val="00920D53"/>
    <w:rsid w:val="0092103F"/>
    <w:rsid w:val="009233D5"/>
    <w:rsid w:val="0092521B"/>
    <w:rsid w:val="00927117"/>
    <w:rsid w:val="00927951"/>
    <w:rsid w:val="00927F1E"/>
    <w:rsid w:val="00931273"/>
    <w:rsid w:val="009318CA"/>
    <w:rsid w:val="00931CD2"/>
    <w:rsid w:val="009320E4"/>
    <w:rsid w:val="00932181"/>
    <w:rsid w:val="009328A1"/>
    <w:rsid w:val="00932DFF"/>
    <w:rsid w:val="00934A34"/>
    <w:rsid w:val="00935765"/>
    <w:rsid w:val="00941CBF"/>
    <w:rsid w:val="009422B5"/>
    <w:rsid w:val="009427B3"/>
    <w:rsid w:val="00942BEF"/>
    <w:rsid w:val="0094339A"/>
    <w:rsid w:val="0094481C"/>
    <w:rsid w:val="0094770E"/>
    <w:rsid w:val="00947989"/>
    <w:rsid w:val="00951416"/>
    <w:rsid w:val="00952122"/>
    <w:rsid w:val="00953680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601B9"/>
    <w:rsid w:val="0096167C"/>
    <w:rsid w:val="00961A56"/>
    <w:rsid w:val="00962FE7"/>
    <w:rsid w:val="009641CB"/>
    <w:rsid w:val="0096513A"/>
    <w:rsid w:val="009657FE"/>
    <w:rsid w:val="009674AC"/>
    <w:rsid w:val="00970A3C"/>
    <w:rsid w:val="00970BF9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21E8"/>
    <w:rsid w:val="0098288F"/>
    <w:rsid w:val="009835DC"/>
    <w:rsid w:val="00984425"/>
    <w:rsid w:val="00987ED2"/>
    <w:rsid w:val="009904E1"/>
    <w:rsid w:val="00990A94"/>
    <w:rsid w:val="009916A4"/>
    <w:rsid w:val="009918BC"/>
    <w:rsid w:val="00992926"/>
    <w:rsid w:val="009938D6"/>
    <w:rsid w:val="009940FD"/>
    <w:rsid w:val="00994AE0"/>
    <w:rsid w:val="00994B1E"/>
    <w:rsid w:val="00994C50"/>
    <w:rsid w:val="00995B8D"/>
    <w:rsid w:val="00996D60"/>
    <w:rsid w:val="0099720B"/>
    <w:rsid w:val="00997ABA"/>
    <w:rsid w:val="00997CA4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5B4"/>
    <w:rsid w:val="009B1417"/>
    <w:rsid w:val="009B38BC"/>
    <w:rsid w:val="009B397F"/>
    <w:rsid w:val="009B43FD"/>
    <w:rsid w:val="009B4745"/>
    <w:rsid w:val="009B4AB3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6D8"/>
    <w:rsid w:val="009C5B93"/>
    <w:rsid w:val="009C691A"/>
    <w:rsid w:val="009C76CF"/>
    <w:rsid w:val="009C7B0B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E13C6"/>
    <w:rsid w:val="009E1CE0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30F6"/>
    <w:rsid w:val="009F35E7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3695"/>
    <w:rsid w:val="00A05D5E"/>
    <w:rsid w:val="00A07A1B"/>
    <w:rsid w:val="00A11708"/>
    <w:rsid w:val="00A12788"/>
    <w:rsid w:val="00A1302E"/>
    <w:rsid w:val="00A13F06"/>
    <w:rsid w:val="00A1434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F3"/>
    <w:rsid w:val="00A24F40"/>
    <w:rsid w:val="00A2640B"/>
    <w:rsid w:val="00A2727B"/>
    <w:rsid w:val="00A27851"/>
    <w:rsid w:val="00A30062"/>
    <w:rsid w:val="00A30C36"/>
    <w:rsid w:val="00A31102"/>
    <w:rsid w:val="00A31636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6AE7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6D7D"/>
    <w:rsid w:val="00A57F4F"/>
    <w:rsid w:val="00A602A9"/>
    <w:rsid w:val="00A60D27"/>
    <w:rsid w:val="00A6144E"/>
    <w:rsid w:val="00A617FD"/>
    <w:rsid w:val="00A61A5B"/>
    <w:rsid w:val="00A62B61"/>
    <w:rsid w:val="00A63F2D"/>
    <w:rsid w:val="00A6471D"/>
    <w:rsid w:val="00A659D9"/>
    <w:rsid w:val="00A66E6E"/>
    <w:rsid w:val="00A6786C"/>
    <w:rsid w:val="00A70FBF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2C9D"/>
    <w:rsid w:val="00A837A8"/>
    <w:rsid w:val="00A844D2"/>
    <w:rsid w:val="00A848C6"/>
    <w:rsid w:val="00A8507E"/>
    <w:rsid w:val="00A8615F"/>
    <w:rsid w:val="00A87C98"/>
    <w:rsid w:val="00A87E02"/>
    <w:rsid w:val="00A90F53"/>
    <w:rsid w:val="00A91553"/>
    <w:rsid w:val="00A9230D"/>
    <w:rsid w:val="00A92474"/>
    <w:rsid w:val="00A93EB6"/>
    <w:rsid w:val="00A95F16"/>
    <w:rsid w:val="00A97D72"/>
    <w:rsid w:val="00AA04E8"/>
    <w:rsid w:val="00AA13C6"/>
    <w:rsid w:val="00AA2A90"/>
    <w:rsid w:val="00AA3445"/>
    <w:rsid w:val="00AA4F0A"/>
    <w:rsid w:val="00AA5D06"/>
    <w:rsid w:val="00AA5F34"/>
    <w:rsid w:val="00AA6852"/>
    <w:rsid w:val="00AA7D08"/>
    <w:rsid w:val="00AB0F82"/>
    <w:rsid w:val="00AB1618"/>
    <w:rsid w:val="00AB18A0"/>
    <w:rsid w:val="00AB2E34"/>
    <w:rsid w:val="00AB3559"/>
    <w:rsid w:val="00AB3C3E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96F"/>
    <w:rsid w:val="00AC3CA4"/>
    <w:rsid w:val="00AC448C"/>
    <w:rsid w:val="00AC64DB"/>
    <w:rsid w:val="00AC692F"/>
    <w:rsid w:val="00AC6F21"/>
    <w:rsid w:val="00AC6F44"/>
    <w:rsid w:val="00AD00C5"/>
    <w:rsid w:val="00AD06CB"/>
    <w:rsid w:val="00AD14D2"/>
    <w:rsid w:val="00AD1CD9"/>
    <w:rsid w:val="00AD1DD8"/>
    <w:rsid w:val="00AD25AB"/>
    <w:rsid w:val="00AD3422"/>
    <w:rsid w:val="00AD54BA"/>
    <w:rsid w:val="00AD594D"/>
    <w:rsid w:val="00AD61B0"/>
    <w:rsid w:val="00AD6253"/>
    <w:rsid w:val="00AD62D4"/>
    <w:rsid w:val="00AD69B8"/>
    <w:rsid w:val="00AE14FE"/>
    <w:rsid w:val="00AE2127"/>
    <w:rsid w:val="00AE280B"/>
    <w:rsid w:val="00AE289A"/>
    <w:rsid w:val="00AE30A1"/>
    <w:rsid w:val="00AE569E"/>
    <w:rsid w:val="00AE634D"/>
    <w:rsid w:val="00AE636E"/>
    <w:rsid w:val="00AE671B"/>
    <w:rsid w:val="00AE681D"/>
    <w:rsid w:val="00AE7D9F"/>
    <w:rsid w:val="00AF0533"/>
    <w:rsid w:val="00AF32B5"/>
    <w:rsid w:val="00AF3A5E"/>
    <w:rsid w:val="00AF4155"/>
    <w:rsid w:val="00AF47E4"/>
    <w:rsid w:val="00AF4ECF"/>
    <w:rsid w:val="00AF5465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1FAC"/>
    <w:rsid w:val="00B12155"/>
    <w:rsid w:val="00B124AA"/>
    <w:rsid w:val="00B14522"/>
    <w:rsid w:val="00B1454F"/>
    <w:rsid w:val="00B15A44"/>
    <w:rsid w:val="00B1676D"/>
    <w:rsid w:val="00B16AE9"/>
    <w:rsid w:val="00B16E98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9CB"/>
    <w:rsid w:val="00B240A0"/>
    <w:rsid w:val="00B246BE"/>
    <w:rsid w:val="00B25004"/>
    <w:rsid w:val="00B2508D"/>
    <w:rsid w:val="00B25111"/>
    <w:rsid w:val="00B25620"/>
    <w:rsid w:val="00B26DF0"/>
    <w:rsid w:val="00B27D4F"/>
    <w:rsid w:val="00B303AF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17D8"/>
    <w:rsid w:val="00B41C45"/>
    <w:rsid w:val="00B41E0B"/>
    <w:rsid w:val="00B42414"/>
    <w:rsid w:val="00B4300F"/>
    <w:rsid w:val="00B4349A"/>
    <w:rsid w:val="00B44767"/>
    <w:rsid w:val="00B448CF"/>
    <w:rsid w:val="00B4623D"/>
    <w:rsid w:val="00B4762B"/>
    <w:rsid w:val="00B47CAD"/>
    <w:rsid w:val="00B51102"/>
    <w:rsid w:val="00B512D1"/>
    <w:rsid w:val="00B5218A"/>
    <w:rsid w:val="00B5219D"/>
    <w:rsid w:val="00B53DC1"/>
    <w:rsid w:val="00B5508D"/>
    <w:rsid w:val="00B56698"/>
    <w:rsid w:val="00B57D55"/>
    <w:rsid w:val="00B60AA4"/>
    <w:rsid w:val="00B60C00"/>
    <w:rsid w:val="00B61A67"/>
    <w:rsid w:val="00B627BE"/>
    <w:rsid w:val="00B637B1"/>
    <w:rsid w:val="00B6388A"/>
    <w:rsid w:val="00B64368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33"/>
    <w:rsid w:val="00B7268E"/>
    <w:rsid w:val="00B74210"/>
    <w:rsid w:val="00B7714C"/>
    <w:rsid w:val="00B77F48"/>
    <w:rsid w:val="00B80559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2AC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DEE"/>
    <w:rsid w:val="00BA638A"/>
    <w:rsid w:val="00BA7BAB"/>
    <w:rsid w:val="00BB0158"/>
    <w:rsid w:val="00BB05F9"/>
    <w:rsid w:val="00BB259C"/>
    <w:rsid w:val="00BB25BC"/>
    <w:rsid w:val="00BB2A2E"/>
    <w:rsid w:val="00BB2D1C"/>
    <w:rsid w:val="00BB31F9"/>
    <w:rsid w:val="00BB3EC7"/>
    <w:rsid w:val="00BB3F68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483"/>
    <w:rsid w:val="00BC309E"/>
    <w:rsid w:val="00BC4697"/>
    <w:rsid w:val="00BC46E2"/>
    <w:rsid w:val="00BC4969"/>
    <w:rsid w:val="00BC5C98"/>
    <w:rsid w:val="00BC5C9A"/>
    <w:rsid w:val="00BC5CE5"/>
    <w:rsid w:val="00BD0B65"/>
    <w:rsid w:val="00BD18FC"/>
    <w:rsid w:val="00BD1A22"/>
    <w:rsid w:val="00BD367F"/>
    <w:rsid w:val="00BD41EF"/>
    <w:rsid w:val="00BD479C"/>
    <w:rsid w:val="00BD4A68"/>
    <w:rsid w:val="00BD557E"/>
    <w:rsid w:val="00BD563E"/>
    <w:rsid w:val="00BD5696"/>
    <w:rsid w:val="00BD60D9"/>
    <w:rsid w:val="00BD6EDB"/>
    <w:rsid w:val="00BD718D"/>
    <w:rsid w:val="00BD7A95"/>
    <w:rsid w:val="00BD7BFD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6E39"/>
    <w:rsid w:val="00BF73C9"/>
    <w:rsid w:val="00C01D4F"/>
    <w:rsid w:val="00C01D82"/>
    <w:rsid w:val="00C0288A"/>
    <w:rsid w:val="00C03EF4"/>
    <w:rsid w:val="00C04023"/>
    <w:rsid w:val="00C0486A"/>
    <w:rsid w:val="00C05212"/>
    <w:rsid w:val="00C05B17"/>
    <w:rsid w:val="00C07379"/>
    <w:rsid w:val="00C07987"/>
    <w:rsid w:val="00C105DD"/>
    <w:rsid w:val="00C10E54"/>
    <w:rsid w:val="00C11AE7"/>
    <w:rsid w:val="00C11B0D"/>
    <w:rsid w:val="00C11E54"/>
    <w:rsid w:val="00C1225B"/>
    <w:rsid w:val="00C1290C"/>
    <w:rsid w:val="00C12CFC"/>
    <w:rsid w:val="00C144E3"/>
    <w:rsid w:val="00C156FD"/>
    <w:rsid w:val="00C15734"/>
    <w:rsid w:val="00C15EB2"/>
    <w:rsid w:val="00C16A96"/>
    <w:rsid w:val="00C1703D"/>
    <w:rsid w:val="00C2031D"/>
    <w:rsid w:val="00C20792"/>
    <w:rsid w:val="00C20A7E"/>
    <w:rsid w:val="00C20BE8"/>
    <w:rsid w:val="00C21601"/>
    <w:rsid w:val="00C21764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27E4B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4B12"/>
    <w:rsid w:val="00C34B37"/>
    <w:rsid w:val="00C35BA6"/>
    <w:rsid w:val="00C3716B"/>
    <w:rsid w:val="00C419A0"/>
    <w:rsid w:val="00C41FB2"/>
    <w:rsid w:val="00C42185"/>
    <w:rsid w:val="00C4278E"/>
    <w:rsid w:val="00C436FD"/>
    <w:rsid w:val="00C4385C"/>
    <w:rsid w:val="00C43D18"/>
    <w:rsid w:val="00C43FE4"/>
    <w:rsid w:val="00C44315"/>
    <w:rsid w:val="00C44395"/>
    <w:rsid w:val="00C444FA"/>
    <w:rsid w:val="00C44C4E"/>
    <w:rsid w:val="00C4529B"/>
    <w:rsid w:val="00C456EF"/>
    <w:rsid w:val="00C45EE1"/>
    <w:rsid w:val="00C46886"/>
    <w:rsid w:val="00C4708B"/>
    <w:rsid w:val="00C47D4E"/>
    <w:rsid w:val="00C5087B"/>
    <w:rsid w:val="00C50A3C"/>
    <w:rsid w:val="00C50CD9"/>
    <w:rsid w:val="00C50F1A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605B"/>
    <w:rsid w:val="00C57237"/>
    <w:rsid w:val="00C578CC"/>
    <w:rsid w:val="00C57919"/>
    <w:rsid w:val="00C57C73"/>
    <w:rsid w:val="00C62A99"/>
    <w:rsid w:val="00C64FD8"/>
    <w:rsid w:val="00C65920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5BEE"/>
    <w:rsid w:val="00C75F51"/>
    <w:rsid w:val="00C76645"/>
    <w:rsid w:val="00C769C5"/>
    <w:rsid w:val="00C7717F"/>
    <w:rsid w:val="00C77460"/>
    <w:rsid w:val="00C774FA"/>
    <w:rsid w:val="00C817C2"/>
    <w:rsid w:val="00C82F56"/>
    <w:rsid w:val="00C859CA"/>
    <w:rsid w:val="00C86CB2"/>
    <w:rsid w:val="00C87022"/>
    <w:rsid w:val="00C87939"/>
    <w:rsid w:val="00C90E83"/>
    <w:rsid w:val="00C9158F"/>
    <w:rsid w:val="00C91DC6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3B5"/>
    <w:rsid w:val="00CA260D"/>
    <w:rsid w:val="00CA2C85"/>
    <w:rsid w:val="00CA3567"/>
    <w:rsid w:val="00CA3C2E"/>
    <w:rsid w:val="00CA40FB"/>
    <w:rsid w:val="00CA5310"/>
    <w:rsid w:val="00CA6DD8"/>
    <w:rsid w:val="00CB1546"/>
    <w:rsid w:val="00CB1BFC"/>
    <w:rsid w:val="00CB2AA4"/>
    <w:rsid w:val="00CB4210"/>
    <w:rsid w:val="00CB4697"/>
    <w:rsid w:val="00CB51BB"/>
    <w:rsid w:val="00CB589C"/>
    <w:rsid w:val="00CB6139"/>
    <w:rsid w:val="00CB6BF5"/>
    <w:rsid w:val="00CC0D72"/>
    <w:rsid w:val="00CC3BB3"/>
    <w:rsid w:val="00CC3F84"/>
    <w:rsid w:val="00CC554D"/>
    <w:rsid w:val="00CC63B5"/>
    <w:rsid w:val="00CC6558"/>
    <w:rsid w:val="00CC6981"/>
    <w:rsid w:val="00CC71C5"/>
    <w:rsid w:val="00CC7468"/>
    <w:rsid w:val="00CD04CF"/>
    <w:rsid w:val="00CD0CB3"/>
    <w:rsid w:val="00CD151E"/>
    <w:rsid w:val="00CD1DE8"/>
    <w:rsid w:val="00CD22AC"/>
    <w:rsid w:val="00CD2677"/>
    <w:rsid w:val="00CD2EE6"/>
    <w:rsid w:val="00CD34A1"/>
    <w:rsid w:val="00CD3790"/>
    <w:rsid w:val="00CD3E11"/>
    <w:rsid w:val="00CD4637"/>
    <w:rsid w:val="00CD482F"/>
    <w:rsid w:val="00CD5255"/>
    <w:rsid w:val="00CD5505"/>
    <w:rsid w:val="00CD5D34"/>
    <w:rsid w:val="00CD62FF"/>
    <w:rsid w:val="00CD6C93"/>
    <w:rsid w:val="00CD716E"/>
    <w:rsid w:val="00CE0060"/>
    <w:rsid w:val="00CE1DB1"/>
    <w:rsid w:val="00CE2D85"/>
    <w:rsid w:val="00CE3C6A"/>
    <w:rsid w:val="00CE4236"/>
    <w:rsid w:val="00CE4C5E"/>
    <w:rsid w:val="00CE4E18"/>
    <w:rsid w:val="00CE5257"/>
    <w:rsid w:val="00CE559B"/>
    <w:rsid w:val="00CE6F3F"/>
    <w:rsid w:val="00CE730B"/>
    <w:rsid w:val="00CF1331"/>
    <w:rsid w:val="00CF247A"/>
    <w:rsid w:val="00CF3275"/>
    <w:rsid w:val="00CF453C"/>
    <w:rsid w:val="00CF4916"/>
    <w:rsid w:val="00CF5596"/>
    <w:rsid w:val="00CF61DB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367"/>
    <w:rsid w:val="00D05A2D"/>
    <w:rsid w:val="00D10BA3"/>
    <w:rsid w:val="00D114AA"/>
    <w:rsid w:val="00D11B23"/>
    <w:rsid w:val="00D12636"/>
    <w:rsid w:val="00D135B7"/>
    <w:rsid w:val="00D13635"/>
    <w:rsid w:val="00D14F90"/>
    <w:rsid w:val="00D15723"/>
    <w:rsid w:val="00D15B4B"/>
    <w:rsid w:val="00D16990"/>
    <w:rsid w:val="00D17197"/>
    <w:rsid w:val="00D2137B"/>
    <w:rsid w:val="00D2151C"/>
    <w:rsid w:val="00D21A3B"/>
    <w:rsid w:val="00D21B5A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168"/>
    <w:rsid w:val="00D41B1F"/>
    <w:rsid w:val="00D447F3"/>
    <w:rsid w:val="00D4483F"/>
    <w:rsid w:val="00D448F6"/>
    <w:rsid w:val="00D45061"/>
    <w:rsid w:val="00D46BCB"/>
    <w:rsid w:val="00D51B4C"/>
    <w:rsid w:val="00D51BDD"/>
    <w:rsid w:val="00D51DC2"/>
    <w:rsid w:val="00D53AD0"/>
    <w:rsid w:val="00D54AD5"/>
    <w:rsid w:val="00D577C0"/>
    <w:rsid w:val="00D5785B"/>
    <w:rsid w:val="00D5788F"/>
    <w:rsid w:val="00D60CAB"/>
    <w:rsid w:val="00D6136C"/>
    <w:rsid w:val="00D63A81"/>
    <w:rsid w:val="00D65187"/>
    <w:rsid w:val="00D6531B"/>
    <w:rsid w:val="00D65B8F"/>
    <w:rsid w:val="00D65BE0"/>
    <w:rsid w:val="00D65C0E"/>
    <w:rsid w:val="00D66A2A"/>
    <w:rsid w:val="00D67D9E"/>
    <w:rsid w:val="00D71FF7"/>
    <w:rsid w:val="00D73C16"/>
    <w:rsid w:val="00D747E1"/>
    <w:rsid w:val="00D7611C"/>
    <w:rsid w:val="00D768E9"/>
    <w:rsid w:val="00D77186"/>
    <w:rsid w:val="00D80D24"/>
    <w:rsid w:val="00D80DEF"/>
    <w:rsid w:val="00D821DE"/>
    <w:rsid w:val="00D82226"/>
    <w:rsid w:val="00D82AF0"/>
    <w:rsid w:val="00D82D5D"/>
    <w:rsid w:val="00D83993"/>
    <w:rsid w:val="00D83BB0"/>
    <w:rsid w:val="00D83D5D"/>
    <w:rsid w:val="00D846D5"/>
    <w:rsid w:val="00D84D53"/>
    <w:rsid w:val="00D84EE8"/>
    <w:rsid w:val="00D851B0"/>
    <w:rsid w:val="00D85C5C"/>
    <w:rsid w:val="00D85EE3"/>
    <w:rsid w:val="00D869DC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6683"/>
    <w:rsid w:val="00D97FBD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61CE"/>
    <w:rsid w:val="00DA6DE5"/>
    <w:rsid w:val="00DA70B9"/>
    <w:rsid w:val="00DA7892"/>
    <w:rsid w:val="00DA78F7"/>
    <w:rsid w:val="00DA7E51"/>
    <w:rsid w:val="00DB12C5"/>
    <w:rsid w:val="00DB25D1"/>
    <w:rsid w:val="00DB75CB"/>
    <w:rsid w:val="00DB7E01"/>
    <w:rsid w:val="00DC228A"/>
    <w:rsid w:val="00DC27FF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0F5D"/>
    <w:rsid w:val="00DD194D"/>
    <w:rsid w:val="00DD1A75"/>
    <w:rsid w:val="00DD2490"/>
    <w:rsid w:val="00DD2980"/>
    <w:rsid w:val="00DD49E6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2723"/>
    <w:rsid w:val="00DE2E39"/>
    <w:rsid w:val="00DE395A"/>
    <w:rsid w:val="00DE3BE8"/>
    <w:rsid w:val="00DE5542"/>
    <w:rsid w:val="00DE60A9"/>
    <w:rsid w:val="00DE75B1"/>
    <w:rsid w:val="00DE75EC"/>
    <w:rsid w:val="00DF115E"/>
    <w:rsid w:val="00DF14E8"/>
    <w:rsid w:val="00DF17E1"/>
    <w:rsid w:val="00DF2872"/>
    <w:rsid w:val="00DF4B96"/>
    <w:rsid w:val="00DF4E8A"/>
    <w:rsid w:val="00DF5A85"/>
    <w:rsid w:val="00DF7D6F"/>
    <w:rsid w:val="00E0001E"/>
    <w:rsid w:val="00E0029A"/>
    <w:rsid w:val="00E0102F"/>
    <w:rsid w:val="00E01773"/>
    <w:rsid w:val="00E01DF4"/>
    <w:rsid w:val="00E02AD6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42E"/>
    <w:rsid w:val="00E2273D"/>
    <w:rsid w:val="00E23B21"/>
    <w:rsid w:val="00E24DA1"/>
    <w:rsid w:val="00E2586C"/>
    <w:rsid w:val="00E26711"/>
    <w:rsid w:val="00E30812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558"/>
    <w:rsid w:val="00E428CD"/>
    <w:rsid w:val="00E43BF4"/>
    <w:rsid w:val="00E4484C"/>
    <w:rsid w:val="00E45497"/>
    <w:rsid w:val="00E45508"/>
    <w:rsid w:val="00E4616E"/>
    <w:rsid w:val="00E467A4"/>
    <w:rsid w:val="00E46DC6"/>
    <w:rsid w:val="00E47931"/>
    <w:rsid w:val="00E47A98"/>
    <w:rsid w:val="00E47F4B"/>
    <w:rsid w:val="00E52732"/>
    <w:rsid w:val="00E53393"/>
    <w:rsid w:val="00E537FC"/>
    <w:rsid w:val="00E541A9"/>
    <w:rsid w:val="00E5450D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67E24"/>
    <w:rsid w:val="00E67FC6"/>
    <w:rsid w:val="00E70DAA"/>
    <w:rsid w:val="00E713F6"/>
    <w:rsid w:val="00E7143D"/>
    <w:rsid w:val="00E722D7"/>
    <w:rsid w:val="00E72A21"/>
    <w:rsid w:val="00E730D4"/>
    <w:rsid w:val="00E74735"/>
    <w:rsid w:val="00E74876"/>
    <w:rsid w:val="00E75829"/>
    <w:rsid w:val="00E758D7"/>
    <w:rsid w:val="00E75956"/>
    <w:rsid w:val="00E7610B"/>
    <w:rsid w:val="00E76396"/>
    <w:rsid w:val="00E764F1"/>
    <w:rsid w:val="00E76AF8"/>
    <w:rsid w:val="00E770EE"/>
    <w:rsid w:val="00E814D1"/>
    <w:rsid w:val="00E8179F"/>
    <w:rsid w:val="00E82B23"/>
    <w:rsid w:val="00E836D5"/>
    <w:rsid w:val="00E838D4"/>
    <w:rsid w:val="00E83A01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15FE"/>
    <w:rsid w:val="00E92E33"/>
    <w:rsid w:val="00E930A9"/>
    <w:rsid w:val="00E94A43"/>
    <w:rsid w:val="00E9578A"/>
    <w:rsid w:val="00E961B8"/>
    <w:rsid w:val="00E967A3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392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45A"/>
    <w:rsid w:val="00EC0C6B"/>
    <w:rsid w:val="00EC2093"/>
    <w:rsid w:val="00EC2A4B"/>
    <w:rsid w:val="00EC2E41"/>
    <w:rsid w:val="00EC3622"/>
    <w:rsid w:val="00EC3966"/>
    <w:rsid w:val="00EC3DA6"/>
    <w:rsid w:val="00EC44BE"/>
    <w:rsid w:val="00EC593D"/>
    <w:rsid w:val="00EC60AD"/>
    <w:rsid w:val="00EC6B56"/>
    <w:rsid w:val="00EC7592"/>
    <w:rsid w:val="00ED1345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5371"/>
    <w:rsid w:val="00EE61F6"/>
    <w:rsid w:val="00EE63C6"/>
    <w:rsid w:val="00EE6848"/>
    <w:rsid w:val="00EE702C"/>
    <w:rsid w:val="00EE7375"/>
    <w:rsid w:val="00EE7659"/>
    <w:rsid w:val="00EE768D"/>
    <w:rsid w:val="00EE7A07"/>
    <w:rsid w:val="00EF019B"/>
    <w:rsid w:val="00EF05B5"/>
    <w:rsid w:val="00EF1404"/>
    <w:rsid w:val="00EF1AA1"/>
    <w:rsid w:val="00EF1B18"/>
    <w:rsid w:val="00EF1C16"/>
    <w:rsid w:val="00EF1D47"/>
    <w:rsid w:val="00EF2F2D"/>
    <w:rsid w:val="00EF3A1F"/>
    <w:rsid w:val="00EF419B"/>
    <w:rsid w:val="00EF46F0"/>
    <w:rsid w:val="00EF4FD3"/>
    <w:rsid w:val="00EF50C0"/>
    <w:rsid w:val="00EF6EBB"/>
    <w:rsid w:val="00EF7879"/>
    <w:rsid w:val="00F0174A"/>
    <w:rsid w:val="00F025D4"/>
    <w:rsid w:val="00F02943"/>
    <w:rsid w:val="00F051A3"/>
    <w:rsid w:val="00F05515"/>
    <w:rsid w:val="00F056C8"/>
    <w:rsid w:val="00F06003"/>
    <w:rsid w:val="00F061A4"/>
    <w:rsid w:val="00F06687"/>
    <w:rsid w:val="00F06F34"/>
    <w:rsid w:val="00F070A4"/>
    <w:rsid w:val="00F077E1"/>
    <w:rsid w:val="00F07DC1"/>
    <w:rsid w:val="00F10494"/>
    <w:rsid w:val="00F10F04"/>
    <w:rsid w:val="00F123B7"/>
    <w:rsid w:val="00F1266B"/>
    <w:rsid w:val="00F126E0"/>
    <w:rsid w:val="00F12B3C"/>
    <w:rsid w:val="00F13761"/>
    <w:rsid w:val="00F13B23"/>
    <w:rsid w:val="00F13BD2"/>
    <w:rsid w:val="00F13CA8"/>
    <w:rsid w:val="00F15382"/>
    <w:rsid w:val="00F15B67"/>
    <w:rsid w:val="00F1679B"/>
    <w:rsid w:val="00F20AE8"/>
    <w:rsid w:val="00F2180A"/>
    <w:rsid w:val="00F21949"/>
    <w:rsid w:val="00F21BFB"/>
    <w:rsid w:val="00F21E06"/>
    <w:rsid w:val="00F22551"/>
    <w:rsid w:val="00F228BD"/>
    <w:rsid w:val="00F2373E"/>
    <w:rsid w:val="00F248C0"/>
    <w:rsid w:val="00F253D3"/>
    <w:rsid w:val="00F27975"/>
    <w:rsid w:val="00F30240"/>
    <w:rsid w:val="00F31D73"/>
    <w:rsid w:val="00F325FC"/>
    <w:rsid w:val="00F32C67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D81"/>
    <w:rsid w:val="00F459C4"/>
    <w:rsid w:val="00F47B17"/>
    <w:rsid w:val="00F522D5"/>
    <w:rsid w:val="00F52A83"/>
    <w:rsid w:val="00F53BC1"/>
    <w:rsid w:val="00F544C4"/>
    <w:rsid w:val="00F54589"/>
    <w:rsid w:val="00F54964"/>
    <w:rsid w:val="00F54A54"/>
    <w:rsid w:val="00F54B04"/>
    <w:rsid w:val="00F56685"/>
    <w:rsid w:val="00F57642"/>
    <w:rsid w:val="00F6052F"/>
    <w:rsid w:val="00F60AF1"/>
    <w:rsid w:val="00F60C8E"/>
    <w:rsid w:val="00F60D37"/>
    <w:rsid w:val="00F60DC5"/>
    <w:rsid w:val="00F61265"/>
    <w:rsid w:val="00F63F63"/>
    <w:rsid w:val="00F640F4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288"/>
    <w:rsid w:val="00F85566"/>
    <w:rsid w:val="00F85A9C"/>
    <w:rsid w:val="00F861EF"/>
    <w:rsid w:val="00F8764C"/>
    <w:rsid w:val="00F90ED6"/>
    <w:rsid w:val="00F91349"/>
    <w:rsid w:val="00F93C12"/>
    <w:rsid w:val="00F94598"/>
    <w:rsid w:val="00F9464B"/>
    <w:rsid w:val="00F94A1C"/>
    <w:rsid w:val="00F95A3F"/>
    <w:rsid w:val="00F95DEA"/>
    <w:rsid w:val="00F95DFD"/>
    <w:rsid w:val="00F96250"/>
    <w:rsid w:val="00F96395"/>
    <w:rsid w:val="00F967E9"/>
    <w:rsid w:val="00F96EE2"/>
    <w:rsid w:val="00F97509"/>
    <w:rsid w:val="00FA004D"/>
    <w:rsid w:val="00FA05D4"/>
    <w:rsid w:val="00FA08BC"/>
    <w:rsid w:val="00FA19F6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5C43"/>
    <w:rsid w:val="00FA6161"/>
    <w:rsid w:val="00FA78A4"/>
    <w:rsid w:val="00FA79EF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5472"/>
    <w:rsid w:val="00FB5B6A"/>
    <w:rsid w:val="00FB5F91"/>
    <w:rsid w:val="00FB6A40"/>
    <w:rsid w:val="00FC11BE"/>
    <w:rsid w:val="00FC2130"/>
    <w:rsid w:val="00FC28AD"/>
    <w:rsid w:val="00FC339A"/>
    <w:rsid w:val="00FC40CD"/>
    <w:rsid w:val="00FC5333"/>
    <w:rsid w:val="00FC543A"/>
    <w:rsid w:val="00FC793A"/>
    <w:rsid w:val="00FC7EAE"/>
    <w:rsid w:val="00FD0F6F"/>
    <w:rsid w:val="00FD1479"/>
    <w:rsid w:val="00FD2355"/>
    <w:rsid w:val="00FD3195"/>
    <w:rsid w:val="00FD35A5"/>
    <w:rsid w:val="00FD3BA9"/>
    <w:rsid w:val="00FD42CC"/>
    <w:rsid w:val="00FD4726"/>
    <w:rsid w:val="00FD5275"/>
    <w:rsid w:val="00FD52EB"/>
    <w:rsid w:val="00FD5960"/>
    <w:rsid w:val="00FD69D5"/>
    <w:rsid w:val="00FD73A0"/>
    <w:rsid w:val="00FD7D7D"/>
    <w:rsid w:val="00FE0465"/>
    <w:rsid w:val="00FE07F7"/>
    <w:rsid w:val="00FE18F2"/>
    <w:rsid w:val="00FE1A77"/>
    <w:rsid w:val="00FE1C56"/>
    <w:rsid w:val="00FE284E"/>
    <w:rsid w:val="00FE2943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FD0BB9-6312-4536-9B49-7B6C3CF0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Lorna Davies</cp:lastModifiedBy>
  <cp:revision>9</cp:revision>
  <cp:lastPrinted>2020-07-13T17:26:00Z</cp:lastPrinted>
  <dcterms:created xsi:type="dcterms:W3CDTF">2020-07-09T22:52:00Z</dcterms:created>
  <dcterms:modified xsi:type="dcterms:W3CDTF">2020-07-14T15:46:00Z</dcterms:modified>
</cp:coreProperties>
</file>