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40F7CF24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9478F">
        <w:rPr>
          <w:rFonts w:ascii="Bookman Old Style" w:hAnsi="Bookman Old Style" w:cs="Arial"/>
          <w:b/>
          <w:bCs/>
          <w:sz w:val="28"/>
          <w:szCs w:val="28"/>
        </w:rPr>
        <w:t xml:space="preserve">August </w:t>
      </w:r>
      <w:r w:rsidR="00EF6FA4">
        <w:rPr>
          <w:rFonts w:ascii="Bookman Old Style" w:hAnsi="Bookman Old Style" w:cs="Arial"/>
          <w:b/>
          <w:bCs/>
          <w:sz w:val="28"/>
          <w:szCs w:val="28"/>
        </w:rPr>
        <w:t>25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1BC50C80" w14:textId="4AEDBB51" w:rsidR="005C7AA0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D6C69">
        <w:rPr>
          <w:rFonts w:ascii="Bookman Old Style" w:hAnsi="Bookman Old Style" w:cs="Arial"/>
          <w:b/>
          <w:bCs/>
          <w:sz w:val="28"/>
          <w:szCs w:val="28"/>
        </w:rPr>
        <w:t>Village office</w:t>
      </w:r>
      <w:r w:rsidR="00BE46D2">
        <w:rPr>
          <w:rFonts w:ascii="Bookman Old Style" w:hAnsi="Bookman Old Style" w:cs="Arial"/>
          <w:b/>
          <w:bCs/>
          <w:sz w:val="28"/>
          <w:szCs w:val="28"/>
        </w:rPr>
        <w:t xml:space="preserve"> 1050 Grand Ave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933DC2D" w14:textId="09C1BFD9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E9A053" w14:textId="65B88EB4" w:rsidR="00C2031D" w:rsidRDefault="00C2031D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25925F71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7E91F246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81649E">
        <w:rPr>
          <w:rFonts w:ascii="Bookman Old Style" w:hAnsi="Bookman Old Style" w:cs="Arial"/>
        </w:rPr>
        <w:t>Aug 11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7F41C4">
        <w:rPr>
          <w:rFonts w:ascii="Bookman Old Style" w:hAnsi="Bookman Old Style" w:cs="Arial"/>
        </w:rPr>
        <w:t>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BCB5861" w14:textId="46F17D3E" w:rsidR="00F27975" w:rsidRPr="00F27975" w:rsidRDefault="00FC28AD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40181430"/>
      <w:r w:rsidRPr="0094339A">
        <w:rPr>
          <w:rFonts w:ascii="Bookman Old Style" w:hAnsi="Bookman Old Style" w:cs="Arial"/>
          <w:lang w:val="en-CA"/>
        </w:rPr>
        <w:t>Accounts in the amount of $</w:t>
      </w:r>
      <w:r w:rsidR="00A868AE">
        <w:rPr>
          <w:rFonts w:ascii="Bookman Old Style" w:hAnsi="Bookman Old Style" w:cs="Arial"/>
          <w:lang w:val="en-CA"/>
        </w:rPr>
        <w:t>40,892.45</w:t>
      </w:r>
      <w:r w:rsidR="0009478F">
        <w:rPr>
          <w:rFonts w:ascii="Bookman Old Style" w:hAnsi="Bookman Old Style" w:cs="Arial"/>
          <w:lang w:val="en-CA"/>
        </w:rPr>
        <w:t xml:space="preserve"> </w:t>
      </w:r>
      <w:r w:rsidRPr="0094339A">
        <w:rPr>
          <w:rFonts w:ascii="Bookman Old Style" w:hAnsi="Bookman Old Style" w:cs="Arial"/>
          <w:lang w:val="en-CA"/>
        </w:rPr>
        <w:t>cheque #’s</w:t>
      </w:r>
      <w:r w:rsidR="0056509B">
        <w:rPr>
          <w:rFonts w:ascii="Bookman Old Style" w:hAnsi="Bookman Old Style" w:cs="Arial"/>
          <w:lang w:val="en-CA"/>
        </w:rPr>
        <w:t xml:space="preserve"> 94</w:t>
      </w:r>
      <w:r w:rsidR="00A868AE">
        <w:rPr>
          <w:rFonts w:ascii="Bookman Old Style" w:hAnsi="Bookman Old Style" w:cs="Arial"/>
          <w:lang w:val="en-CA"/>
        </w:rPr>
        <w:t>76</w:t>
      </w:r>
      <w:r w:rsidR="0009478F">
        <w:rPr>
          <w:rFonts w:ascii="Bookman Old Style" w:hAnsi="Bookman Old Style" w:cs="Arial"/>
          <w:lang w:val="en-CA"/>
        </w:rPr>
        <w:t xml:space="preserve"> </w:t>
      </w:r>
      <w:r w:rsidR="00B72633">
        <w:rPr>
          <w:rFonts w:ascii="Bookman Old Style" w:hAnsi="Bookman Old Style" w:cs="Arial"/>
          <w:lang w:val="en-CA"/>
        </w:rPr>
        <w:t>to</w:t>
      </w:r>
      <w:r w:rsidR="00BF7E88">
        <w:rPr>
          <w:rFonts w:ascii="Bookman Old Style" w:hAnsi="Bookman Old Style" w:cs="Arial"/>
          <w:lang w:val="en-CA"/>
        </w:rPr>
        <w:t xml:space="preserve"> </w:t>
      </w:r>
      <w:r w:rsidR="004449AA">
        <w:rPr>
          <w:rFonts w:ascii="Bookman Old Style" w:hAnsi="Bookman Old Style" w:cs="Arial"/>
          <w:lang w:val="en-CA"/>
        </w:rPr>
        <w:t>94</w:t>
      </w:r>
      <w:bookmarkEnd w:id="0"/>
      <w:r w:rsidR="00A868AE">
        <w:rPr>
          <w:rFonts w:ascii="Bookman Old Style" w:hAnsi="Bookman Old Style" w:cs="Arial"/>
          <w:lang w:val="en-CA"/>
        </w:rPr>
        <w:t>89</w:t>
      </w:r>
      <w:r w:rsidR="002A7C73">
        <w:rPr>
          <w:rFonts w:ascii="Bookman Old Style" w:hAnsi="Bookman Old Style" w:cs="Arial"/>
          <w:lang w:val="en-CA"/>
        </w:rPr>
        <w:t xml:space="preserve">  </w:t>
      </w:r>
    </w:p>
    <w:p w14:paraId="2BE10521" w14:textId="19040FC5" w:rsidR="00553C53" w:rsidRPr="0094339A" w:rsidRDefault="00553C53" w:rsidP="00C27E4B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15B27775" w:rsidR="00BD6EDB" w:rsidRPr="0009478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A9D8C68" w14:textId="092067DF" w:rsid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70E567F3" w:rsidR="00A95F16" w:rsidRDefault="005D4A27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A95F16">
        <w:rPr>
          <w:rFonts w:ascii="Bookman Old Style" w:hAnsi="Bookman Old Style" w:cs="Arial"/>
          <w:b/>
          <w:lang w:val="en-CA"/>
        </w:rPr>
        <w:t xml:space="preserve"> Business:</w:t>
      </w:r>
    </w:p>
    <w:p w14:paraId="1ED0F35B" w14:textId="77777777" w:rsidR="005D4A27" w:rsidRDefault="005D4A27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10/20 The Golf Cart Bylaw</w:t>
      </w:r>
    </w:p>
    <w:p w14:paraId="5114B570" w14:textId="7CE4D428" w:rsidR="005D4A27" w:rsidRDefault="005D4A27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Update on walking path</w:t>
      </w:r>
    </w:p>
    <w:p w14:paraId="71AC0D12" w14:textId="65097D52" w:rsidR="00C31C54" w:rsidRDefault="00C31C54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IMUC </w:t>
      </w:r>
      <w:r w:rsidR="00E66F5F">
        <w:rPr>
          <w:rFonts w:ascii="Bookman Old Style" w:hAnsi="Bookman Old Style" w:cs="Arial"/>
          <w:lang w:val="en-CA"/>
        </w:rPr>
        <w:t>Lagoon surcharge</w:t>
      </w:r>
    </w:p>
    <w:p w14:paraId="38199266" w14:textId="63067169" w:rsidR="007A047D" w:rsidRDefault="007A047D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Roadway improvements</w:t>
      </w:r>
    </w:p>
    <w:p w14:paraId="0939BEEF" w14:textId="708EDDF9" w:rsidR="00801C00" w:rsidRDefault="00801C00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Rideshare information sharing</w:t>
      </w:r>
    </w:p>
    <w:p w14:paraId="14BC0FC9" w14:textId="77777777" w:rsidR="00D23A54" w:rsidRDefault="00D23A54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4332F35" w14:textId="06F12118" w:rsidR="00D23A54" w:rsidRPr="00D23A54" w:rsidRDefault="00D23A54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D23A54">
        <w:rPr>
          <w:rFonts w:ascii="Bookman Old Style" w:hAnsi="Bookman Old Style" w:cs="Arial"/>
          <w:b/>
          <w:bCs/>
          <w:lang w:val="en-CA"/>
        </w:rPr>
        <w:t>New Business:</w:t>
      </w:r>
    </w:p>
    <w:p w14:paraId="6B8F3E41" w14:textId="689664D3" w:rsidR="00D23A54" w:rsidRDefault="00A868AE" w:rsidP="00A868AE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SAMA annual meeting</w:t>
      </w:r>
    </w:p>
    <w:p w14:paraId="44848B18" w14:textId="77777777" w:rsidR="00D23A54" w:rsidRDefault="00D23A54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19A18E91" w14:textId="0DB642F3" w:rsidR="00FD4726" w:rsidRPr="00A46AE7" w:rsidRDefault="00E76C80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</w:p>
    <w:p w14:paraId="36E07107" w14:textId="51220A71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FEC90F9" w14:textId="3C56DDD7" w:rsidR="004357D3" w:rsidRPr="00E76C80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Bylaw Officers reports</w:t>
      </w:r>
    </w:p>
    <w:p w14:paraId="54BBC1CB" w14:textId="77777777" w:rsidR="00B774F7" w:rsidRPr="00E76C80" w:rsidRDefault="00B774F7" w:rsidP="00B774F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16288BC3" w14:textId="77777777" w:rsidR="00E76C80" w:rsidRPr="004357D3" w:rsidRDefault="00E76C80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7F30" w14:textId="77777777" w:rsidR="00E13B1A" w:rsidRDefault="00E13B1A">
      <w:r>
        <w:separator/>
      </w:r>
    </w:p>
  </w:endnote>
  <w:endnote w:type="continuationSeparator" w:id="0">
    <w:p w14:paraId="16E85104" w14:textId="77777777"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0D74" w14:textId="77777777" w:rsidR="00E13B1A" w:rsidRDefault="00E13B1A">
      <w:r>
        <w:separator/>
      </w:r>
    </w:p>
  </w:footnote>
  <w:footnote w:type="continuationSeparator" w:id="0">
    <w:p w14:paraId="15A1A2C8" w14:textId="77777777"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32ECE"/>
    <w:multiLevelType w:val="hybridMultilevel"/>
    <w:tmpl w:val="844E2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1DB"/>
    <w:multiLevelType w:val="hybridMultilevel"/>
    <w:tmpl w:val="D838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306B"/>
    <w:multiLevelType w:val="hybridMultilevel"/>
    <w:tmpl w:val="8ADC8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F429F"/>
    <w:multiLevelType w:val="hybridMultilevel"/>
    <w:tmpl w:val="06846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23C07"/>
    <w:multiLevelType w:val="hybridMultilevel"/>
    <w:tmpl w:val="2B5C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0C94"/>
    <w:multiLevelType w:val="hybridMultilevel"/>
    <w:tmpl w:val="556EF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8"/>
  </w:num>
  <w:num w:numId="10">
    <w:abstractNumId w:val="28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4"/>
  </w:num>
  <w:num w:numId="16">
    <w:abstractNumId w:val="5"/>
  </w:num>
  <w:num w:numId="17">
    <w:abstractNumId w:val="19"/>
  </w:num>
  <w:num w:numId="18">
    <w:abstractNumId w:val="23"/>
  </w:num>
  <w:num w:numId="19">
    <w:abstractNumId w:val="6"/>
  </w:num>
  <w:num w:numId="20">
    <w:abstractNumId w:val="12"/>
  </w:num>
  <w:num w:numId="21">
    <w:abstractNumId w:val="22"/>
  </w:num>
  <w:num w:numId="22">
    <w:abstractNumId w:val="25"/>
  </w:num>
  <w:num w:numId="23">
    <w:abstractNumId w:val="27"/>
  </w:num>
  <w:num w:numId="24">
    <w:abstractNumId w:val="26"/>
  </w:num>
  <w:num w:numId="25">
    <w:abstractNumId w:val="3"/>
  </w:num>
  <w:num w:numId="26">
    <w:abstractNumId w:val="29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78F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327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465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221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6673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9AA"/>
    <w:rsid w:val="00444D19"/>
    <w:rsid w:val="00446971"/>
    <w:rsid w:val="00447784"/>
    <w:rsid w:val="00447A37"/>
    <w:rsid w:val="00447B6E"/>
    <w:rsid w:val="00450604"/>
    <w:rsid w:val="004511F4"/>
    <w:rsid w:val="0045204B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135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5BC7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A27"/>
    <w:rsid w:val="005D4DAB"/>
    <w:rsid w:val="005D59A1"/>
    <w:rsid w:val="005D6398"/>
    <w:rsid w:val="005D65AB"/>
    <w:rsid w:val="005D6ADC"/>
    <w:rsid w:val="005D6C69"/>
    <w:rsid w:val="005D6D1D"/>
    <w:rsid w:val="005D7FB3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15A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4C73"/>
    <w:rsid w:val="00746109"/>
    <w:rsid w:val="007467A8"/>
    <w:rsid w:val="00747094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047D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42B0"/>
    <w:rsid w:val="007E4595"/>
    <w:rsid w:val="007E4D41"/>
    <w:rsid w:val="007E4F61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1C00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49E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17E80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68AE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AEB"/>
    <w:rsid w:val="00AA4F0A"/>
    <w:rsid w:val="00AA5D06"/>
    <w:rsid w:val="00AA5F34"/>
    <w:rsid w:val="00AA6852"/>
    <w:rsid w:val="00AA7D08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4F7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46D2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BF7E88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07CD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C54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0E83"/>
    <w:rsid w:val="00C9158F"/>
    <w:rsid w:val="00C91DC6"/>
    <w:rsid w:val="00C92B22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B1546"/>
    <w:rsid w:val="00CB1BFC"/>
    <w:rsid w:val="00CB2AA4"/>
    <w:rsid w:val="00CB4210"/>
    <w:rsid w:val="00CB4697"/>
    <w:rsid w:val="00CB51BB"/>
    <w:rsid w:val="00CB589C"/>
    <w:rsid w:val="00CB6139"/>
    <w:rsid w:val="00CB6BF5"/>
    <w:rsid w:val="00CC0776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30D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2137B"/>
    <w:rsid w:val="00D2151C"/>
    <w:rsid w:val="00D21A3B"/>
    <w:rsid w:val="00D21B5A"/>
    <w:rsid w:val="00D23A54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D9E"/>
    <w:rsid w:val="00D71FF7"/>
    <w:rsid w:val="00D72392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6FD1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5125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3B1A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6F5F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80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6FA4"/>
    <w:rsid w:val="00EF7879"/>
    <w:rsid w:val="00F0174A"/>
    <w:rsid w:val="00F025D4"/>
    <w:rsid w:val="00F02943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15</cp:revision>
  <cp:lastPrinted>2020-08-26T00:44:00Z</cp:lastPrinted>
  <dcterms:created xsi:type="dcterms:W3CDTF">2020-08-19T19:39:00Z</dcterms:created>
  <dcterms:modified xsi:type="dcterms:W3CDTF">2020-08-26T16:20:00Z</dcterms:modified>
</cp:coreProperties>
</file>