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290F6382" w:rsidR="00AA697E" w:rsidRPr="005C60F9" w:rsidRDefault="009A479D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Memorial Hall, Regina Beach</w:t>
      </w:r>
    </w:p>
    <w:p w14:paraId="78BF1FE4" w14:textId="3621F10E" w:rsidR="00AA697E" w:rsidRPr="005C60F9" w:rsidRDefault="007A2C13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May</w:t>
      </w:r>
      <w:r w:rsidR="002F2F3E">
        <w:rPr>
          <w:rFonts w:ascii="Bookman Old Style" w:hAnsi="Bookman Old Style" w:cs="Arial"/>
          <w:b/>
          <w:szCs w:val="24"/>
        </w:rPr>
        <w:t xml:space="preserve"> 1</w:t>
      </w:r>
      <w:r w:rsidR="008F25C6">
        <w:rPr>
          <w:rFonts w:ascii="Bookman Old Style" w:hAnsi="Bookman Old Style" w:cs="Arial"/>
          <w:b/>
          <w:szCs w:val="24"/>
        </w:rPr>
        <w:t>2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697"/>
        <w:gridCol w:w="4674"/>
      </w:tblGrid>
      <w:tr w:rsidR="00F15FC0" w:rsidRPr="005C60F9" w14:paraId="33DAE316" w14:textId="77777777" w:rsidTr="00131D72">
        <w:tc>
          <w:tcPr>
            <w:tcW w:w="2552" w:type="dxa"/>
            <w:shd w:val="clear" w:color="auto" w:fill="auto"/>
          </w:tcPr>
          <w:p w14:paraId="035CF371" w14:textId="5316C456" w:rsidR="00E252F3" w:rsidRPr="005C60F9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5C60F9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5C60F9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489DBE02" w14:textId="77777777" w:rsidR="00AC32A0" w:rsidRPr="005C60F9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F0678D5" w14:textId="77777777" w:rsidR="00AC32A0" w:rsidRPr="005C60F9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FF3EA81" w14:textId="23FC09D3" w:rsidR="00AC32A0" w:rsidRPr="005C60F9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D5920F9" w14:textId="77777777" w:rsidR="00D23B38" w:rsidRPr="005C60F9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5C60F9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4952B4EA" w14:textId="77777777" w:rsidR="00003A13" w:rsidRPr="005C60F9" w:rsidRDefault="00003A13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1A45B62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13036132" w:rsidR="00F23381" w:rsidRPr="005C60F9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D875605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36DFC284" w14:textId="35099DDC" w:rsidR="00AC32A0" w:rsidRPr="005C60F9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4CF9C901" w14:textId="3FBF1053" w:rsidR="00907E35" w:rsidRPr="005C60F9" w:rsidRDefault="00907E35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500962" w:rsidRPr="005C60F9">
              <w:rPr>
                <w:rFonts w:ascii="Bookman Old Style" w:hAnsi="Bookman Old Style" w:cs="Arial"/>
                <w:szCs w:val="24"/>
              </w:rPr>
              <w:t>Janet Barber</w:t>
            </w:r>
            <w:r w:rsidR="00003A1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08B012E9" w14:textId="22923FF4" w:rsidR="00ED4968" w:rsidRPr="005C60F9" w:rsidRDefault="00ED4968" w:rsidP="00ED496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9506B6" w:rsidRPr="005C60F9">
              <w:rPr>
                <w:rFonts w:ascii="Bookman Old Style" w:hAnsi="Bookman Old Style" w:cs="Arial"/>
                <w:szCs w:val="24"/>
              </w:rPr>
              <w:t xml:space="preserve">Mike Ziglo </w:t>
            </w:r>
          </w:p>
          <w:p w14:paraId="3AF2931D" w14:textId="77777777" w:rsidR="00672827" w:rsidRPr="005C60F9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7F2AB51B" w:rsidR="00AC32A0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CAO</w:t>
            </w:r>
            <w:r w:rsidRPr="005C60F9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F232F4F" w14:textId="41361EF0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15FC0" w:rsidRPr="005C60F9" w14:paraId="7D8F2D4A" w14:textId="77777777" w:rsidTr="00131D72">
        <w:tc>
          <w:tcPr>
            <w:tcW w:w="2552" w:type="dxa"/>
            <w:shd w:val="clear" w:color="auto" w:fill="auto"/>
          </w:tcPr>
          <w:p w14:paraId="6F46805B" w14:textId="1711BC38" w:rsidR="00D23B38" w:rsidRPr="005C60F9" w:rsidRDefault="00AC32A0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</w:tc>
        <w:tc>
          <w:tcPr>
            <w:tcW w:w="1276" w:type="dxa"/>
            <w:shd w:val="clear" w:color="auto" w:fill="auto"/>
          </w:tcPr>
          <w:p w14:paraId="7EB71A31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174C2CF" w14:textId="24555452" w:rsidR="00D23B38" w:rsidRPr="005C60F9" w:rsidRDefault="00D23B3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A94BCA6" w14:textId="77777777" w:rsidR="00914414" w:rsidRDefault="00914414" w:rsidP="009A47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Cllr John Saleski</w:t>
            </w:r>
          </w:p>
          <w:p w14:paraId="5B2E2914" w14:textId="203C7657" w:rsidR="00D23B38" w:rsidRDefault="009A479D" w:rsidP="009A47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9A479D">
              <w:rPr>
                <w:rFonts w:ascii="Bookman Old Style" w:hAnsi="Bookman Old Style" w:cs="Arial"/>
                <w:bCs/>
                <w:szCs w:val="24"/>
              </w:rPr>
              <w:t>PW Joel Neudeck</w:t>
            </w:r>
          </w:p>
          <w:p w14:paraId="67C14C0B" w14:textId="28BC4EF7" w:rsidR="009A479D" w:rsidRPr="009A479D" w:rsidRDefault="009A479D" w:rsidP="009A47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D47368" w:rsidRPr="005C60F9" w14:paraId="5DB909BF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3CAFF82" w14:textId="6B847DC1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9A479D">
              <w:rPr>
                <w:rFonts w:ascii="Bookman Old Style" w:hAnsi="Bookman Old Style" w:cs="Arial"/>
                <w:szCs w:val="24"/>
              </w:rPr>
              <w:t>2</w:t>
            </w:r>
            <w:r w:rsidRPr="005C60F9">
              <w:rPr>
                <w:rFonts w:ascii="Bookman Old Style" w:hAnsi="Bookman Old Style" w:cs="Arial"/>
                <w:szCs w:val="24"/>
              </w:rPr>
              <w:t>:0</w:t>
            </w:r>
            <w:r w:rsidR="00914414">
              <w:rPr>
                <w:rFonts w:ascii="Bookman Old Style" w:hAnsi="Bookman Old Style" w:cs="Arial"/>
                <w:szCs w:val="24"/>
              </w:rPr>
              <w:t>2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time change as resolved by email</w:t>
            </w:r>
            <w:r w:rsidR="00914414">
              <w:rPr>
                <w:rFonts w:ascii="Bookman Old Style" w:hAnsi="Bookman Old Style" w:cs="Arial"/>
                <w:szCs w:val="24"/>
              </w:rPr>
              <w:t xml:space="preserve"> until further notice</w:t>
            </w:r>
          </w:p>
        </w:tc>
      </w:tr>
      <w:tr w:rsidR="001B7AAB" w:rsidRPr="005C60F9" w14:paraId="3E314F13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0E632F8F" w:rsidR="001B7AAB" w:rsidRPr="005C60F9" w:rsidRDefault="0000213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7A2C13">
              <w:rPr>
                <w:rFonts w:ascii="Bookman Old Style" w:hAnsi="Bookman Old Style" w:cs="Arial"/>
                <w:b/>
                <w:szCs w:val="24"/>
              </w:rPr>
              <w:t>78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40C0A3F6" w14:textId="1B66373B" w:rsidR="001B7AAB" w:rsidRPr="005C60F9" w:rsidRDefault="0055516A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713ED4">
              <w:rPr>
                <w:rFonts w:ascii="Bookman Old Style" w:hAnsi="Bookman Old Style" w:cs="Arial"/>
                <w:b/>
                <w:szCs w:val="24"/>
              </w:rPr>
              <w:t>/</w:t>
            </w:r>
            <w:r w:rsidR="001E394F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674" w:type="dxa"/>
            <w:shd w:val="clear" w:color="auto" w:fill="auto"/>
          </w:tcPr>
          <w:p w14:paraId="04B9AEBA" w14:textId="5B6BF18D" w:rsidR="002C521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with the following additions to </w:t>
            </w:r>
            <w:r w:rsidR="00EB53A4">
              <w:rPr>
                <w:rFonts w:ascii="Bookman Old Style" w:hAnsi="Bookman Old Style" w:cs="Arial"/>
                <w:szCs w:val="24"/>
              </w:rPr>
              <w:t>old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business</w:t>
            </w:r>
          </w:p>
          <w:p w14:paraId="1D33B3A5" w14:textId="77777777" w:rsidR="002C521B" w:rsidRDefault="002C521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E7E1B62" w14:textId="571E934D" w:rsidR="002C521B" w:rsidRDefault="002C521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Summer Staff</w:t>
            </w:r>
          </w:p>
          <w:p w14:paraId="07D450BA" w14:textId="372CA55A" w:rsidR="001B7AAB" w:rsidRPr="005C60F9" w:rsidRDefault="00EB53A4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Infrastructure projects</w:t>
            </w:r>
            <w:r w:rsidR="00300B19" w:rsidRPr="005C60F9">
              <w:rPr>
                <w:rFonts w:ascii="Bookman Old Style" w:hAnsi="Bookman Old Style" w:cs="Arial"/>
                <w:szCs w:val="24"/>
              </w:rPr>
              <w:t>.</w:t>
            </w:r>
          </w:p>
          <w:p w14:paraId="11F6A554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F15FC0" w:rsidRPr="005C60F9" w14:paraId="61DDFED9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0B54F129" w14:textId="095048D3" w:rsidR="00E252F3" w:rsidRPr="005C60F9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5C60F9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13F142F2" w:rsidR="00BC43DC" w:rsidRPr="005C60F9" w:rsidRDefault="0000213E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914414">
              <w:rPr>
                <w:rFonts w:ascii="Bookman Old Style" w:hAnsi="Bookman Old Style" w:cs="Arial"/>
                <w:b/>
                <w:szCs w:val="24"/>
              </w:rPr>
              <w:t>79</w:t>
            </w:r>
            <w:r w:rsidR="003F1148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5C60F9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9E3D17D" w14:textId="4142DD82" w:rsidR="00163A78" w:rsidRPr="005C60F9" w:rsidRDefault="00713ED4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163A78" w:rsidRPr="005C60F9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58371AD1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0677CF7" w14:textId="602AB015" w:rsidR="003A61A3" w:rsidRPr="005C60F9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55516A">
              <w:rPr>
                <w:rFonts w:ascii="Bookman Old Style" w:hAnsi="Bookman Old Style" w:cs="Arial"/>
                <w:szCs w:val="24"/>
              </w:rPr>
              <w:t xml:space="preserve">April </w:t>
            </w:r>
            <w:r w:rsidR="006F78F5">
              <w:rPr>
                <w:rFonts w:ascii="Bookman Old Style" w:hAnsi="Bookman Old Style" w:cs="Arial"/>
                <w:szCs w:val="24"/>
              </w:rPr>
              <w:t>14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 2019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>approved</w:t>
            </w:r>
            <w:r w:rsidR="00C6292B" w:rsidRPr="005C60F9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5C60F9">
              <w:rPr>
                <w:rFonts w:ascii="Bookman Old Style" w:hAnsi="Bookman Old Style" w:cs="Arial"/>
                <w:szCs w:val="24"/>
              </w:rPr>
              <w:t>.</w:t>
            </w:r>
            <w:r w:rsidR="003A61A3" w:rsidRPr="005C60F9">
              <w:rPr>
                <w:rFonts w:ascii="Bookman Old Style" w:hAnsi="Bookman Old Style" w:cs="Arial"/>
              </w:rPr>
              <w:t xml:space="preserve"> </w:t>
            </w:r>
          </w:p>
          <w:p w14:paraId="7F685DA8" w14:textId="1A0873FF" w:rsidR="004869E2" w:rsidRPr="005C60F9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AD2581" w:rsidRPr="005C60F9" w14:paraId="5A65DF25" w14:textId="77777777" w:rsidTr="00131D72">
        <w:tc>
          <w:tcPr>
            <w:tcW w:w="2552" w:type="dxa"/>
            <w:shd w:val="clear" w:color="auto" w:fill="auto"/>
          </w:tcPr>
          <w:p w14:paraId="479F7194" w14:textId="4539B4F8" w:rsidR="00AD2581" w:rsidRPr="005C60F9" w:rsidRDefault="00AD2581" w:rsidP="00AD258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>Deposit Registers (Staff Salary)</w:t>
            </w:r>
          </w:p>
        </w:tc>
        <w:tc>
          <w:tcPr>
            <w:tcW w:w="1276" w:type="dxa"/>
            <w:shd w:val="clear" w:color="auto" w:fill="auto"/>
          </w:tcPr>
          <w:p w14:paraId="4AD52803" w14:textId="46FE98CC" w:rsidR="00AD2581" w:rsidRPr="005C60F9" w:rsidRDefault="00713ED4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6F78F5">
              <w:rPr>
                <w:rFonts w:ascii="Bookman Old Style" w:hAnsi="Bookman Old Style" w:cs="Arial"/>
                <w:b/>
                <w:szCs w:val="24"/>
              </w:rPr>
              <w:t>80</w:t>
            </w:r>
            <w:r w:rsidR="00AD2581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6E6CCE7C" w14:textId="6509C7A3" w:rsidR="00AD2581" w:rsidRPr="005C60F9" w:rsidRDefault="00B75C0D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8A28A9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ED4968">
              <w:t xml:space="preserve"> </w:t>
            </w:r>
            <w:r w:rsidR="00ED4968" w:rsidRPr="00ED4968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5554388F" w14:textId="15EBC31F" w:rsidR="00AD2581" w:rsidRPr="005C60F9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</w:rPr>
              <w:t>THAT council approve deposit registers as presented.</w:t>
            </w:r>
          </w:p>
          <w:p w14:paraId="5F3A4B41" w14:textId="1B0AA4A9" w:rsidR="00AD2581" w:rsidRPr="005C60F9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F78F5" w:rsidRPr="005C60F9" w14:paraId="1BFC39DF" w14:textId="77777777" w:rsidTr="00131D72">
        <w:tc>
          <w:tcPr>
            <w:tcW w:w="2552" w:type="dxa"/>
            <w:shd w:val="clear" w:color="auto" w:fill="auto"/>
          </w:tcPr>
          <w:p w14:paraId="3C1F5C71" w14:textId="77777777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324DBE26" w14:textId="77777777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81A4990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>
              <w:rPr>
                <w:rFonts w:ascii="Bookman Old Style" w:hAnsi="Bookman Old Style" w:cs="Arial"/>
                <w:b/>
                <w:szCs w:val="24"/>
              </w:rPr>
              <w:t>81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8D0D1A2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8B5DA6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0AF142F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D85D09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3B8580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84795D" w14:textId="7E760219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082/20</w:t>
            </w:r>
          </w:p>
        </w:tc>
        <w:tc>
          <w:tcPr>
            <w:tcW w:w="2697" w:type="dxa"/>
            <w:shd w:val="clear" w:color="auto" w:fill="auto"/>
          </w:tcPr>
          <w:p w14:paraId="43951EB3" w14:textId="356E6ED0" w:rsidR="006F78F5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2C521B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  <w:p w14:paraId="62E1BCC5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359D54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C751D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29208A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3EB227C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FEC5A3" w14:textId="2C1462C9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Ziglo/Barber</w:t>
            </w:r>
          </w:p>
          <w:p w14:paraId="5430E284" w14:textId="2E96C48B" w:rsidR="002C521B" w:rsidRPr="00346532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4FDFFFF" w14:textId="57C0C01C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</w:rPr>
              <w:t>THAT council approve payment of accounts in the amount of $</w:t>
            </w:r>
            <w:r w:rsidR="008F2401">
              <w:rPr>
                <w:rFonts w:ascii="Bookman Old Style" w:hAnsi="Bookman Old Style" w:cs="Arial"/>
              </w:rPr>
              <w:t>6,710.08</w:t>
            </w:r>
            <w:r w:rsidRPr="005C60F9">
              <w:rPr>
                <w:rFonts w:ascii="Bookman Old Style" w:hAnsi="Bookman Old Style" w:cs="Arial"/>
              </w:rPr>
              <w:t xml:space="preserve"> cheque #’s 9</w:t>
            </w:r>
            <w:r>
              <w:rPr>
                <w:rFonts w:ascii="Bookman Old Style" w:hAnsi="Bookman Old Style" w:cs="Arial"/>
              </w:rPr>
              <w:t>337</w:t>
            </w:r>
            <w:r w:rsidRPr="005C60F9">
              <w:rPr>
                <w:rFonts w:ascii="Bookman Old Style" w:hAnsi="Bookman Old Style" w:cs="Arial"/>
              </w:rPr>
              <w:t xml:space="preserve"> to 9</w:t>
            </w:r>
            <w:r>
              <w:rPr>
                <w:rFonts w:ascii="Bookman Old Style" w:hAnsi="Bookman Old Style" w:cs="Arial"/>
              </w:rPr>
              <w:t>348</w:t>
            </w:r>
            <w:r w:rsidRPr="005C60F9">
              <w:rPr>
                <w:rFonts w:ascii="Bookman Old Style" w:hAnsi="Bookman Old Style" w:cs="Arial"/>
              </w:rPr>
              <w:t xml:space="preserve"> as presented.</w:t>
            </w:r>
          </w:p>
          <w:p w14:paraId="544121AF" w14:textId="285C1282" w:rsidR="006F78F5" w:rsidRP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F78F5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0C8ECEDC" w14:textId="5DA27BA0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</w:p>
          <w:p w14:paraId="1AA1F138" w14:textId="16D6CC72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 xml:space="preserve">THAT council approve payment of accounts in the amount of </w:t>
            </w:r>
            <w:r w:rsidR="002C521B">
              <w:rPr>
                <w:rFonts w:ascii="Bookman Old Style" w:hAnsi="Bookman Old Style" w:cs="Arial"/>
              </w:rPr>
              <w:t>$10,570.58 cheque #’s 9349 to 9364</w:t>
            </w:r>
          </w:p>
          <w:p w14:paraId="19574077" w14:textId="77777777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107AD33" w14:textId="77777777" w:rsidR="00953584" w:rsidRDefault="00953584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14B0B47C" w14:textId="77777777" w:rsidR="00953584" w:rsidRDefault="00953584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1B33D251" w14:textId="77777777" w:rsidR="00953584" w:rsidRDefault="00953584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726EB3FF" w14:textId="5A08B5D0" w:rsidR="00953584" w:rsidRPr="005C60F9" w:rsidRDefault="00953584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</w:rPr>
            </w:pPr>
          </w:p>
        </w:tc>
      </w:tr>
      <w:tr w:rsidR="006F78F5" w:rsidRPr="005C60F9" w14:paraId="5EEEDD22" w14:textId="77777777" w:rsidTr="00131D72">
        <w:tc>
          <w:tcPr>
            <w:tcW w:w="6525" w:type="dxa"/>
            <w:gridSpan w:val="3"/>
            <w:shd w:val="clear" w:color="auto" w:fill="auto"/>
          </w:tcPr>
          <w:p w14:paraId="08C9B2C6" w14:textId="438562CF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Staff and Committee Reports:</w:t>
            </w:r>
          </w:p>
        </w:tc>
        <w:tc>
          <w:tcPr>
            <w:tcW w:w="4674" w:type="dxa"/>
            <w:shd w:val="clear" w:color="auto" w:fill="auto"/>
          </w:tcPr>
          <w:p w14:paraId="3CDBF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6F78F5" w:rsidRPr="005C60F9" w14:paraId="47FDE7DB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4A1DDCF5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658C6339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2C521B">
              <w:rPr>
                <w:rFonts w:ascii="Bookman Old Style" w:hAnsi="Bookman Old Style" w:cs="Arial"/>
                <w:b/>
                <w:szCs w:val="24"/>
              </w:rPr>
              <w:t>83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B18C833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72E6546" w14:textId="6A57F9AF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6CC2770C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21535C" w14:textId="58273F3B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Chief Administrative Officer, Lorna Davies report as presented.</w:t>
            </w:r>
          </w:p>
          <w:p w14:paraId="22879F7B" w14:textId="72CF30A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F78F5" w:rsidRPr="005C60F9" w14:paraId="5498128E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36175554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Public Works Report:</w:t>
            </w:r>
          </w:p>
        </w:tc>
        <w:tc>
          <w:tcPr>
            <w:tcW w:w="1276" w:type="dxa"/>
            <w:shd w:val="clear" w:color="auto" w:fill="auto"/>
          </w:tcPr>
          <w:p w14:paraId="38313868" w14:textId="7B952FEA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2C521B">
              <w:rPr>
                <w:rFonts w:ascii="Bookman Old Style" w:hAnsi="Bookman Old Style" w:cs="Arial"/>
                <w:b/>
                <w:szCs w:val="24"/>
              </w:rPr>
              <w:t>84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534DACCC" w14:textId="4BA60BF7" w:rsidR="006F78F5" w:rsidRPr="005C60F9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</w:t>
            </w:r>
            <w:r w:rsidR="006F78F5">
              <w:rPr>
                <w:rFonts w:ascii="Bookman Old Style" w:hAnsi="Bookman Old Style" w:cs="Arial"/>
                <w:b/>
                <w:szCs w:val="24"/>
              </w:rPr>
              <w:t>Ziglo</w:t>
            </w:r>
          </w:p>
          <w:p w14:paraId="65EADEBB" w14:textId="77777777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E6F96DA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7C90DAAB" w14:textId="4052EAA5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FB311E" w14:textId="09F0F919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6F78F5" w:rsidRPr="005C60F9" w14:paraId="3040AF96" w14:textId="77777777" w:rsidTr="00131D72">
        <w:tc>
          <w:tcPr>
            <w:tcW w:w="2552" w:type="dxa"/>
            <w:shd w:val="clear" w:color="auto" w:fill="auto"/>
          </w:tcPr>
          <w:p w14:paraId="23068948" w14:textId="3055F5BC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OLD BUSINESS</w:t>
            </w:r>
          </w:p>
        </w:tc>
        <w:tc>
          <w:tcPr>
            <w:tcW w:w="1276" w:type="dxa"/>
            <w:shd w:val="clear" w:color="auto" w:fill="auto"/>
          </w:tcPr>
          <w:p w14:paraId="4CCD56D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C8A2F9A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C51268C" w14:textId="77777777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F78F5" w:rsidRPr="005C60F9" w14:paraId="474C9385" w14:textId="77777777" w:rsidTr="00131D72">
        <w:tc>
          <w:tcPr>
            <w:tcW w:w="2552" w:type="dxa"/>
            <w:shd w:val="clear" w:color="auto" w:fill="auto"/>
          </w:tcPr>
          <w:p w14:paraId="38DEFE65" w14:textId="2AD5880E" w:rsidR="006F78F5" w:rsidRPr="00055BC5" w:rsidRDefault="002C521B" w:rsidP="006F78F5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</w:rPr>
            </w:pPr>
            <w:r w:rsidRPr="002C521B">
              <w:rPr>
                <w:rFonts w:ascii="Bookman Old Style" w:hAnsi="Bookman Old Style" w:cs="Arial"/>
                <w:b/>
                <w:bCs/>
              </w:rPr>
              <w:t>Letter of acceptance – Mr &amp; Mrs Koszman</w:t>
            </w:r>
            <w:r>
              <w:rPr>
                <w:rFonts w:ascii="Bookman Old Style" w:hAnsi="Bookman Old Style" w:cs="Arial"/>
                <w:b/>
                <w:bCs/>
              </w:rPr>
              <w:t xml:space="preserve"> purchase of road allowance</w:t>
            </w:r>
          </w:p>
        </w:tc>
        <w:tc>
          <w:tcPr>
            <w:tcW w:w="1276" w:type="dxa"/>
            <w:shd w:val="clear" w:color="auto" w:fill="auto"/>
          </w:tcPr>
          <w:p w14:paraId="5DD22921" w14:textId="69BEFD4A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2C521B">
              <w:rPr>
                <w:rFonts w:ascii="Bookman Old Style" w:hAnsi="Bookman Old Style" w:cs="Arial"/>
                <w:b/>
                <w:szCs w:val="24"/>
              </w:rPr>
              <w:t>85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6280B8EB" w14:textId="2995D16B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Saleski/Schultz</w:t>
            </w:r>
          </w:p>
        </w:tc>
        <w:tc>
          <w:tcPr>
            <w:tcW w:w="4674" w:type="dxa"/>
            <w:shd w:val="clear" w:color="auto" w:fill="auto"/>
          </w:tcPr>
          <w:p w14:paraId="407B69D1" w14:textId="12D9409A" w:rsidR="006F78F5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193562">
              <w:rPr>
                <w:rFonts w:ascii="Bookman Old Style" w:hAnsi="Bookman Old Style" w:cs="Arial"/>
                <w:szCs w:val="24"/>
              </w:rPr>
              <w:t xml:space="preserve">It is resolved that the Council of Village of Buena Vista </w:t>
            </w:r>
            <w:r w:rsidR="00953584">
              <w:rPr>
                <w:rFonts w:ascii="Bookman Old Style" w:hAnsi="Bookman Old Style" w:cs="Arial"/>
                <w:szCs w:val="24"/>
              </w:rPr>
              <w:t>accept the letter from Mr &amp; Mrs Koszman to pay all costs in the purchase of 2</w:t>
            </w:r>
            <w:r w:rsidR="00953584" w:rsidRPr="00953584">
              <w:rPr>
                <w:rFonts w:ascii="Bookman Old Style" w:hAnsi="Bookman Old Style" w:cs="Arial"/>
                <w:szCs w:val="24"/>
                <w:vertAlign w:val="superscript"/>
              </w:rPr>
              <w:t>nd</w:t>
            </w:r>
            <w:r w:rsidR="00953584">
              <w:rPr>
                <w:rFonts w:ascii="Bookman Old Style" w:hAnsi="Bookman Old Style" w:cs="Arial"/>
                <w:szCs w:val="24"/>
              </w:rPr>
              <w:t xml:space="preserve"> St between Grand Ave and 220 Edgewood Drive.</w:t>
            </w:r>
          </w:p>
          <w:p w14:paraId="5889775D" w14:textId="77777777" w:rsidR="006F78F5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193562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7F42F8B7" w14:textId="2CB51470" w:rsidR="006F78F5" w:rsidRPr="00193562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F78F5" w:rsidRPr="005C60F9" w14:paraId="271BC4AB" w14:textId="77777777" w:rsidTr="00131D72">
        <w:tc>
          <w:tcPr>
            <w:tcW w:w="2552" w:type="dxa"/>
            <w:shd w:val="clear" w:color="auto" w:fill="auto"/>
          </w:tcPr>
          <w:p w14:paraId="7F793D1C" w14:textId="084F316D" w:rsidR="006F78F5" w:rsidRDefault="00953584" w:rsidP="006F78F5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  <w:u w:val="single"/>
              </w:rPr>
            </w:pPr>
            <w:r w:rsidRPr="00953584">
              <w:rPr>
                <w:rFonts w:ascii="Bookman Old Style" w:hAnsi="Bookman Old Style" w:cs="Arial"/>
                <w:b/>
                <w:bCs/>
              </w:rPr>
              <w:t>Approval of Extension of time SMB</w:t>
            </w:r>
          </w:p>
          <w:p w14:paraId="16E6BBBC" w14:textId="77777777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438545BA" w14:textId="692A4D5C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6AD0DB0B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970131B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B99D20C" w14:textId="44E85AB9" w:rsidR="006F78F5" w:rsidRPr="00A878C2" w:rsidRDefault="00953584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Received and filed</w:t>
            </w:r>
          </w:p>
        </w:tc>
      </w:tr>
      <w:tr w:rsidR="00953584" w:rsidRPr="005C60F9" w14:paraId="6B39D646" w14:textId="77777777" w:rsidTr="00131D72">
        <w:tc>
          <w:tcPr>
            <w:tcW w:w="2552" w:type="dxa"/>
            <w:shd w:val="clear" w:color="auto" w:fill="auto"/>
          </w:tcPr>
          <w:p w14:paraId="7B13C662" w14:textId="57631293" w:rsidR="00953584" w:rsidRPr="00953584" w:rsidRDefault="00953584" w:rsidP="00953584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</w:rPr>
            </w:pPr>
            <w:r w:rsidRPr="00953584">
              <w:rPr>
                <w:rFonts w:ascii="Bookman Old Style" w:hAnsi="Bookman Old Style" w:cs="Arial"/>
                <w:b/>
                <w:bCs/>
              </w:rPr>
              <w:t>RBC long term loan</w:t>
            </w:r>
          </w:p>
        </w:tc>
        <w:tc>
          <w:tcPr>
            <w:tcW w:w="1276" w:type="dxa"/>
            <w:shd w:val="clear" w:color="auto" w:fill="auto"/>
          </w:tcPr>
          <w:p w14:paraId="40AEA226" w14:textId="3D8939B8" w:rsidR="00953584" w:rsidRPr="005C60F9" w:rsidRDefault="00EB53A4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086/20</w:t>
            </w:r>
          </w:p>
        </w:tc>
        <w:tc>
          <w:tcPr>
            <w:tcW w:w="2697" w:type="dxa"/>
            <w:shd w:val="clear" w:color="auto" w:fill="auto"/>
          </w:tcPr>
          <w:p w14:paraId="068F7216" w14:textId="1F470A17" w:rsidR="00953584" w:rsidRPr="005C60F9" w:rsidRDefault="00E771F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674" w:type="dxa"/>
            <w:shd w:val="clear" w:color="auto" w:fill="auto"/>
          </w:tcPr>
          <w:p w14:paraId="1BC95153" w14:textId="77777777" w:rsidR="00953584" w:rsidRDefault="00953584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953584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approve</w:t>
            </w:r>
            <w:r w:rsidR="00EB53A4">
              <w:rPr>
                <w:rFonts w:ascii="Bookman Old Style" w:hAnsi="Bookman Old Style" w:cs="Arial"/>
                <w:szCs w:val="24"/>
              </w:rPr>
              <w:t xml:space="preserve"> the CAO to garner information for a $1 million loan over 20 years</w:t>
            </w:r>
          </w:p>
          <w:p w14:paraId="48186725" w14:textId="21768D8D" w:rsidR="00EB53A4" w:rsidRPr="00EB53A4" w:rsidRDefault="00EB53A4" w:rsidP="00EB53A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EB53A4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953584" w:rsidRPr="005C60F9" w14:paraId="1659F053" w14:textId="77777777" w:rsidTr="00131D72">
        <w:tc>
          <w:tcPr>
            <w:tcW w:w="2552" w:type="dxa"/>
            <w:shd w:val="clear" w:color="auto" w:fill="auto"/>
          </w:tcPr>
          <w:p w14:paraId="24DE217C" w14:textId="15B9A0FE" w:rsidR="00953584" w:rsidRPr="00E771FA" w:rsidRDefault="00E771FA" w:rsidP="00E771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</w:rPr>
            </w:pPr>
            <w:r w:rsidRPr="00E771FA">
              <w:rPr>
                <w:rFonts w:ascii="Bookman Old Style" w:hAnsi="Bookman Old Style" w:cs="Arial"/>
                <w:b/>
                <w:bCs/>
              </w:rPr>
              <w:t>Summer Student</w:t>
            </w:r>
          </w:p>
        </w:tc>
        <w:tc>
          <w:tcPr>
            <w:tcW w:w="1276" w:type="dxa"/>
            <w:shd w:val="clear" w:color="auto" w:fill="auto"/>
          </w:tcPr>
          <w:p w14:paraId="78B754CE" w14:textId="008AE427" w:rsidR="00953584" w:rsidRPr="005C60F9" w:rsidRDefault="00E771F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087/20</w:t>
            </w:r>
          </w:p>
        </w:tc>
        <w:tc>
          <w:tcPr>
            <w:tcW w:w="2697" w:type="dxa"/>
            <w:shd w:val="clear" w:color="auto" w:fill="auto"/>
          </w:tcPr>
          <w:p w14:paraId="2C3D5CF8" w14:textId="1B1C211C" w:rsidR="00953584" w:rsidRPr="005C60F9" w:rsidRDefault="00E771F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674" w:type="dxa"/>
            <w:shd w:val="clear" w:color="auto" w:fill="auto"/>
          </w:tcPr>
          <w:p w14:paraId="6DCC7393" w14:textId="77777777" w:rsidR="00953584" w:rsidRDefault="00E771FA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771FA">
              <w:rPr>
                <w:rFonts w:ascii="Bookman Old Style" w:hAnsi="Bookman Old Style" w:cs="Arial"/>
                <w:szCs w:val="24"/>
              </w:rPr>
              <w:t xml:space="preserve">THAT council </w:t>
            </w:r>
            <w:r>
              <w:rPr>
                <w:rFonts w:ascii="Bookman Old Style" w:hAnsi="Bookman Old Style" w:cs="Arial"/>
                <w:szCs w:val="24"/>
              </w:rPr>
              <w:t>approved to hire 2 summer staff on 1</w:t>
            </w:r>
            <w:r w:rsidRPr="00E771FA">
              <w:rPr>
                <w:rFonts w:ascii="Bookman Old Style" w:hAnsi="Bookman Old Style" w:cs="Arial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 w:cs="Arial"/>
                <w:szCs w:val="24"/>
              </w:rPr>
              <w:t xml:space="preserve"> June 2020 and a 3</w:t>
            </w:r>
            <w:r w:rsidRPr="00E771FA">
              <w:rPr>
                <w:rFonts w:ascii="Bookman Old Style" w:hAnsi="Bookman Old Style" w:cs="Arial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 w:cs="Arial"/>
                <w:szCs w:val="24"/>
              </w:rPr>
              <w:t xml:space="preserve"> if we receive grant funding</w:t>
            </w:r>
          </w:p>
          <w:p w14:paraId="31132902" w14:textId="77777777" w:rsidR="00E771FA" w:rsidRDefault="00E771FA" w:rsidP="00E771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E771FA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492472EE" w14:textId="1A75B7A6" w:rsidR="00034F26" w:rsidRPr="00E771FA" w:rsidRDefault="00034F26" w:rsidP="00E771F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53584" w:rsidRPr="005C60F9" w14:paraId="7B72A9B3" w14:textId="77777777" w:rsidTr="00131D72">
        <w:tc>
          <w:tcPr>
            <w:tcW w:w="2552" w:type="dxa"/>
            <w:shd w:val="clear" w:color="auto" w:fill="auto"/>
          </w:tcPr>
          <w:p w14:paraId="02E41A80" w14:textId="46E81C3B" w:rsidR="00953584" w:rsidRPr="00E771FA" w:rsidRDefault="00E771FA" w:rsidP="00E771FA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</w:rPr>
            </w:pPr>
            <w:r w:rsidRPr="00E771FA">
              <w:rPr>
                <w:rFonts w:ascii="Bookman Old Style" w:hAnsi="Bookman Old Style" w:cs="Arial"/>
                <w:b/>
                <w:bCs/>
              </w:rPr>
              <w:t>Infrastructure Projects</w:t>
            </w:r>
          </w:p>
        </w:tc>
        <w:tc>
          <w:tcPr>
            <w:tcW w:w="1276" w:type="dxa"/>
            <w:shd w:val="clear" w:color="auto" w:fill="auto"/>
          </w:tcPr>
          <w:p w14:paraId="03D94764" w14:textId="41837C19" w:rsidR="00953584" w:rsidRPr="005C60F9" w:rsidRDefault="00E771F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088/20</w:t>
            </w:r>
          </w:p>
        </w:tc>
        <w:tc>
          <w:tcPr>
            <w:tcW w:w="2697" w:type="dxa"/>
            <w:shd w:val="clear" w:color="auto" w:fill="auto"/>
          </w:tcPr>
          <w:p w14:paraId="41948539" w14:textId="65EE1FFD" w:rsidR="00953584" w:rsidRPr="005C60F9" w:rsidRDefault="00E771F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034F26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</w:tc>
        <w:tc>
          <w:tcPr>
            <w:tcW w:w="4674" w:type="dxa"/>
            <w:shd w:val="clear" w:color="auto" w:fill="auto"/>
          </w:tcPr>
          <w:p w14:paraId="69558D8E" w14:textId="61FC40ED" w:rsidR="00034F26" w:rsidRDefault="00034F26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that Infrastructure Project funding be used for the water meter project.</w:t>
            </w:r>
          </w:p>
          <w:p w14:paraId="2553B0E5" w14:textId="4E072324" w:rsidR="00034F26" w:rsidRPr="00034F26" w:rsidRDefault="00034F26" w:rsidP="00034F2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034F26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79C7A786" w14:textId="02DBEF5D" w:rsidR="00953584" w:rsidRPr="00E771FA" w:rsidRDefault="00953584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953584" w:rsidRPr="005C60F9" w14:paraId="40380A41" w14:textId="77777777" w:rsidTr="00131D72">
        <w:tc>
          <w:tcPr>
            <w:tcW w:w="2552" w:type="dxa"/>
            <w:shd w:val="clear" w:color="auto" w:fill="auto"/>
          </w:tcPr>
          <w:p w14:paraId="4AA19571" w14:textId="0133C910" w:rsidR="00953584" w:rsidRPr="00034F26" w:rsidRDefault="00034F26" w:rsidP="00034F26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</w:rPr>
            </w:pPr>
            <w:r w:rsidRPr="00034F26">
              <w:rPr>
                <w:rFonts w:ascii="Bookman Old Style" w:hAnsi="Bookman Old Style" w:cs="Arial"/>
                <w:b/>
                <w:bCs/>
              </w:rPr>
              <w:t>Tax enforcement – proceed to take title Lot 4 Blk 14 Plan CI627 Ext 15</w:t>
            </w:r>
          </w:p>
        </w:tc>
        <w:tc>
          <w:tcPr>
            <w:tcW w:w="1276" w:type="dxa"/>
            <w:shd w:val="clear" w:color="auto" w:fill="auto"/>
          </w:tcPr>
          <w:p w14:paraId="33EEDD01" w14:textId="01D6E0FD" w:rsidR="00953584" w:rsidRPr="005C60F9" w:rsidRDefault="00034F26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089/20</w:t>
            </w:r>
          </w:p>
        </w:tc>
        <w:tc>
          <w:tcPr>
            <w:tcW w:w="2697" w:type="dxa"/>
            <w:shd w:val="clear" w:color="auto" w:fill="auto"/>
          </w:tcPr>
          <w:p w14:paraId="6DA137BE" w14:textId="4A104FEE" w:rsidR="00953584" w:rsidRPr="005C60F9" w:rsidRDefault="00034F26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674" w:type="dxa"/>
            <w:shd w:val="clear" w:color="auto" w:fill="auto"/>
          </w:tcPr>
          <w:p w14:paraId="796C216D" w14:textId="1A74C00C" w:rsidR="00953584" w:rsidRDefault="00034F26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TaxService, on behalf of the Village of Buena Vista, be authorised to proceed under The Tax Enforcement Act to acquire title for the following described land:  Lot 4 Blk/Par 14 Plan No CI627 Ext 15, Title No 148271890.</w:t>
            </w:r>
          </w:p>
          <w:p w14:paraId="0BF84FA6" w14:textId="50144B20" w:rsidR="00034F26" w:rsidRDefault="00034F26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5CE45FB2" w14:textId="3C9CAA26" w:rsidR="00034F26" w:rsidRPr="00C0546B" w:rsidRDefault="00034F26" w:rsidP="00C0546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034F26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F78F5" w:rsidRPr="005C60F9" w14:paraId="0903C789" w14:textId="77777777" w:rsidTr="00131D72">
        <w:tc>
          <w:tcPr>
            <w:tcW w:w="2552" w:type="dxa"/>
            <w:shd w:val="clear" w:color="auto" w:fill="auto"/>
          </w:tcPr>
          <w:p w14:paraId="5C5BCDE0" w14:textId="2DCACD7C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bCs/>
                <w:u w:val="single"/>
              </w:rPr>
              <w:lastRenderedPageBreak/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48F5FB71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FBBFB90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9AE912B" w14:textId="77777777" w:rsidR="006F78F5" w:rsidRPr="00E771FA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F78F5" w:rsidRPr="005C60F9" w14:paraId="1F34623C" w14:textId="77777777" w:rsidTr="00131D72">
        <w:tc>
          <w:tcPr>
            <w:tcW w:w="2552" w:type="dxa"/>
            <w:shd w:val="clear" w:color="auto" w:fill="auto"/>
          </w:tcPr>
          <w:p w14:paraId="37808C10" w14:textId="77777777" w:rsidR="006F78F5" w:rsidRDefault="00380913" w:rsidP="006F78F5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</w:rPr>
            </w:pPr>
            <w:r w:rsidRPr="00380913">
              <w:rPr>
                <w:rFonts w:ascii="Bookman Old Style" w:hAnsi="Bookman Old Style" w:cs="Arial"/>
                <w:b/>
                <w:bCs/>
              </w:rPr>
              <w:t>Notification from Water Security Agency</w:t>
            </w:r>
          </w:p>
          <w:p w14:paraId="36F7C474" w14:textId="066DA5DC" w:rsidR="00380913" w:rsidRPr="00A878C2" w:rsidRDefault="00380913" w:rsidP="006F78F5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A385DC5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724148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3F4485" w14:textId="53F46C2B" w:rsidR="006F78F5" w:rsidRPr="00A878C2" w:rsidRDefault="00380913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Received and filed</w:t>
            </w:r>
          </w:p>
        </w:tc>
      </w:tr>
      <w:tr w:rsidR="006F78F5" w:rsidRPr="005C60F9" w14:paraId="43CED9EE" w14:textId="77777777" w:rsidTr="00131D72">
        <w:tc>
          <w:tcPr>
            <w:tcW w:w="2552" w:type="dxa"/>
            <w:shd w:val="clear" w:color="auto" w:fill="auto"/>
          </w:tcPr>
          <w:p w14:paraId="5D231C37" w14:textId="53EE29A9" w:rsidR="006F78F5" w:rsidRPr="00A878C2" w:rsidRDefault="00380913" w:rsidP="006F78F5">
            <w:pPr>
              <w:rPr>
                <w:rFonts w:ascii="Bookman Old Style" w:hAnsi="Bookman Old Style" w:cs="Arial"/>
                <w:b/>
                <w:szCs w:val="24"/>
              </w:rPr>
            </w:pPr>
            <w:r w:rsidRPr="00380913">
              <w:rPr>
                <w:rFonts w:ascii="Bookman Old Style" w:hAnsi="Bookman Old Style" w:cs="Arial"/>
                <w:b/>
                <w:szCs w:val="24"/>
              </w:rPr>
              <w:t>Order to Remedy – 1294 Highwood Ave</w:t>
            </w:r>
          </w:p>
        </w:tc>
        <w:tc>
          <w:tcPr>
            <w:tcW w:w="1276" w:type="dxa"/>
            <w:shd w:val="clear" w:color="auto" w:fill="auto"/>
          </w:tcPr>
          <w:p w14:paraId="26FE5F9F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7A710FC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68F123EB" w14:textId="4CBC9952" w:rsidR="006F78F5" w:rsidRDefault="00BB097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Letter to remind homeowner of previous conditions</w:t>
            </w:r>
            <w:r w:rsidR="001D5269">
              <w:rPr>
                <w:rFonts w:ascii="Bookman Old Style" w:hAnsi="Bookman Old Style" w:cs="Arial"/>
                <w:szCs w:val="24"/>
              </w:rPr>
              <w:t>.</w:t>
            </w:r>
          </w:p>
          <w:p w14:paraId="43938097" w14:textId="0CB8FD18" w:rsidR="00BB0975" w:rsidRDefault="00BB097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F434C32" w14:textId="637A613C" w:rsidR="006F78F5" w:rsidRPr="00660B8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F78F5" w:rsidRPr="005C60F9" w14:paraId="3C160C61" w14:textId="77777777" w:rsidTr="00131D72">
        <w:tc>
          <w:tcPr>
            <w:tcW w:w="2552" w:type="dxa"/>
            <w:shd w:val="clear" w:color="auto" w:fill="auto"/>
          </w:tcPr>
          <w:p w14:paraId="718B490A" w14:textId="192D696C" w:rsidR="006F78F5" w:rsidRPr="00A878C2" w:rsidRDefault="00770017" w:rsidP="006F78F5">
            <w:pPr>
              <w:rPr>
                <w:rFonts w:ascii="Bookman Old Style" w:hAnsi="Bookman Old Style" w:cs="Arial"/>
                <w:b/>
                <w:szCs w:val="24"/>
              </w:rPr>
            </w:pPr>
            <w:r w:rsidRPr="00770017">
              <w:rPr>
                <w:rFonts w:ascii="Bookman Old Style" w:hAnsi="Bookman Old Style" w:cs="Arial"/>
                <w:b/>
                <w:szCs w:val="24"/>
              </w:rPr>
              <w:t>Petition from residents of Highwood Ave</w:t>
            </w:r>
          </w:p>
        </w:tc>
        <w:tc>
          <w:tcPr>
            <w:tcW w:w="1276" w:type="dxa"/>
            <w:shd w:val="clear" w:color="auto" w:fill="auto"/>
          </w:tcPr>
          <w:p w14:paraId="077DECB6" w14:textId="7B97AD2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770017">
              <w:rPr>
                <w:rFonts w:ascii="Bookman Old Style" w:hAnsi="Bookman Old Style" w:cs="Arial"/>
                <w:b/>
                <w:szCs w:val="24"/>
              </w:rPr>
              <w:t>90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04EEC123" w14:textId="3F777778" w:rsidR="006F78F5" w:rsidRPr="005C60F9" w:rsidRDefault="00C0546B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674" w:type="dxa"/>
            <w:shd w:val="clear" w:color="auto" w:fill="auto"/>
          </w:tcPr>
          <w:p w14:paraId="3BD4FB9A" w14:textId="249642A5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E3066B">
              <w:rPr>
                <w:rFonts w:ascii="Bookman Old Style" w:hAnsi="Bookman Old Style" w:cs="Arial"/>
                <w:szCs w:val="24"/>
              </w:rPr>
              <w:t>THAT council approve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="001D5269">
              <w:rPr>
                <w:rFonts w:ascii="Bookman Old Style" w:hAnsi="Bookman Old Style" w:cs="Arial"/>
                <w:szCs w:val="24"/>
              </w:rPr>
              <w:t xml:space="preserve">the placing </w:t>
            </w:r>
            <w:r w:rsidR="005B2A05">
              <w:rPr>
                <w:rFonts w:ascii="Bookman Old Style" w:hAnsi="Bookman Old Style" w:cs="Arial"/>
                <w:szCs w:val="24"/>
              </w:rPr>
              <w:t>o</w:t>
            </w:r>
            <w:r w:rsidR="00BC3969">
              <w:rPr>
                <w:rFonts w:ascii="Bookman Old Style" w:hAnsi="Bookman Old Style" w:cs="Arial"/>
                <w:szCs w:val="24"/>
              </w:rPr>
              <w:t>f</w:t>
            </w:r>
            <w:r w:rsidR="005B2A05">
              <w:rPr>
                <w:rFonts w:ascii="Bookman Old Style" w:hAnsi="Bookman Old Style" w:cs="Arial"/>
                <w:szCs w:val="24"/>
              </w:rPr>
              <w:t xml:space="preserve"> 2 additional traffic calming strips, 1200 block Highwood Ave.</w:t>
            </w:r>
          </w:p>
          <w:p w14:paraId="567405F9" w14:textId="536757CD" w:rsidR="006F78F5" w:rsidRPr="001A5B46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1A5B46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F78F5" w:rsidRPr="005C60F9" w14:paraId="36FD0109" w14:textId="77777777" w:rsidTr="00131D72">
        <w:tc>
          <w:tcPr>
            <w:tcW w:w="2552" w:type="dxa"/>
            <w:shd w:val="clear" w:color="auto" w:fill="auto"/>
          </w:tcPr>
          <w:p w14:paraId="34E5C6CC" w14:textId="196BA50F" w:rsidR="006F78F5" w:rsidRPr="00A878C2" w:rsidRDefault="005B2A05" w:rsidP="006F78F5">
            <w:pPr>
              <w:rPr>
                <w:rFonts w:ascii="Bookman Old Style" w:hAnsi="Bookman Old Style" w:cs="Arial"/>
                <w:b/>
                <w:szCs w:val="24"/>
              </w:rPr>
            </w:pPr>
            <w:r w:rsidRPr="005B2A05">
              <w:rPr>
                <w:rFonts w:ascii="Bookman Old Style" w:hAnsi="Bookman Old Style" w:cs="Arial"/>
                <w:b/>
                <w:szCs w:val="24"/>
              </w:rPr>
              <w:t>Termination of agreement Kinookimaw Beach Association</w:t>
            </w:r>
          </w:p>
        </w:tc>
        <w:tc>
          <w:tcPr>
            <w:tcW w:w="1276" w:type="dxa"/>
            <w:shd w:val="clear" w:color="auto" w:fill="auto"/>
          </w:tcPr>
          <w:p w14:paraId="05AE4D62" w14:textId="19561F5C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5B2A05">
              <w:rPr>
                <w:rFonts w:ascii="Bookman Old Style" w:hAnsi="Bookman Old Style" w:cs="Arial"/>
                <w:b/>
                <w:szCs w:val="24"/>
              </w:rPr>
              <w:t>91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6E08469D" w14:textId="68CFC465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E89F251" w14:textId="7F5A8E7F" w:rsidR="006F78F5" w:rsidRPr="005C60F9" w:rsidRDefault="00C0546B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B66668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300B5A91" w14:textId="288C0B07" w:rsidR="006F78F5" w:rsidRPr="00131D72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131D72">
              <w:rPr>
                <w:rFonts w:ascii="Bookman Old Style" w:hAnsi="Bookman Old Style" w:cs="Arial"/>
                <w:szCs w:val="24"/>
              </w:rPr>
              <w:t xml:space="preserve">THAT council </w:t>
            </w:r>
            <w:r w:rsidR="005B2A05">
              <w:rPr>
                <w:rFonts w:ascii="Bookman Old Style" w:hAnsi="Bookman Old Style" w:cs="Arial"/>
                <w:szCs w:val="24"/>
              </w:rPr>
              <w:t xml:space="preserve">accept the termination of agreement with Kinookimaw Beach Association </w:t>
            </w:r>
            <w:r w:rsidR="00C0546B">
              <w:rPr>
                <w:rFonts w:ascii="Bookman Old Style" w:hAnsi="Bookman Old Style" w:cs="Arial"/>
                <w:szCs w:val="24"/>
              </w:rPr>
              <w:t>from June 1, 2020 up</w:t>
            </w:r>
            <w:r w:rsidR="005B2A05">
              <w:rPr>
                <w:rFonts w:ascii="Bookman Old Style" w:hAnsi="Bookman Old Style" w:cs="Arial"/>
                <w:szCs w:val="24"/>
              </w:rPr>
              <w:t>on receipt of a signed termination letter.</w:t>
            </w:r>
          </w:p>
          <w:p w14:paraId="1D21DBE1" w14:textId="47F80A64" w:rsidR="006F78F5" w:rsidRPr="00261A10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F78F5" w:rsidRPr="005C60F9" w14:paraId="1C464E6F" w14:textId="77777777" w:rsidTr="00131D72">
        <w:tc>
          <w:tcPr>
            <w:tcW w:w="2552" w:type="dxa"/>
            <w:shd w:val="clear" w:color="auto" w:fill="auto"/>
          </w:tcPr>
          <w:p w14:paraId="3B5775D1" w14:textId="372A295E" w:rsidR="006F78F5" w:rsidRPr="005C60F9" w:rsidRDefault="006F78F5" w:rsidP="006F78F5">
            <w:pPr>
              <w:rPr>
                <w:rFonts w:ascii="Bookman Old Style" w:hAnsi="Bookman Old Sty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254F98D6" w14:textId="04D919E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C0546B">
              <w:rPr>
                <w:rFonts w:ascii="Bookman Old Style" w:hAnsi="Bookman Old Style" w:cs="Arial"/>
                <w:b/>
                <w:szCs w:val="24"/>
              </w:rPr>
              <w:t>92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79A70F46" w14:textId="4498ACD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1901DFDA" w14:textId="3CF20334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3:</w:t>
            </w:r>
            <w:r w:rsidR="00C0546B">
              <w:rPr>
                <w:rFonts w:ascii="Bookman Old Style" w:hAnsi="Bookman Old Style" w:cs="Arial"/>
                <w:szCs w:val="24"/>
              </w:rPr>
              <w:t>30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77F56590" w14:textId="77777777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562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8" w:right="720" w:bottom="720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3C92" w14:textId="77777777" w:rsidR="00B669B0" w:rsidRDefault="00B669B0">
      <w:r>
        <w:separator/>
      </w:r>
    </w:p>
  </w:endnote>
  <w:endnote w:type="continuationSeparator" w:id="0">
    <w:p w14:paraId="3391A475" w14:textId="77777777" w:rsidR="00B669B0" w:rsidRDefault="00B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4D15" w14:textId="77777777" w:rsidR="002E2945" w:rsidRDefault="002E2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0938B978" w:rsidR="00A6136D" w:rsidRDefault="002E2945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May</w:t>
    </w:r>
    <w:r w:rsidR="00673B29">
      <w:rPr>
        <w:rFonts w:ascii="Arial" w:hAnsi="Arial" w:cs="Arial"/>
        <w:i/>
        <w:sz w:val="16"/>
        <w:szCs w:val="16"/>
      </w:rPr>
      <w:t xml:space="preserve"> 2</w:t>
    </w:r>
    <w:r>
      <w:rPr>
        <w:rFonts w:ascii="Arial" w:hAnsi="Arial" w:cs="Arial"/>
        <w:i/>
        <w:sz w:val="16"/>
        <w:szCs w:val="16"/>
      </w:rPr>
      <w:t>1</w:t>
    </w:r>
    <w:r w:rsidR="00673B29">
      <w:rPr>
        <w:rFonts w:ascii="Arial" w:hAnsi="Arial" w:cs="Arial"/>
        <w:i/>
        <w:sz w:val="16"/>
        <w:szCs w:val="16"/>
      </w:rPr>
      <w:t>,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D36A" w14:textId="77777777" w:rsidR="002E2945" w:rsidRDefault="002E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F253" w14:textId="77777777" w:rsidR="00B669B0" w:rsidRDefault="00B669B0">
      <w:r>
        <w:separator/>
      </w:r>
    </w:p>
  </w:footnote>
  <w:footnote w:type="continuationSeparator" w:id="0">
    <w:p w14:paraId="45CA8C3C" w14:textId="77777777" w:rsidR="00B669B0" w:rsidRDefault="00B6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D8D9" w14:textId="77777777" w:rsidR="002E2945" w:rsidRDefault="002E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5BA0" w14:textId="77777777" w:rsidR="002E2945" w:rsidRDefault="002E2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26995"/>
    <w:multiLevelType w:val="hybridMultilevel"/>
    <w:tmpl w:val="A698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5261E"/>
    <w:multiLevelType w:val="hybridMultilevel"/>
    <w:tmpl w:val="14AC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4063"/>
    <w:multiLevelType w:val="hybridMultilevel"/>
    <w:tmpl w:val="AC060A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16B22"/>
    <w:multiLevelType w:val="hybridMultilevel"/>
    <w:tmpl w:val="95C8B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945EB"/>
    <w:multiLevelType w:val="hybridMultilevel"/>
    <w:tmpl w:val="20A8448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B732C"/>
    <w:multiLevelType w:val="hybridMultilevel"/>
    <w:tmpl w:val="66DEC1F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60C0172"/>
    <w:multiLevelType w:val="hybridMultilevel"/>
    <w:tmpl w:val="399A2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E054F6"/>
    <w:multiLevelType w:val="hybridMultilevel"/>
    <w:tmpl w:val="6D76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13518"/>
    <w:multiLevelType w:val="hybridMultilevel"/>
    <w:tmpl w:val="2E06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64E0C"/>
    <w:multiLevelType w:val="hybridMultilevel"/>
    <w:tmpl w:val="CD5E3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43018"/>
    <w:multiLevelType w:val="hybridMultilevel"/>
    <w:tmpl w:val="860E4C9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E4082"/>
    <w:multiLevelType w:val="hybridMultilevel"/>
    <w:tmpl w:val="1C80B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20B19"/>
    <w:multiLevelType w:val="hybridMultilevel"/>
    <w:tmpl w:val="C22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7C7E"/>
    <w:multiLevelType w:val="hybridMultilevel"/>
    <w:tmpl w:val="7256E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63F73"/>
    <w:multiLevelType w:val="hybridMultilevel"/>
    <w:tmpl w:val="BDFE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32C0A"/>
    <w:multiLevelType w:val="hybridMultilevel"/>
    <w:tmpl w:val="D4AC5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730FFC"/>
    <w:multiLevelType w:val="hybridMultilevel"/>
    <w:tmpl w:val="DD9648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74F50"/>
    <w:multiLevelType w:val="hybridMultilevel"/>
    <w:tmpl w:val="1F30E790"/>
    <w:lvl w:ilvl="0" w:tplc="57C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7390A"/>
    <w:multiLevelType w:val="hybridMultilevel"/>
    <w:tmpl w:val="E1C6F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C0D20"/>
    <w:multiLevelType w:val="hybridMultilevel"/>
    <w:tmpl w:val="9BFE0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94532"/>
    <w:multiLevelType w:val="hybridMultilevel"/>
    <w:tmpl w:val="0B02C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B15B7"/>
    <w:multiLevelType w:val="hybridMultilevel"/>
    <w:tmpl w:val="A9C47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55AAC"/>
    <w:multiLevelType w:val="hybridMultilevel"/>
    <w:tmpl w:val="6622B37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874767"/>
    <w:multiLevelType w:val="hybridMultilevel"/>
    <w:tmpl w:val="D8FE3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1B3003"/>
    <w:multiLevelType w:val="hybridMultilevel"/>
    <w:tmpl w:val="04C0B9C0"/>
    <w:lvl w:ilvl="0" w:tplc="023636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214AD"/>
    <w:multiLevelType w:val="hybridMultilevel"/>
    <w:tmpl w:val="DB1A1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1441E"/>
    <w:multiLevelType w:val="hybridMultilevel"/>
    <w:tmpl w:val="CBB6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D3FC0"/>
    <w:multiLevelType w:val="hybridMultilevel"/>
    <w:tmpl w:val="F236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4454"/>
    <w:multiLevelType w:val="hybridMultilevel"/>
    <w:tmpl w:val="0D52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044EC"/>
    <w:multiLevelType w:val="hybridMultilevel"/>
    <w:tmpl w:val="959A9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80110"/>
    <w:multiLevelType w:val="hybridMultilevel"/>
    <w:tmpl w:val="FEB2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375D4"/>
    <w:multiLevelType w:val="hybridMultilevel"/>
    <w:tmpl w:val="490CA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201ED"/>
    <w:multiLevelType w:val="hybridMultilevel"/>
    <w:tmpl w:val="757C8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97145"/>
    <w:multiLevelType w:val="hybridMultilevel"/>
    <w:tmpl w:val="6CD836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94A6B"/>
    <w:multiLevelType w:val="hybridMultilevel"/>
    <w:tmpl w:val="5C661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820A0"/>
    <w:multiLevelType w:val="hybridMultilevel"/>
    <w:tmpl w:val="ADF2B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466E2"/>
    <w:multiLevelType w:val="hybridMultilevel"/>
    <w:tmpl w:val="064E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39"/>
  </w:num>
  <w:num w:numId="6">
    <w:abstractNumId w:val="24"/>
  </w:num>
  <w:num w:numId="7">
    <w:abstractNumId w:val="40"/>
  </w:num>
  <w:num w:numId="8">
    <w:abstractNumId w:val="41"/>
  </w:num>
  <w:num w:numId="9">
    <w:abstractNumId w:val="43"/>
  </w:num>
  <w:num w:numId="10">
    <w:abstractNumId w:val="0"/>
  </w:num>
  <w:num w:numId="11">
    <w:abstractNumId w:val="37"/>
  </w:num>
  <w:num w:numId="12">
    <w:abstractNumId w:val="34"/>
  </w:num>
  <w:num w:numId="13">
    <w:abstractNumId w:val="26"/>
  </w:num>
  <w:num w:numId="14">
    <w:abstractNumId w:val="28"/>
  </w:num>
  <w:num w:numId="15">
    <w:abstractNumId w:val="27"/>
  </w:num>
  <w:num w:numId="16">
    <w:abstractNumId w:val="23"/>
  </w:num>
  <w:num w:numId="17">
    <w:abstractNumId w:val="18"/>
  </w:num>
  <w:num w:numId="18">
    <w:abstractNumId w:val="36"/>
  </w:num>
  <w:num w:numId="19">
    <w:abstractNumId w:val="35"/>
  </w:num>
  <w:num w:numId="20">
    <w:abstractNumId w:val="15"/>
  </w:num>
  <w:num w:numId="21">
    <w:abstractNumId w:val="17"/>
  </w:num>
  <w:num w:numId="22">
    <w:abstractNumId w:val="9"/>
  </w:num>
  <w:num w:numId="23">
    <w:abstractNumId w:val="42"/>
  </w:num>
  <w:num w:numId="24">
    <w:abstractNumId w:val="6"/>
  </w:num>
  <w:num w:numId="25">
    <w:abstractNumId w:val="20"/>
  </w:num>
  <w:num w:numId="26">
    <w:abstractNumId w:val="14"/>
  </w:num>
  <w:num w:numId="27">
    <w:abstractNumId w:val="45"/>
  </w:num>
  <w:num w:numId="28">
    <w:abstractNumId w:val="11"/>
  </w:num>
  <w:num w:numId="29">
    <w:abstractNumId w:val="7"/>
  </w:num>
  <w:num w:numId="30">
    <w:abstractNumId w:val="32"/>
  </w:num>
  <w:num w:numId="31">
    <w:abstractNumId w:val="13"/>
  </w:num>
  <w:num w:numId="32">
    <w:abstractNumId w:val="29"/>
  </w:num>
  <w:num w:numId="33">
    <w:abstractNumId w:val="5"/>
  </w:num>
  <w:num w:numId="34">
    <w:abstractNumId w:val="21"/>
  </w:num>
  <w:num w:numId="35">
    <w:abstractNumId w:val="38"/>
  </w:num>
  <w:num w:numId="36">
    <w:abstractNumId w:val="44"/>
  </w:num>
  <w:num w:numId="37">
    <w:abstractNumId w:val="30"/>
  </w:num>
  <w:num w:numId="38">
    <w:abstractNumId w:val="12"/>
  </w:num>
  <w:num w:numId="39">
    <w:abstractNumId w:val="31"/>
  </w:num>
  <w:num w:numId="40">
    <w:abstractNumId w:val="25"/>
  </w:num>
  <w:num w:numId="41">
    <w:abstractNumId w:val="33"/>
  </w:num>
  <w:num w:numId="42">
    <w:abstractNumId w:val="16"/>
  </w:num>
  <w:num w:numId="43">
    <w:abstractNumId w:val="4"/>
  </w:num>
  <w:num w:numId="44">
    <w:abstractNumId w:val="19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505A2"/>
    <w:rsid w:val="000521DF"/>
    <w:rsid w:val="00052B62"/>
    <w:rsid w:val="00053238"/>
    <w:rsid w:val="00053F0E"/>
    <w:rsid w:val="00054BBF"/>
    <w:rsid w:val="000559BE"/>
    <w:rsid w:val="00055B06"/>
    <w:rsid w:val="00055BC5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05C2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10F5E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1D72"/>
    <w:rsid w:val="001334DA"/>
    <w:rsid w:val="001339BF"/>
    <w:rsid w:val="00133BB8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B46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269"/>
    <w:rsid w:val="001D5F03"/>
    <w:rsid w:val="001D7C02"/>
    <w:rsid w:val="001E0E73"/>
    <w:rsid w:val="001E1120"/>
    <w:rsid w:val="001E1CFA"/>
    <w:rsid w:val="001E2891"/>
    <w:rsid w:val="001E2FEE"/>
    <w:rsid w:val="001E394F"/>
    <w:rsid w:val="001E3B67"/>
    <w:rsid w:val="001E3F74"/>
    <w:rsid w:val="001E575E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6E46"/>
    <w:rsid w:val="00247CEE"/>
    <w:rsid w:val="002517B3"/>
    <w:rsid w:val="00251947"/>
    <w:rsid w:val="00251A24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33E4"/>
    <w:rsid w:val="002C3492"/>
    <w:rsid w:val="002C3F1F"/>
    <w:rsid w:val="002C42B3"/>
    <w:rsid w:val="002C44CB"/>
    <w:rsid w:val="002C47A2"/>
    <w:rsid w:val="002C521B"/>
    <w:rsid w:val="002C538A"/>
    <w:rsid w:val="002C5A04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6BF9"/>
    <w:rsid w:val="002D6F3B"/>
    <w:rsid w:val="002D7476"/>
    <w:rsid w:val="002D750C"/>
    <w:rsid w:val="002E0844"/>
    <w:rsid w:val="002E2945"/>
    <w:rsid w:val="002E30A5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6F2C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5E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196A"/>
    <w:rsid w:val="003C3713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7F79"/>
    <w:rsid w:val="004B0656"/>
    <w:rsid w:val="004B08EF"/>
    <w:rsid w:val="004B1C94"/>
    <w:rsid w:val="004B26B9"/>
    <w:rsid w:val="004B3A41"/>
    <w:rsid w:val="004B4772"/>
    <w:rsid w:val="004B776C"/>
    <w:rsid w:val="004C0DCF"/>
    <w:rsid w:val="004C28F5"/>
    <w:rsid w:val="004C3529"/>
    <w:rsid w:val="004C3653"/>
    <w:rsid w:val="004C3723"/>
    <w:rsid w:val="004C4811"/>
    <w:rsid w:val="004C504D"/>
    <w:rsid w:val="004C69E9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2E9F"/>
    <w:rsid w:val="00504822"/>
    <w:rsid w:val="00504C31"/>
    <w:rsid w:val="00505BCB"/>
    <w:rsid w:val="0050680B"/>
    <w:rsid w:val="00510852"/>
    <w:rsid w:val="00510E0A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8D3"/>
    <w:rsid w:val="00552C39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D02"/>
    <w:rsid w:val="005674F0"/>
    <w:rsid w:val="005675F7"/>
    <w:rsid w:val="005707CC"/>
    <w:rsid w:val="005718C9"/>
    <w:rsid w:val="00572662"/>
    <w:rsid w:val="005727C3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1E12"/>
    <w:rsid w:val="0062243E"/>
    <w:rsid w:val="00623397"/>
    <w:rsid w:val="00623A49"/>
    <w:rsid w:val="00624813"/>
    <w:rsid w:val="00625E2F"/>
    <w:rsid w:val="00626580"/>
    <w:rsid w:val="00626C6A"/>
    <w:rsid w:val="00627FE1"/>
    <w:rsid w:val="0063001C"/>
    <w:rsid w:val="0063058F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7032"/>
    <w:rsid w:val="006A7577"/>
    <w:rsid w:val="006A79A1"/>
    <w:rsid w:val="006B0309"/>
    <w:rsid w:val="006B1898"/>
    <w:rsid w:val="006B1992"/>
    <w:rsid w:val="006B308D"/>
    <w:rsid w:val="006B339C"/>
    <w:rsid w:val="006B364B"/>
    <w:rsid w:val="006B443B"/>
    <w:rsid w:val="006B4962"/>
    <w:rsid w:val="006B4E9D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BCF"/>
    <w:rsid w:val="006D0D18"/>
    <w:rsid w:val="006D1B0A"/>
    <w:rsid w:val="006D37FA"/>
    <w:rsid w:val="006D3C49"/>
    <w:rsid w:val="006D4452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3ED4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7191"/>
    <w:rsid w:val="007510BE"/>
    <w:rsid w:val="00751236"/>
    <w:rsid w:val="007514E8"/>
    <w:rsid w:val="00751863"/>
    <w:rsid w:val="00751B09"/>
    <w:rsid w:val="0075279D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AEC"/>
    <w:rsid w:val="00865153"/>
    <w:rsid w:val="0086712B"/>
    <w:rsid w:val="0086719C"/>
    <w:rsid w:val="00870FD7"/>
    <w:rsid w:val="00871AB0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6B1"/>
    <w:rsid w:val="00877E74"/>
    <w:rsid w:val="00880F89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460D"/>
    <w:rsid w:val="00905367"/>
    <w:rsid w:val="00905EC5"/>
    <w:rsid w:val="00906A07"/>
    <w:rsid w:val="00907E35"/>
    <w:rsid w:val="00910916"/>
    <w:rsid w:val="009127BD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06B6"/>
    <w:rsid w:val="00951048"/>
    <w:rsid w:val="00951296"/>
    <w:rsid w:val="0095178E"/>
    <w:rsid w:val="00951FFF"/>
    <w:rsid w:val="0095214F"/>
    <w:rsid w:val="00952E2D"/>
    <w:rsid w:val="0095313B"/>
    <w:rsid w:val="009531DB"/>
    <w:rsid w:val="00953277"/>
    <w:rsid w:val="00953584"/>
    <w:rsid w:val="0095420C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F8D"/>
    <w:rsid w:val="009967B7"/>
    <w:rsid w:val="00996FD4"/>
    <w:rsid w:val="00997173"/>
    <w:rsid w:val="0099755F"/>
    <w:rsid w:val="009A027C"/>
    <w:rsid w:val="009A09FA"/>
    <w:rsid w:val="009A0F2C"/>
    <w:rsid w:val="009A16E8"/>
    <w:rsid w:val="009A1D0A"/>
    <w:rsid w:val="009A2A4B"/>
    <w:rsid w:val="009A386F"/>
    <w:rsid w:val="009A479D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F7"/>
    <w:rsid w:val="00A6136D"/>
    <w:rsid w:val="00A63FC8"/>
    <w:rsid w:val="00A643BE"/>
    <w:rsid w:val="00A64D48"/>
    <w:rsid w:val="00A651FC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8027D"/>
    <w:rsid w:val="00A8121F"/>
    <w:rsid w:val="00A824D4"/>
    <w:rsid w:val="00A82EEB"/>
    <w:rsid w:val="00A84328"/>
    <w:rsid w:val="00A8449E"/>
    <w:rsid w:val="00A845B3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A20"/>
    <w:rsid w:val="00B64303"/>
    <w:rsid w:val="00B64407"/>
    <w:rsid w:val="00B6501E"/>
    <w:rsid w:val="00B6602A"/>
    <w:rsid w:val="00B660DA"/>
    <w:rsid w:val="00B66668"/>
    <w:rsid w:val="00B6672E"/>
    <w:rsid w:val="00B669B0"/>
    <w:rsid w:val="00B722CC"/>
    <w:rsid w:val="00B72669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D1B"/>
    <w:rsid w:val="00B774DE"/>
    <w:rsid w:val="00B77AD6"/>
    <w:rsid w:val="00B803E2"/>
    <w:rsid w:val="00B80428"/>
    <w:rsid w:val="00B81DA6"/>
    <w:rsid w:val="00B82677"/>
    <w:rsid w:val="00B838F3"/>
    <w:rsid w:val="00B8452B"/>
    <w:rsid w:val="00B84769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60"/>
    <w:rsid w:val="00BA42D7"/>
    <w:rsid w:val="00BA4477"/>
    <w:rsid w:val="00BA50F2"/>
    <w:rsid w:val="00BA5676"/>
    <w:rsid w:val="00BA5D3D"/>
    <w:rsid w:val="00BA6B03"/>
    <w:rsid w:val="00BB08D5"/>
    <w:rsid w:val="00BB097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3969"/>
    <w:rsid w:val="00BC43DC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5B4"/>
    <w:rsid w:val="00C109D0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6D0"/>
    <w:rsid w:val="00C636FA"/>
    <w:rsid w:val="00C644FE"/>
    <w:rsid w:val="00C64995"/>
    <w:rsid w:val="00C65CF4"/>
    <w:rsid w:val="00C65D38"/>
    <w:rsid w:val="00C6665B"/>
    <w:rsid w:val="00C66BD3"/>
    <w:rsid w:val="00C67B3D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21E1"/>
    <w:rsid w:val="00CC395D"/>
    <w:rsid w:val="00CC46F8"/>
    <w:rsid w:val="00CC51A0"/>
    <w:rsid w:val="00CC6B39"/>
    <w:rsid w:val="00CC74DD"/>
    <w:rsid w:val="00CC799D"/>
    <w:rsid w:val="00CD04D9"/>
    <w:rsid w:val="00CD0554"/>
    <w:rsid w:val="00CD0AE3"/>
    <w:rsid w:val="00CD1241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970"/>
    <w:rsid w:val="00D2647B"/>
    <w:rsid w:val="00D26AD7"/>
    <w:rsid w:val="00D27A38"/>
    <w:rsid w:val="00D27C69"/>
    <w:rsid w:val="00D31229"/>
    <w:rsid w:val="00D3124D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E05"/>
    <w:rsid w:val="00D83D04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1005"/>
    <w:rsid w:val="00DC12A6"/>
    <w:rsid w:val="00DC169E"/>
    <w:rsid w:val="00DC1D90"/>
    <w:rsid w:val="00DC3012"/>
    <w:rsid w:val="00DC306A"/>
    <w:rsid w:val="00DC3127"/>
    <w:rsid w:val="00DC411E"/>
    <w:rsid w:val="00DC4ED4"/>
    <w:rsid w:val="00DC5720"/>
    <w:rsid w:val="00DC5AE2"/>
    <w:rsid w:val="00DC5C30"/>
    <w:rsid w:val="00DC6DDB"/>
    <w:rsid w:val="00DC7B17"/>
    <w:rsid w:val="00DC7BD6"/>
    <w:rsid w:val="00DD0578"/>
    <w:rsid w:val="00DD08AB"/>
    <w:rsid w:val="00DD08E0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B33"/>
    <w:rsid w:val="00E12CDD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2335"/>
    <w:rsid w:val="00E82766"/>
    <w:rsid w:val="00E8286C"/>
    <w:rsid w:val="00E828EF"/>
    <w:rsid w:val="00E836D7"/>
    <w:rsid w:val="00E83FAF"/>
    <w:rsid w:val="00E84688"/>
    <w:rsid w:val="00E84869"/>
    <w:rsid w:val="00E84C88"/>
    <w:rsid w:val="00E85298"/>
    <w:rsid w:val="00E860C1"/>
    <w:rsid w:val="00E8679E"/>
    <w:rsid w:val="00E86D23"/>
    <w:rsid w:val="00E86E1F"/>
    <w:rsid w:val="00E91256"/>
    <w:rsid w:val="00E92952"/>
    <w:rsid w:val="00E947F6"/>
    <w:rsid w:val="00E959A9"/>
    <w:rsid w:val="00E97558"/>
    <w:rsid w:val="00EA02B4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3A4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7F29"/>
    <w:rsid w:val="00ED02ED"/>
    <w:rsid w:val="00ED094C"/>
    <w:rsid w:val="00ED0B4C"/>
    <w:rsid w:val="00ED2BE0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6353"/>
    <w:rsid w:val="00F26376"/>
    <w:rsid w:val="00F266C9"/>
    <w:rsid w:val="00F26C03"/>
    <w:rsid w:val="00F300D4"/>
    <w:rsid w:val="00F305BF"/>
    <w:rsid w:val="00F30AE0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ECD"/>
    <w:rsid w:val="00F922BE"/>
    <w:rsid w:val="00F94140"/>
    <w:rsid w:val="00F9542F"/>
    <w:rsid w:val="00F9543C"/>
    <w:rsid w:val="00F95930"/>
    <w:rsid w:val="00F96921"/>
    <w:rsid w:val="00F96ECC"/>
    <w:rsid w:val="00F976B5"/>
    <w:rsid w:val="00FA0B4D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88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9348-6E96-46E0-A5CA-1F31BE24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20</cp:revision>
  <cp:lastPrinted>2020-01-28T15:32:00Z</cp:lastPrinted>
  <dcterms:created xsi:type="dcterms:W3CDTF">2020-05-25T21:11:00Z</dcterms:created>
  <dcterms:modified xsi:type="dcterms:W3CDTF">2020-05-27T16:00:00Z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