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B9273B" w14:textId="77777777" w:rsidR="00AA697E" w:rsidRPr="005C60F9" w:rsidRDefault="00AA697E" w:rsidP="00EE7E07">
      <w:pPr>
        <w:widowControl w:val="0"/>
        <w:tabs>
          <w:tab w:val="center" w:pos="4680"/>
        </w:tabs>
        <w:jc w:val="center"/>
        <w:rPr>
          <w:rFonts w:ascii="Bookman Old Style" w:hAnsi="Bookman Old Style" w:cs="Arial"/>
          <w:b/>
          <w:szCs w:val="24"/>
        </w:rPr>
      </w:pPr>
      <w:r w:rsidRPr="005C60F9">
        <w:rPr>
          <w:rFonts w:ascii="Bookman Old Style" w:hAnsi="Bookman Old Style" w:cs="Arial"/>
          <w:b/>
          <w:szCs w:val="24"/>
        </w:rPr>
        <w:t>Village of Buena Vista</w:t>
      </w:r>
    </w:p>
    <w:p w14:paraId="0622D562" w14:textId="77777777" w:rsidR="00AA697E" w:rsidRPr="005C60F9" w:rsidRDefault="00AA697E" w:rsidP="00BC43DC">
      <w:pPr>
        <w:widowControl w:val="0"/>
        <w:tabs>
          <w:tab w:val="center" w:pos="4680"/>
        </w:tabs>
        <w:jc w:val="center"/>
        <w:rPr>
          <w:rFonts w:ascii="Bookman Old Style" w:hAnsi="Bookman Old Style" w:cs="Arial"/>
          <w:b/>
          <w:szCs w:val="24"/>
        </w:rPr>
      </w:pPr>
      <w:r w:rsidRPr="005C60F9">
        <w:rPr>
          <w:rFonts w:ascii="Bookman Old Style" w:hAnsi="Bookman Old Style" w:cs="Arial"/>
          <w:b/>
          <w:szCs w:val="24"/>
        </w:rPr>
        <w:t>Minutes of the Regular Meeting</w:t>
      </w:r>
    </w:p>
    <w:p w14:paraId="0160C701" w14:textId="290F6382" w:rsidR="00AA697E" w:rsidRPr="005C60F9" w:rsidRDefault="009A479D" w:rsidP="00BC43DC">
      <w:pPr>
        <w:widowControl w:val="0"/>
        <w:tabs>
          <w:tab w:val="center" w:pos="4680"/>
        </w:tabs>
        <w:jc w:val="center"/>
        <w:rPr>
          <w:rFonts w:ascii="Bookman Old Style" w:hAnsi="Bookman Old Style" w:cs="Arial"/>
          <w:b/>
          <w:szCs w:val="24"/>
        </w:rPr>
      </w:pPr>
      <w:r>
        <w:rPr>
          <w:rFonts w:ascii="Bookman Old Style" w:hAnsi="Bookman Old Style" w:cs="Arial"/>
          <w:b/>
          <w:szCs w:val="24"/>
        </w:rPr>
        <w:t>Memorial Hall, Regina Beach</w:t>
      </w:r>
    </w:p>
    <w:p w14:paraId="78BF1FE4" w14:textId="1339A933" w:rsidR="00AA697E" w:rsidRPr="005C60F9" w:rsidRDefault="00763C6C" w:rsidP="00BC43DC">
      <w:pPr>
        <w:widowControl w:val="0"/>
        <w:tabs>
          <w:tab w:val="center" w:pos="4680"/>
        </w:tabs>
        <w:jc w:val="center"/>
        <w:rPr>
          <w:rFonts w:ascii="Bookman Old Style" w:hAnsi="Bookman Old Style" w:cs="Arial"/>
          <w:b/>
          <w:szCs w:val="24"/>
        </w:rPr>
      </w:pPr>
      <w:r>
        <w:rPr>
          <w:rFonts w:ascii="Bookman Old Style" w:hAnsi="Bookman Old Style" w:cs="Arial"/>
          <w:b/>
          <w:szCs w:val="24"/>
        </w:rPr>
        <w:t>April</w:t>
      </w:r>
      <w:r w:rsidR="002F2F3E">
        <w:rPr>
          <w:rFonts w:ascii="Bookman Old Style" w:hAnsi="Bookman Old Style" w:cs="Arial"/>
          <w:b/>
          <w:szCs w:val="24"/>
        </w:rPr>
        <w:t xml:space="preserve"> 14</w:t>
      </w:r>
      <w:r w:rsidR="0073488F" w:rsidRPr="005C60F9">
        <w:rPr>
          <w:rFonts w:ascii="Bookman Old Style" w:hAnsi="Bookman Old Style" w:cs="Arial"/>
          <w:b/>
          <w:szCs w:val="24"/>
        </w:rPr>
        <w:t xml:space="preserve">, </w:t>
      </w:r>
      <w:r w:rsidR="00F4138F" w:rsidRPr="005C60F9">
        <w:rPr>
          <w:rFonts w:ascii="Bookman Old Style" w:hAnsi="Bookman Old Style" w:cs="Arial"/>
          <w:b/>
          <w:szCs w:val="24"/>
        </w:rPr>
        <w:t>20</w:t>
      </w:r>
      <w:r w:rsidR="00003A13" w:rsidRPr="005C60F9">
        <w:rPr>
          <w:rFonts w:ascii="Bookman Old Style" w:hAnsi="Bookman Old Style" w:cs="Arial"/>
          <w:b/>
          <w:szCs w:val="24"/>
        </w:rPr>
        <w:t>20</w:t>
      </w:r>
    </w:p>
    <w:p w14:paraId="4BF63B9C" w14:textId="77777777" w:rsidR="000676DF" w:rsidRPr="005C60F9" w:rsidRDefault="000676DF" w:rsidP="00BC43DC">
      <w:pPr>
        <w:widowControl w:val="0"/>
        <w:tabs>
          <w:tab w:val="center" w:pos="4680"/>
        </w:tabs>
        <w:jc w:val="center"/>
        <w:rPr>
          <w:rFonts w:ascii="Bookman Old Style" w:hAnsi="Bookman Old Style" w:cs="Arial"/>
          <w:b/>
          <w:szCs w:val="24"/>
        </w:rPr>
      </w:pPr>
    </w:p>
    <w:tbl>
      <w:tblPr>
        <w:tblW w:w="11199" w:type="dxa"/>
        <w:tblInd w:w="-142" w:type="dxa"/>
        <w:tblLayout w:type="fixed"/>
        <w:tblLook w:val="04A0" w:firstRow="1" w:lastRow="0" w:firstColumn="1" w:lastColumn="0" w:noHBand="0" w:noVBand="1"/>
      </w:tblPr>
      <w:tblGrid>
        <w:gridCol w:w="2552"/>
        <w:gridCol w:w="1276"/>
        <w:gridCol w:w="2697"/>
        <w:gridCol w:w="4674"/>
      </w:tblGrid>
      <w:tr w:rsidR="00F15FC0" w:rsidRPr="005C60F9" w14:paraId="33DAE316" w14:textId="77777777" w:rsidTr="00131D72">
        <w:tc>
          <w:tcPr>
            <w:tcW w:w="2552" w:type="dxa"/>
            <w:shd w:val="clear" w:color="auto" w:fill="auto"/>
          </w:tcPr>
          <w:p w14:paraId="035CF371" w14:textId="5316C456" w:rsidR="00E252F3" w:rsidRPr="005C60F9" w:rsidRDefault="00E252F3"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Present:</w:t>
            </w:r>
          </w:p>
          <w:p w14:paraId="2B77022B" w14:textId="0F9AE6D1" w:rsidR="0078626A" w:rsidRPr="005C60F9" w:rsidRDefault="0078626A"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8C88714" w14:textId="77777777" w:rsidR="00D23B38" w:rsidRPr="005C60F9" w:rsidRDefault="00D23B38" w:rsidP="00C6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489DBE02" w14:textId="77777777" w:rsidR="00AC32A0" w:rsidRPr="005C60F9" w:rsidRDefault="00AC32A0" w:rsidP="00C6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1F0678D5" w14:textId="77777777" w:rsidR="00AC32A0" w:rsidRPr="005C60F9" w:rsidRDefault="00AC32A0" w:rsidP="00C6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1FF3EA81" w14:textId="23FC09D3" w:rsidR="00AC32A0" w:rsidRPr="005C60F9" w:rsidRDefault="00AC32A0" w:rsidP="00C6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1276" w:type="dxa"/>
            <w:shd w:val="clear" w:color="auto" w:fill="auto"/>
          </w:tcPr>
          <w:p w14:paraId="6B781008" w14:textId="77777777" w:rsidR="00D23B38" w:rsidRPr="005C60F9" w:rsidRDefault="00D23B38"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2697" w:type="dxa"/>
            <w:shd w:val="clear" w:color="auto" w:fill="auto"/>
          </w:tcPr>
          <w:p w14:paraId="4D5920F9" w14:textId="77777777" w:rsidR="00D23B38" w:rsidRPr="005C60F9" w:rsidRDefault="00D21543"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5C60F9">
              <w:rPr>
                <w:rFonts w:ascii="Bookman Old Style" w:hAnsi="Bookman Old Style" w:cs="Arial"/>
                <w:szCs w:val="24"/>
              </w:rPr>
              <w:t>Council</w:t>
            </w:r>
          </w:p>
          <w:p w14:paraId="5871FCE6" w14:textId="77777777" w:rsidR="002C7C2D" w:rsidRPr="005C60F9" w:rsidRDefault="002C7C2D"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1E503831" w14:textId="77777777" w:rsidR="002C7C2D" w:rsidRPr="005C60F9" w:rsidRDefault="002C7C2D"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03B46820" w14:textId="77777777" w:rsidR="00344237" w:rsidRPr="005C60F9" w:rsidRDefault="00344237" w:rsidP="00DD08E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4952B4EA" w14:textId="77777777" w:rsidR="00003A13" w:rsidRPr="005C60F9" w:rsidRDefault="00003A13"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784D48DF" w14:textId="71A45B62" w:rsidR="00AC32A0" w:rsidRPr="005C60F9" w:rsidRDefault="00AC32A0"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5C60F9">
              <w:rPr>
                <w:rFonts w:ascii="Bookman Old Style" w:hAnsi="Bookman Old Style" w:cs="Arial"/>
                <w:szCs w:val="24"/>
              </w:rPr>
              <w:t>Staff</w:t>
            </w:r>
          </w:p>
          <w:p w14:paraId="780BF372" w14:textId="13036132" w:rsidR="00F23381" w:rsidRPr="005C60F9" w:rsidRDefault="00F23381" w:rsidP="00DD08E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4674" w:type="dxa"/>
            <w:shd w:val="clear" w:color="auto" w:fill="auto"/>
          </w:tcPr>
          <w:p w14:paraId="7D875605" w14:textId="77777777" w:rsidR="00D23B38" w:rsidRPr="005C60F9" w:rsidRDefault="00D23B38"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5C60F9">
              <w:rPr>
                <w:rFonts w:ascii="Bookman Old Style" w:hAnsi="Bookman Old Style" w:cs="Arial"/>
                <w:szCs w:val="24"/>
              </w:rPr>
              <w:t>Mayor</w:t>
            </w:r>
            <w:r w:rsidR="00E252F3" w:rsidRPr="005C60F9">
              <w:rPr>
                <w:rFonts w:ascii="Bookman Old Style" w:hAnsi="Bookman Old Style" w:cs="Arial"/>
                <w:szCs w:val="24"/>
              </w:rPr>
              <w:t xml:space="preserve"> </w:t>
            </w:r>
            <w:r w:rsidRPr="005C60F9">
              <w:rPr>
                <w:rFonts w:ascii="Bookman Old Style" w:hAnsi="Bookman Old Style" w:cs="Arial"/>
                <w:szCs w:val="24"/>
              </w:rPr>
              <w:t xml:space="preserve">Gary McLennan </w:t>
            </w:r>
          </w:p>
          <w:p w14:paraId="36DFC284" w14:textId="35099DDC" w:rsidR="00AC32A0" w:rsidRPr="005C60F9" w:rsidRDefault="00672827" w:rsidP="00166C0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Cllr Steven Schultz</w:t>
            </w:r>
          </w:p>
          <w:p w14:paraId="4CF9C901" w14:textId="3FBF1053" w:rsidR="00907E35" w:rsidRPr="005C60F9" w:rsidRDefault="00907E35" w:rsidP="00166C0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 xml:space="preserve">Cllr </w:t>
            </w:r>
            <w:r w:rsidR="00500962" w:rsidRPr="005C60F9">
              <w:rPr>
                <w:rFonts w:ascii="Bookman Old Style" w:hAnsi="Bookman Old Style" w:cs="Arial"/>
                <w:szCs w:val="24"/>
              </w:rPr>
              <w:t>Janet Barber</w:t>
            </w:r>
            <w:r w:rsidR="00003A13" w:rsidRPr="005C60F9">
              <w:rPr>
                <w:rFonts w:ascii="Bookman Old Style" w:hAnsi="Bookman Old Style" w:cs="Arial"/>
                <w:szCs w:val="24"/>
              </w:rPr>
              <w:t xml:space="preserve"> </w:t>
            </w:r>
          </w:p>
          <w:p w14:paraId="08B012E9" w14:textId="22923FF4" w:rsidR="00ED4968" w:rsidRPr="005C60F9" w:rsidRDefault="00ED4968" w:rsidP="00ED4968">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 xml:space="preserve">Cllr </w:t>
            </w:r>
            <w:r w:rsidR="009506B6" w:rsidRPr="005C60F9">
              <w:rPr>
                <w:rFonts w:ascii="Bookman Old Style" w:hAnsi="Bookman Old Style" w:cs="Arial"/>
                <w:szCs w:val="24"/>
              </w:rPr>
              <w:t xml:space="preserve">Mike Ziglo </w:t>
            </w:r>
          </w:p>
          <w:p w14:paraId="3AF2931D" w14:textId="77777777" w:rsidR="00672827" w:rsidRPr="005C60F9" w:rsidRDefault="00672827" w:rsidP="00166C0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3D787C69" w14:textId="7F2AB51B" w:rsidR="00AC32A0" w:rsidRDefault="00AC32A0"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5C60F9">
              <w:rPr>
                <w:rFonts w:ascii="Bookman Old Style" w:hAnsi="Bookman Old Style" w:cs="Arial"/>
                <w:szCs w:val="24"/>
              </w:rPr>
              <w:t>CAO</w:t>
            </w:r>
            <w:r w:rsidRPr="005C60F9">
              <w:rPr>
                <w:rFonts w:ascii="Bookman Old Style" w:hAnsi="Bookman Old Style" w:cs="Arial"/>
                <w:szCs w:val="24"/>
              </w:rPr>
              <w:tab/>
              <w:t>Lorna Davies</w:t>
            </w:r>
          </w:p>
          <w:p w14:paraId="6F232F4F" w14:textId="41361EF0" w:rsidR="00AC32A0" w:rsidRPr="005C60F9" w:rsidRDefault="00AC32A0"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F15FC0" w:rsidRPr="005C60F9" w14:paraId="7D8F2D4A" w14:textId="77777777" w:rsidTr="00131D72">
        <w:tc>
          <w:tcPr>
            <w:tcW w:w="2552" w:type="dxa"/>
            <w:shd w:val="clear" w:color="auto" w:fill="auto"/>
          </w:tcPr>
          <w:p w14:paraId="6F46805B" w14:textId="1711BC38" w:rsidR="00D23B38" w:rsidRPr="005C60F9" w:rsidRDefault="00AC32A0" w:rsidP="00A1313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u w:val="single"/>
              </w:rPr>
            </w:pPr>
            <w:r w:rsidRPr="005C60F9">
              <w:rPr>
                <w:rFonts w:ascii="Bookman Old Style" w:hAnsi="Bookman Old Style" w:cs="Arial"/>
                <w:b/>
                <w:szCs w:val="24"/>
              </w:rPr>
              <w:t>Absent:</w:t>
            </w:r>
          </w:p>
        </w:tc>
        <w:tc>
          <w:tcPr>
            <w:tcW w:w="1276" w:type="dxa"/>
            <w:shd w:val="clear" w:color="auto" w:fill="auto"/>
          </w:tcPr>
          <w:p w14:paraId="7EB71A31" w14:textId="77777777" w:rsidR="00D23B38" w:rsidRPr="005C60F9" w:rsidRDefault="00D23B38"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2697" w:type="dxa"/>
            <w:shd w:val="clear" w:color="auto" w:fill="auto"/>
          </w:tcPr>
          <w:p w14:paraId="5174C2CF" w14:textId="24555452" w:rsidR="00D23B38" w:rsidRPr="005C60F9" w:rsidRDefault="00D23B38"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4674" w:type="dxa"/>
            <w:shd w:val="clear" w:color="auto" w:fill="auto"/>
          </w:tcPr>
          <w:p w14:paraId="4A94BCA6" w14:textId="77777777" w:rsidR="00914414" w:rsidRDefault="00914414" w:rsidP="009A47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r>
              <w:rPr>
                <w:rFonts w:ascii="Bookman Old Style" w:hAnsi="Bookman Old Style" w:cs="Arial"/>
                <w:bCs/>
                <w:szCs w:val="24"/>
              </w:rPr>
              <w:t>Cllr John Saleski</w:t>
            </w:r>
          </w:p>
          <w:p w14:paraId="5B2E2914" w14:textId="203C7657" w:rsidR="00D23B38" w:rsidRDefault="009A479D" w:rsidP="009A47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r w:rsidRPr="009A479D">
              <w:rPr>
                <w:rFonts w:ascii="Bookman Old Style" w:hAnsi="Bookman Old Style" w:cs="Arial"/>
                <w:bCs/>
                <w:szCs w:val="24"/>
              </w:rPr>
              <w:t>PW Joel Neudeck</w:t>
            </w:r>
          </w:p>
          <w:p w14:paraId="67C14C0B" w14:textId="28BC4EF7" w:rsidR="009A479D" w:rsidRPr="009A479D" w:rsidRDefault="009A479D" w:rsidP="009A47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p>
        </w:tc>
      </w:tr>
      <w:tr w:rsidR="00D47368" w:rsidRPr="005C60F9" w14:paraId="5DB909BF" w14:textId="77777777" w:rsidTr="00131D72">
        <w:trPr>
          <w:trHeight w:val="860"/>
        </w:trPr>
        <w:tc>
          <w:tcPr>
            <w:tcW w:w="2552" w:type="dxa"/>
            <w:shd w:val="clear" w:color="auto" w:fill="auto"/>
          </w:tcPr>
          <w:p w14:paraId="43B3D6DF" w14:textId="1B9101A9" w:rsidR="00D47368" w:rsidRPr="005C60F9" w:rsidRDefault="00B42E08" w:rsidP="00A1313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rPr>
            </w:pPr>
            <w:r w:rsidRPr="005C60F9">
              <w:rPr>
                <w:rFonts w:ascii="Bookman Old Style" w:hAnsi="Bookman Old Style" w:cs="Arial"/>
                <w:b/>
                <w:szCs w:val="24"/>
              </w:rPr>
              <w:t>Call to order:</w:t>
            </w:r>
          </w:p>
        </w:tc>
        <w:tc>
          <w:tcPr>
            <w:tcW w:w="1276" w:type="dxa"/>
            <w:shd w:val="clear" w:color="auto" w:fill="auto"/>
          </w:tcPr>
          <w:p w14:paraId="654708B1" w14:textId="77777777" w:rsidR="00D47368" w:rsidRPr="005C60F9" w:rsidRDefault="00D47368"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2697" w:type="dxa"/>
            <w:shd w:val="clear" w:color="auto" w:fill="auto"/>
          </w:tcPr>
          <w:p w14:paraId="71256CC7" w14:textId="77777777" w:rsidR="00D47368" w:rsidRPr="005C60F9" w:rsidRDefault="00D47368"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4674" w:type="dxa"/>
            <w:shd w:val="clear" w:color="auto" w:fill="auto"/>
          </w:tcPr>
          <w:p w14:paraId="43CAFF82" w14:textId="6B847DC1" w:rsidR="005C60F9" w:rsidRPr="005C60F9" w:rsidRDefault="00B42E08" w:rsidP="00AE3A0A">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Bookman Old Style" w:hAnsi="Bookman Old Style" w:cs="Arial"/>
                <w:szCs w:val="24"/>
              </w:rPr>
            </w:pPr>
            <w:r w:rsidRPr="005C60F9">
              <w:rPr>
                <w:rFonts w:ascii="Bookman Old Style" w:hAnsi="Bookman Old Style" w:cs="Arial"/>
                <w:szCs w:val="24"/>
              </w:rPr>
              <w:t xml:space="preserve">A quorum being present, Mayor Gary McLennan called the meeting to order at </w:t>
            </w:r>
            <w:r w:rsidR="009A479D">
              <w:rPr>
                <w:rFonts w:ascii="Bookman Old Style" w:hAnsi="Bookman Old Style" w:cs="Arial"/>
                <w:szCs w:val="24"/>
              </w:rPr>
              <w:t>2</w:t>
            </w:r>
            <w:r w:rsidRPr="005C60F9">
              <w:rPr>
                <w:rFonts w:ascii="Bookman Old Style" w:hAnsi="Bookman Old Style" w:cs="Arial"/>
                <w:szCs w:val="24"/>
              </w:rPr>
              <w:t>:0</w:t>
            </w:r>
            <w:r w:rsidR="00914414">
              <w:rPr>
                <w:rFonts w:ascii="Bookman Old Style" w:hAnsi="Bookman Old Style" w:cs="Arial"/>
                <w:szCs w:val="24"/>
              </w:rPr>
              <w:t>2</w:t>
            </w:r>
            <w:r w:rsidRPr="005C60F9">
              <w:rPr>
                <w:rFonts w:ascii="Bookman Old Style" w:hAnsi="Bookman Old Style" w:cs="Arial"/>
                <w:szCs w:val="24"/>
              </w:rPr>
              <w:t>pm</w:t>
            </w:r>
            <w:r w:rsidR="009A479D">
              <w:rPr>
                <w:rFonts w:ascii="Bookman Old Style" w:hAnsi="Bookman Old Style" w:cs="Arial"/>
                <w:szCs w:val="24"/>
              </w:rPr>
              <w:t xml:space="preserve"> time change as resolved by email</w:t>
            </w:r>
            <w:r w:rsidR="00914414">
              <w:rPr>
                <w:rFonts w:ascii="Bookman Old Style" w:hAnsi="Bookman Old Style" w:cs="Arial"/>
                <w:szCs w:val="24"/>
              </w:rPr>
              <w:t xml:space="preserve"> until further notice</w:t>
            </w:r>
          </w:p>
        </w:tc>
      </w:tr>
      <w:tr w:rsidR="001B7AAB" w:rsidRPr="005C60F9" w14:paraId="3E314F13" w14:textId="77777777" w:rsidTr="00131D72">
        <w:trPr>
          <w:trHeight w:val="713"/>
        </w:trPr>
        <w:tc>
          <w:tcPr>
            <w:tcW w:w="2552" w:type="dxa"/>
            <w:shd w:val="clear" w:color="auto" w:fill="auto"/>
          </w:tcPr>
          <w:p w14:paraId="3B058536" w14:textId="77777777" w:rsidR="001B7AAB" w:rsidRPr="005C60F9" w:rsidRDefault="001B7AAB" w:rsidP="008A29CF">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Agenda Approval:</w:t>
            </w:r>
          </w:p>
          <w:p w14:paraId="5DD42B01" w14:textId="77777777" w:rsidR="001B7AAB" w:rsidRPr="005C60F9" w:rsidRDefault="001B7AAB" w:rsidP="008A2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1276" w:type="dxa"/>
            <w:shd w:val="clear" w:color="auto" w:fill="auto"/>
          </w:tcPr>
          <w:p w14:paraId="2F829CA8" w14:textId="0E632F8F" w:rsidR="001B7AAB" w:rsidRPr="005C60F9" w:rsidRDefault="0000213E" w:rsidP="008A29CF">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0</w:t>
            </w:r>
            <w:r w:rsidR="007A2C13">
              <w:rPr>
                <w:rFonts w:ascii="Bookman Old Style" w:hAnsi="Bookman Old Style" w:cs="Arial"/>
                <w:b/>
                <w:szCs w:val="24"/>
              </w:rPr>
              <w:t>78</w:t>
            </w:r>
            <w:r w:rsidR="001B7AAB" w:rsidRPr="005C60F9">
              <w:rPr>
                <w:rFonts w:ascii="Bookman Old Style" w:hAnsi="Bookman Old Style" w:cs="Arial"/>
                <w:b/>
                <w:szCs w:val="24"/>
              </w:rPr>
              <w:t>/</w:t>
            </w:r>
            <w:r w:rsidRPr="005C60F9">
              <w:rPr>
                <w:rFonts w:ascii="Bookman Old Style" w:hAnsi="Bookman Old Style" w:cs="Arial"/>
                <w:b/>
                <w:szCs w:val="24"/>
              </w:rPr>
              <w:t>20</w:t>
            </w:r>
          </w:p>
        </w:tc>
        <w:tc>
          <w:tcPr>
            <w:tcW w:w="2697" w:type="dxa"/>
            <w:shd w:val="clear" w:color="auto" w:fill="auto"/>
          </w:tcPr>
          <w:p w14:paraId="40C0A3F6" w14:textId="5DB9A3D2" w:rsidR="001B7AAB" w:rsidRPr="005C60F9" w:rsidRDefault="00713ED4" w:rsidP="008A29CF">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Saleski/</w:t>
            </w:r>
            <w:r w:rsidR="001E394F">
              <w:rPr>
                <w:rFonts w:ascii="Bookman Old Style" w:hAnsi="Bookman Old Style" w:cs="Arial"/>
                <w:b/>
                <w:szCs w:val="24"/>
              </w:rPr>
              <w:t>Ziglo</w:t>
            </w:r>
          </w:p>
          <w:p w14:paraId="395EE06C" w14:textId="77777777" w:rsidR="001B7AAB" w:rsidRPr="005C60F9" w:rsidRDefault="001B7AAB" w:rsidP="008A2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4674" w:type="dxa"/>
            <w:shd w:val="clear" w:color="auto" w:fill="auto"/>
          </w:tcPr>
          <w:p w14:paraId="07D450BA" w14:textId="2B913409" w:rsidR="001B7AAB" w:rsidRPr="005C60F9" w:rsidRDefault="001B7AAB" w:rsidP="008A2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THAT council approve the agenda</w:t>
            </w:r>
            <w:r w:rsidR="00DD212B" w:rsidRPr="005C60F9">
              <w:rPr>
                <w:rFonts w:ascii="Bookman Old Style" w:hAnsi="Bookman Old Style" w:cs="Arial"/>
                <w:szCs w:val="24"/>
              </w:rPr>
              <w:t xml:space="preserve"> </w:t>
            </w:r>
            <w:r w:rsidR="00914414">
              <w:rPr>
                <w:rFonts w:ascii="Bookman Old Style" w:hAnsi="Bookman Old Style" w:cs="Arial"/>
                <w:szCs w:val="24"/>
              </w:rPr>
              <w:t>as presented</w:t>
            </w:r>
            <w:r w:rsidR="00300B19" w:rsidRPr="005C60F9">
              <w:rPr>
                <w:rFonts w:ascii="Bookman Old Style" w:hAnsi="Bookman Old Style" w:cs="Arial"/>
                <w:szCs w:val="24"/>
              </w:rPr>
              <w:t>.</w:t>
            </w:r>
          </w:p>
          <w:p w14:paraId="11F6A554" w14:textId="77777777" w:rsidR="001B7AAB" w:rsidRPr="005C60F9" w:rsidRDefault="001B7AAB" w:rsidP="008A29CF">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szCs w:val="24"/>
              </w:rPr>
            </w:pPr>
            <w:r w:rsidRPr="005C60F9">
              <w:rPr>
                <w:rFonts w:ascii="Bookman Old Style" w:hAnsi="Bookman Old Style" w:cs="Arial"/>
                <w:b/>
                <w:szCs w:val="24"/>
              </w:rPr>
              <w:t>Carried</w:t>
            </w:r>
          </w:p>
        </w:tc>
      </w:tr>
      <w:tr w:rsidR="00F15FC0" w:rsidRPr="005C60F9" w14:paraId="61DDFED9" w14:textId="77777777" w:rsidTr="00131D72">
        <w:trPr>
          <w:trHeight w:val="121"/>
        </w:trPr>
        <w:tc>
          <w:tcPr>
            <w:tcW w:w="2552" w:type="dxa"/>
            <w:shd w:val="clear" w:color="auto" w:fill="auto"/>
          </w:tcPr>
          <w:p w14:paraId="0B54F129" w14:textId="095048D3" w:rsidR="00E252F3" w:rsidRPr="005C60F9" w:rsidRDefault="00E252F3"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r w:rsidRPr="005C60F9">
              <w:rPr>
                <w:rFonts w:ascii="Bookman Old Style" w:hAnsi="Bookman Old Style" w:cs="Arial"/>
                <w:b/>
                <w:szCs w:val="24"/>
              </w:rPr>
              <w:t>Minutes</w:t>
            </w:r>
            <w:r w:rsidR="00EE7E07" w:rsidRPr="005C60F9">
              <w:rPr>
                <w:rFonts w:ascii="Bookman Old Style" w:hAnsi="Bookman Old Style" w:cs="Arial"/>
                <w:b/>
                <w:szCs w:val="24"/>
              </w:rPr>
              <w:t>:</w:t>
            </w:r>
          </w:p>
          <w:p w14:paraId="54B46392" w14:textId="77777777" w:rsidR="00D23B38" w:rsidRPr="005C60F9" w:rsidRDefault="00D23B38"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1276" w:type="dxa"/>
            <w:shd w:val="clear" w:color="auto" w:fill="auto"/>
          </w:tcPr>
          <w:p w14:paraId="1F0AE997" w14:textId="13F142F2" w:rsidR="00BC43DC" w:rsidRPr="005C60F9" w:rsidRDefault="0000213E"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0</w:t>
            </w:r>
            <w:r w:rsidR="00914414">
              <w:rPr>
                <w:rFonts w:ascii="Bookman Old Style" w:hAnsi="Bookman Old Style" w:cs="Arial"/>
                <w:b/>
                <w:szCs w:val="24"/>
              </w:rPr>
              <w:t>79</w:t>
            </w:r>
            <w:r w:rsidR="003F1148" w:rsidRPr="005C60F9">
              <w:rPr>
                <w:rFonts w:ascii="Bookman Old Style" w:hAnsi="Bookman Old Style" w:cs="Arial"/>
                <w:b/>
                <w:szCs w:val="24"/>
              </w:rPr>
              <w:t>/</w:t>
            </w:r>
            <w:r w:rsidRPr="005C60F9">
              <w:rPr>
                <w:rFonts w:ascii="Bookman Old Style" w:hAnsi="Bookman Old Style" w:cs="Arial"/>
                <w:b/>
                <w:szCs w:val="24"/>
              </w:rPr>
              <w:t>20</w:t>
            </w:r>
          </w:p>
          <w:p w14:paraId="36BC23A5" w14:textId="77777777" w:rsidR="003F1148" w:rsidRPr="005C60F9" w:rsidRDefault="003F1148"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00B01968" w14:textId="77777777" w:rsidR="00BC43DC" w:rsidRPr="005C60F9" w:rsidRDefault="00BC43DC"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97" w:type="dxa"/>
            <w:shd w:val="clear" w:color="auto" w:fill="auto"/>
          </w:tcPr>
          <w:p w14:paraId="79E3D17D" w14:textId="4142DD82" w:rsidR="00163A78" w:rsidRPr="005C60F9" w:rsidRDefault="00713ED4" w:rsidP="00163A78">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163A78" w:rsidRPr="005C60F9">
              <w:rPr>
                <w:rFonts w:ascii="Bookman Old Style" w:hAnsi="Bookman Old Style" w:cs="Arial"/>
                <w:b/>
                <w:szCs w:val="24"/>
              </w:rPr>
              <w:t>Schultz</w:t>
            </w:r>
          </w:p>
          <w:p w14:paraId="58371AD1" w14:textId="77777777" w:rsidR="00D23B38" w:rsidRPr="005C60F9" w:rsidRDefault="00D23B38"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550CA4A8" w14:textId="77777777" w:rsidR="00BC43DC" w:rsidRPr="005C60F9" w:rsidRDefault="00BC43DC"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6115ADFA" w14:textId="77777777" w:rsidR="00BC43DC" w:rsidRPr="005C60F9" w:rsidRDefault="00BC43DC"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674" w:type="dxa"/>
            <w:shd w:val="clear" w:color="auto" w:fill="auto"/>
          </w:tcPr>
          <w:p w14:paraId="20677CF7" w14:textId="4F035117" w:rsidR="003A61A3" w:rsidRPr="005C60F9" w:rsidRDefault="009823E7"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rPr>
            </w:pPr>
            <w:r w:rsidRPr="005C60F9">
              <w:rPr>
                <w:rFonts w:ascii="Bookman Old Style" w:hAnsi="Bookman Old Style" w:cs="Arial"/>
                <w:szCs w:val="24"/>
              </w:rPr>
              <w:t>THAT the minutes of the</w:t>
            </w:r>
            <w:r w:rsidR="00A150D0" w:rsidRPr="005C60F9">
              <w:rPr>
                <w:rFonts w:ascii="Bookman Old Style" w:hAnsi="Bookman Old Style" w:cs="Arial"/>
                <w:szCs w:val="24"/>
              </w:rPr>
              <w:t xml:space="preserve"> </w:t>
            </w:r>
            <w:r w:rsidRPr="005C60F9">
              <w:rPr>
                <w:rFonts w:ascii="Bookman Old Style" w:hAnsi="Bookman Old Style" w:cs="Arial"/>
                <w:szCs w:val="24"/>
              </w:rPr>
              <w:t>meeting held</w:t>
            </w:r>
            <w:r w:rsidR="0073488F" w:rsidRPr="005C60F9">
              <w:rPr>
                <w:rFonts w:ascii="Bookman Old Style" w:hAnsi="Bookman Old Style" w:cs="Arial"/>
                <w:szCs w:val="24"/>
              </w:rPr>
              <w:t xml:space="preserve"> </w:t>
            </w:r>
            <w:r w:rsidR="002F2F3E">
              <w:rPr>
                <w:rFonts w:ascii="Bookman Old Style" w:hAnsi="Bookman Old Style" w:cs="Arial"/>
                <w:szCs w:val="24"/>
              </w:rPr>
              <w:t>March 10</w:t>
            </w:r>
            <w:r w:rsidR="00AB4E64" w:rsidRPr="005C60F9">
              <w:rPr>
                <w:rFonts w:ascii="Bookman Old Style" w:hAnsi="Bookman Old Style" w:cs="Arial"/>
                <w:szCs w:val="24"/>
              </w:rPr>
              <w:t xml:space="preserve"> 2019</w:t>
            </w:r>
            <w:r w:rsidR="001B7AAB" w:rsidRPr="005C60F9">
              <w:rPr>
                <w:rFonts w:ascii="Bookman Old Style" w:hAnsi="Bookman Old Style" w:cs="Arial"/>
                <w:szCs w:val="24"/>
              </w:rPr>
              <w:t xml:space="preserve"> </w:t>
            </w:r>
            <w:r w:rsidR="00AB4E64" w:rsidRPr="005C60F9">
              <w:rPr>
                <w:rFonts w:ascii="Bookman Old Style" w:hAnsi="Bookman Old Style" w:cs="Arial"/>
                <w:szCs w:val="24"/>
              </w:rPr>
              <w:t xml:space="preserve">be </w:t>
            </w:r>
            <w:r w:rsidR="001B7AAB" w:rsidRPr="005C60F9">
              <w:rPr>
                <w:rFonts w:ascii="Bookman Old Style" w:hAnsi="Bookman Old Style" w:cs="Arial"/>
                <w:szCs w:val="24"/>
              </w:rPr>
              <w:t>approved</w:t>
            </w:r>
            <w:r w:rsidR="00C6292B" w:rsidRPr="005C60F9">
              <w:rPr>
                <w:rFonts w:ascii="Bookman Old Style" w:hAnsi="Bookman Old Style" w:cs="Arial"/>
                <w:szCs w:val="24"/>
              </w:rPr>
              <w:t xml:space="preserve"> as a true record</w:t>
            </w:r>
            <w:r w:rsidRPr="005C60F9">
              <w:rPr>
                <w:rFonts w:ascii="Bookman Old Style" w:hAnsi="Bookman Old Style" w:cs="Arial"/>
                <w:szCs w:val="24"/>
              </w:rPr>
              <w:t>.</w:t>
            </w:r>
            <w:r w:rsidR="003A61A3" w:rsidRPr="005C60F9">
              <w:rPr>
                <w:rFonts w:ascii="Bookman Old Style" w:hAnsi="Bookman Old Style" w:cs="Arial"/>
              </w:rPr>
              <w:t xml:space="preserve"> </w:t>
            </w:r>
          </w:p>
          <w:p w14:paraId="7F685DA8" w14:textId="1A0873FF" w:rsidR="004869E2" w:rsidRPr="005C60F9" w:rsidRDefault="009823E7" w:rsidP="00A92D34">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u w:val="single"/>
              </w:rPr>
            </w:pPr>
            <w:r w:rsidRPr="005C60F9">
              <w:rPr>
                <w:rFonts w:ascii="Bookman Old Style" w:hAnsi="Bookman Old Style" w:cs="Arial"/>
                <w:b/>
                <w:szCs w:val="24"/>
              </w:rPr>
              <w:t>Carried</w:t>
            </w:r>
          </w:p>
        </w:tc>
      </w:tr>
      <w:tr w:rsidR="00AD2581" w:rsidRPr="005C60F9" w14:paraId="5A65DF25" w14:textId="77777777" w:rsidTr="00131D72">
        <w:tc>
          <w:tcPr>
            <w:tcW w:w="2552" w:type="dxa"/>
            <w:shd w:val="clear" w:color="auto" w:fill="auto"/>
          </w:tcPr>
          <w:p w14:paraId="479F7194" w14:textId="4539B4F8" w:rsidR="00AD2581" w:rsidRPr="005C60F9" w:rsidRDefault="00AD2581" w:rsidP="00AD2581">
            <w:pPr>
              <w:pStyle w:val="Header"/>
              <w:tabs>
                <w:tab w:val="clear" w:pos="4320"/>
                <w:tab w:val="clear" w:pos="8640"/>
              </w:tabs>
              <w:rPr>
                <w:rFonts w:ascii="Bookman Old Style" w:hAnsi="Bookman Old Style" w:cs="Arial"/>
                <w:b/>
              </w:rPr>
            </w:pPr>
            <w:r w:rsidRPr="005C60F9">
              <w:rPr>
                <w:rFonts w:ascii="Bookman Old Style" w:hAnsi="Bookman Old Style" w:cs="Arial"/>
                <w:b/>
              </w:rPr>
              <w:t>Deposit Registers (Staff Salary)</w:t>
            </w:r>
          </w:p>
        </w:tc>
        <w:tc>
          <w:tcPr>
            <w:tcW w:w="1276" w:type="dxa"/>
            <w:shd w:val="clear" w:color="auto" w:fill="auto"/>
          </w:tcPr>
          <w:p w14:paraId="4AD52803" w14:textId="4040EF8F" w:rsidR="00AD2581" w:rsidRPr="005C60F9" w:rsidRDefault="00713ED4"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067</w:t>
            </w:r>
            <w:r w:rsidR="00AD2581" w:rsidRPr="005C60F9">
              <w:rPr>
                <w:rFonts w:ascii="Bookman Old Style" w:hAnsi="Bookman Old Style" w:cs="Arial"/>
                <w:b/>
                <w:szCs w:val="24"/>
              </w:rPr>
              <w:t>/20</w:t>
            </w:r>
          </w:p>
        </w:tc>
        <w:tc>
          <w:tcPr>
            <w:tcW w:w="2697" w:type="dxa"/>
            <w:shd w:val="clear" w:color="auto" w:fill="auto"/>
          </w:tcPr>
          <w:p w14:paraId="6E6CCE7C" w14:textId="6509C7A3" w:rsidR="00AD2581" w:rsidRPr="005C60F9" w:rsidRDefault="00B75C0D"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8A28A9" w:rsidRPr="005C60F9">
              <w:rPr>
                <w:rFonts w:ascii="Bookman Old Style" w:hAnsi="Bookman Old Style" w:cs="Arial"/>
                <w:b/>
                <w:szCs w:val="24"/>
              </w:rPr>
              <w:t>/</w:t>
            </w:r>
            <w:r w:rsidR="00ED4968">
              <w:t xml:space="preserve"> </w:t>
            </w:r>
            <w:r w:rsidR="00ED4968" w:rsidRPr="00ED4968">
              <w:rPr>
                <w:rFonts w:ascii="Bookman Old Style" w:hAnsi="Bookman Old Style" w:cs="Arial"/>
                <w:b/>
                <w:szCs w:val="24"/>
              </w:rPr>
              <w:t>Schultz</w:t>
            </w:r>
          </w:p>
        </w:tc>
        <w:tc>
          <w:tcPr>
            <w:tcW w:w="4674" w:type="dxa"/>
            <w:shd w:val="clear" w:color="auto" w:fill="auto"/>
          </w:tcPr>
          <w:p w14:paraId="5554388F" w14:textId="15EBC31F" w:rsidR="00AD2581" w:rsidRPr="005C60F9" w:rsidRDefault="00AD2581" w:rsidP="00AD2581">
            <w:pPr>
              <w:pStyle w:val="Header"/>
              <w:tabs>
                <w:tab w:val="clear" w:pos="4320"/>
                <w:tab w:val="clear" w:pos="8640"/>
              </w:tabs>
              <w:ind w:left="34"/>
              <w:rPr>
                <w:rFonts w:ascii="Bookman Old Style" w:hAnsi="Bookman Old Style" w:cs="Arial"/>
                <w:b/>
              </w:rPr>
            </w:pPr>
            <w:r w:rsidRPr="005C60F9">
              <w:rPr>
                <w:rFonts w:ascii="Bookman Old Style" w:hAnsi="Bookman Old Style" w:cs="Arial"/>
              </w:rPr>
              <w:t>THAT council approve deposit registers as presented.</w:t>
            </w:r>
          </w:p>
          <w:p w14:paraId="5F3A4B41" w14:textId="1B0AA4A9" w:rsidR="00AD2581" w:rsidRPr="005C60F9" w:rsidRDefault="00AD2581" w:rsidP="00AD2581">
            <w:pPr>
              <w:pStyle w:val="Header"/>
              <w:tabs>
                <w:tab w:val="clear" w:pos="4320"/>
                <w:tab w:val="clear" w:pos="8640"/>
              </w:tabs>
              <w:ind w:left="34"/>
              <w:jc w:val="right"/>
              <w:rPr>
                <w:rFonts w:ascii="Bookman Old Style" w:hAnsi="Bookman Old Style" w:cs="Arial"/>
              </w:rPr>
            </w:pPr>
            <w:r w:rsidRPr="005C60F9">
              <w:rPr>
                <w:rFonts w:ascii="Bookman Old Style" w:hAnsi="Bookman Old Style" w:cs="Arial"/>
                <w:b/>
                <w:bCs/>
                <w:szCs w:val="24"/>
              </w:rPr>
              <w:t>Carried</w:t>
            </w:r>
          </w:p>
        </w:tc>
      </w:tr>
      <w:tr w:rsidR="00DD212B" w:rsidRPr="005C60F9" w14:paraId="1BFC39DF" w14:textId="77777777" w:rsidTr="00131D72">
        <w:tc>
          <w:tcPr>
            <w:tcW w:w="2552" w:type="dxa"/>
            <w:shd w:val="clear" w:color="auto" w:fill="auto"/>
          </w:tcPr>
          <w:p w14:paraId="3C1F5C71" w14:textId="77777777" w:rsidR="00DD212B" w:rsidRPr="005C60F9" w:rsidRDefault="00DD212B" w:rsidP="00DD212B">
            <w:pPr>
              <w:pStyle w:val="Header"/>
              <w:tabs>
                <w:tab w:val="clear" w:pos="4320"/>
                <w:tab w:val="clear" w:pos="8640"/>
              </w:tabs>
              <w:rPr>
                <w:rFonts w:ascii="Bookman Old Style" w:hAnsi="Bookman Old Style" w:cs="Arial"/>
                <w:b/>
              </w:rPr>
            </w:pPr>
            <w:r w:rsidRPr="005C60F9">
              <w:rPr>
                <w:rFonts w:ascii="Bookman Old Style" w:hAnsi="Bookman Old Style" w:cs="Arial"/>
                <w:b/>
              </w:rPr>
              <w:t xml:space="preserve">Payment of Accounts:  </w:t>
            </w:r>
          </w:p>
          <w:p w14:paraId="324DBE26" w14:textId="77777777" w:rsidR="00DD212B" w:rsidRPr="005C60F9" w:rsidRDefault="00DD212B" w:rsidP="00DD212B">
            <w:pPr>
              <w:pStyle w:val="Header"/>
              <w:tabs>
                <w:tab w:val="clear" w:pos="4320"/>
                <w:tab w:val="clear" w:pos="8640"/>
              </w:tabs>
              <w:rPr>
                <w:rFonts w:ascii="Bookman Old Style" w:hAnsi="Bookman Old Style" w:cs="Arial"/>
                <w:b/>
              </w:rPr>
            </w:pPr>
          </w:p>
        </w:tc>
        <w:tc>
          <w:tcPr>
            <w:tcW w:w="1276" w:type="dxa"/>
            <w:shd w:val="clear" w:color="auto" w:fill="auto"/>
          </w:tcPr>
          <w:p w14:paraId="6B84795D" w14:textId="34B3A0F0"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0</w:t>
            </w:r>
            <w:r w:rsidR="00713ED4">
              <w:rPr>
                <w:rFonts w:ascii="Bookman Old Style" w:hAnsi="Bookman Old Style" w:cs="Arial"/>
                <w:b/>
                <w:szCs w:val="24"/>
              </w:rPr>
              <w:t>68</w:t>
            </w:r>
            <w:r w:rsidRPr="005C60F9">
              <w:rPr>
                <w:rFonts w:ascii="Bookman Old Style" w:hAnsi="Bookman Old Style" w:cs="Arial"/>
                <w:b/>
                <w:szCs w:val="24"/>
              </w:rPr>
              <w:t>/20</w:t>
            </w:r>
          </w:p>
        </w:tc>
        <w:tc>
          <w:tcPr>
            <w:tcW w:w="2697" w:type="dxa"/>
            <w:shd w:val="clear" w:color="auto" w:fill="auto"/>
          </w:tcPr>
          <w:p w14:paraId="5430E284" w14:textId="51698790" w:rsidR="00DD212B" w:rsidRPr="00346532" w:rsidRDefault="00F30AE0" w:rsidP="00DD212B">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Ziglo/Saleski</w:t>
            </w:r>
          </w:p>
        </w:tc>
        <w:tc>
          <w:tcPr>
            <w:tcW w:w="4674" w:type="dxa"/>
            <w:shd w:val="clear" w:color="auto" w:fill="auto"/>
          </w:tcPr>
          <w:p w14:paraId="5CDE997D" w14:textId="5D94B707" w:rsidR="00DD212B" w:rsidRPr="005C60F9" w:rsidRDefault="00DD212B" w:rsidP="00DD212B">
            <w:pPr>
              <w:pStyle w:val="Header"/>
              <w:tabs>
                <w:tab w:val="clear" w:pos="4320"/>
                <w:tab w:val="clear" w:pos="8640"/>
              </w:tabs>
              <w:ind w:left="34"/>
              <w:rPr>
                <w:rFonts w:ascii="Bookman Old Style" w:hAnsi="Bookman Old Style" w:cs="Arial"/>
                <w:b/>
              </w:rPr>
            </w:pPr>
            <w:r w:rsidRPr="005C60F9">
              <w:rPr>
                <w:rFonts w:ascii="Bookman Old Style" w:hAnsi="Bookman Old Style" w:cs="Arial"/>
              </w:rPr>
              <w:t>THAT council approve payment of accounts in the amount of $</w:t>
            </w:r>
            <w:r w:rsidR="00F30AE0">
              <w:rPr>
                <w:rFonts w:ascii="Bookman Old Style" w:hAnsi="Bookman Old Style" w:cs="Arial"/>
              </w:rPr>
              <w:t>333</w:t>
            </w:r>
            <w:r w:rsidR="00B75C0D">
              <w:rPr>
                <w:rFonts w:ascii="Bookman Old Style" w:hAnsi="Bookman Old Style" w:cs="Arial"/>
              </w:rPr>
              <w:t>,</w:t>
            </w:r>
            <w:r w:rsidR="00F30AE0">
              <w:rPr>
                <w:rFonts w:ascii="Bookman Old Style" w:hAnsi="Bookman Old Style" w:cs="Arial"/>
              </w:rPr>
              <w:t>458.22</w:t>
            </w:r>
            <w:r w:rsidRPr="005C60F9">
              <w:rPr>
                <w:rFonts w:ascii="Bookman Old Style" w:hAnsi="Bookman Old Style" w:cs="Arial"/>
              </w:rPr>
              <w:t xml:space="preserve"> cheque #’s 9</w:t>
            </w:r>
            <w:r w:rsidR="00F30AE0">
              <w:rPr>
                <w:rFonts w:ascii="Bookman Old Style" w:hAnsi="Bookman Old Style" w:cs="Arial"/>
              </w:rPr>
              <w:t>313</w:t>
            </w:r>
            <w:r w:rsidRPr="005C60F9">
              <w:rPr>
                <w:rFonts w:ascii="Bookman Old Style" w:hAnsi="Bookman Old Style" w:cs="Arial"/>
              </w:rPr>
              <w:t xml:space="preserve"> to 9</w:t>
            </w:r>
            <w:r w:rsidR="00B75C0D">
              <w:rPr>
                <w:rFonts w:ascii="Bookman Old Style" w:hAnsi="Bookman Old Style" w:cs="Arial"/>
              </w:rPr>
              <w:t>3</w:t>
            </w:r>
            <w:r w:rsidR="00F30AE0">
              <w:rPr>
                <w:rFonts w:ascii="Bookman Old Style" w:hAnsi="Bookman Old Style" w:cs="Arial"/>
              </w:rPr>
              <w:t>36</w:t>
            </w:r>
            <w:r w:rsidRPr="005C60F9">
              <w:rPr>
                <w:rFonts w:ascii="Bookman Old Style" w:hAnsi="Bookman Old Style" w:cs="Arial"/>
              </w:rPr>
              <w:t xml:space="preserve"> as presented.</w:t>
            </w:r>
          </w:p>
          <w:p w14:paraId="726EB3FF" w14:textId="62B3320A" w:rsidR="00DD212B" w:rsidRPr="005C60F9" w:rsidRDefault="00DD212B" w:rsidP="00DD212B">
            <w:pPr>
              <w:pStyle w:val="Header"/>
              <w:tabs>
                <w:tab w:val="clear" w:pos="4320"/>
                <w:tab w:val="clear" w:pos="8640"/>
              </w:tabs>
              <w:ind w:left="34"/>
              <w:jc w:val="right"/>
              <w:rPr>
                <w:rFonts w:ascii="Bookman Old Style" w:hAnsi="Bookman Old Style" w:cs="Arial"/>
              </w:rPr>
            </w:pPr>
            <w:r w:rsidRPr="005C60F9">
              <w:rPr>
                <w:rFonts w:ascii="Bookman Old Style" w:hAnsi="Bookman Old Style" w:cs="Arial"/>
                <w:b/>
                <w:bCs/>
                <w:szCs w:val="24"/>
              </w:rPr>
              <w:t>Carried</w:t>
            </w:r>
          </w:p>
        </w:tc>
      </w:tr>
      <w:tr w:rsidR="00DD212B" w:rsidRPr="005C60F9" w14:paraId="5EEEDD22" w14:textId="77777777" w:rsidTr="00131D72">
        <w:tc>
          <w:tcPr>
            <w:tcW w:w="6525" w:type="dxa"/>
            <w:gridSpan w:val="3"/>
            <w:shd w:val="clear" w:color="auto" w:fill="auto"/>
          </w:tcPr>
          <w:p w14:paraId="08C9B2C6" w14:textId="438562CF" w:rsidR="00DD212B" w:rsidRPr="005C60F9" w:rsidRDefault="00DD212B" w:rsidP="00DD212B">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r w:rsidRPr="005C60F9">
              <w:rPr>
                <w:rFonts w:ascii="Bookman Old Style" w:hAnsi="Bookman Old Style" w:cs="Arial"/>
                <w:b/>
                <w:szCs w:val="24"/>
                <w:u w:val="single"/>
              </w:rPr>
              <w:t>Staff and Committee Reports:</w:t>
            </w:r>
          </w:p>
        </w:tc>
        <w:tc>
          <w:tcPr>
            <w:tcW w:w="4674" w:type="dxa"/>
            <w:shd w:val="clear" w:color="auto" w:fill="auto"/>
          </w:tcPr>
          <w:p w14:paraId="3CDBFFBD" w14:textId="7777777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r>
      <w:tr w:rsidR="00DD212B" w:rsidRPr="005C60F9" w14:paraId="47FDE7DB" w14:textId="77777777" w:rsidTr="00131D72">
        <w:trPr>
          <w:trHeight w:val="997"/>
        </w:trPr>
        <w:tc>
          <w:tcPr>
            <w:tcW w:w="2552" w:type="dxa"/>
            <w:shd w:val="clear" w:color="auto" w:fill="auto"/>
          </w:tcPr>
          <w:p w14:paraId="4A1DDCF5" w14:textId="7777777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CAO Report:</w:t>
            </w:r>
          </w:p>
          <w:p w14:paraId="371BEB46" w14:textId="7777777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D5CA3F8" w14:textId="7777777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CA65BA3" w14:textId="2ED9C4EE"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1276" w:type="dxa"/>
            <w:shd w:val="clear" w:color="auto" w:fill="auto"/>
          </w:tcPr>
          <w:p w14:paraId="1DEC2D87" w14:textId="49D28F65"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0</w:t>
            </w:r>
            <w:r w:rsidR="00B75C0D">
              <w:rPr>
                <w:rFonts w:ascii="Bookman Old Style" w:hAnsi="Bookman Old Style" w:cs="Arial"/>
                <w:b/>
                <w:szCs w:val="24"/>
              </w:rPr>
              <w:t>6</w:t>
            </w:r>
            <w:r w:rsidR="00193562">
              <w:rPr>
                <w:rFonts w:ascii="Bookman Old Style" w:hAnsi="Bookman Old Style" w:cs="Arial"/>
                <w:b/>
                <w:szCs w:val="24"/>
              </w:rPr>
              <w:t>9</w:t>
            </w:r>
            <w:r w:rsidRPr="005C60F9">
              <w:rPr>
                <w:rFonts w:ascii="Bookman Old Style" w:hAnsi="Bookman Old Style" w:cs="Arial"/>
                <w:b/>
                <w:szCs w:val="24"/>
              </w:rPr>
              <w:t>/20</w:t>
            </w:r>
          </w:p>
          <w:p w14:paraId="4B18C833" w14:textId="7777777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6E4CFBD" w14:textId="7777777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27D24F7" w14:textId="7777777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5164079" w14:textId="7EFF9A92"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97" w:type="dxa"/>
            <w:shd w:val="clear" w:color="auto" w:fill="auto"/>
          </w:tcPr>
          <w:p w14:paraId="172E6546" w14:textId="6A57F9AF" w:rsidR="00DD212B" w:rsidRPr="005C60F9" w:rsidRDefault="00055BC5" w:rsidP="00DD212B">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DD212B" w:rsidRPr="005C60F9">
              <w:rPr>
                <w:rFonts w:ascii="Bookman Old Style" w:hAnsi="Bookman Old Style" w:cs="Arial"/>
                <w:b/>
                <w:szCs w:val="24"/>
              </w:rPr>
              <w:t>/</w:t>
            </w:r>
            <w:r w:rsidR="00E12CDD">
              <w:rPr>
                <w:rFonts w:ascii="Bookman Old Style" w:hAnsi="Bookman Old Style" w:cs="Arial"/>
                <w:b/>
                <w:szCs w:val="24"/>
              </w:rPr>
              <w:t>Schultz</w:t>
            </w:r>
          </w:p>
          <w:p w14:paraId="6CC2770C" w14:textId="7777777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1A56D70" w14:textId="77777777" w:rsidR="00DD212B" w:rsidRPr="005C60F9" w:rsidRDefault="00DD212B" w:rsidP="00DD212B">
            <w:pPr>
              <w:rPr>
                <w:rFonts w:ascii="Bookman Old Style" w:hAnsi="Bookman Old Style" w:cs="Arial"/>
                <w:b/>
                <w:szCs w:val="24"/>
              </w:rPr>
            </w:pPr>
          </w:p>
          <w:p w14:paraId="7B3DF0D9" w14:textId="77777777" w:rsidR="00DD212B" w:rsidRPr="005C60F9" w:rsidRDefault="00DD212B" w:rsidP="00DD212B">
            <w:pPr>
              <w:rPr>
                <w:rFonts w:ascii="Bookman Old Style" w:hAnsi="Bookman Old Style" w:cs="Arial"/>
                <w:b/>
                <w:szCs w:val="24"/>
              </w:rPr>
            </w:pPr>
          </w:p>
          <w:p w14:paraId="21B44E01" w14:textId="4D819360" w:rsidR="00DD212B" w:rsidRPr="005C60F9" w:rsidRDefault="00DD212B" w:rsidP="00DD212B">
            <w:pPr>
              <w:rPr>
                <w:rFonts w:ascii="Bookman Old Style" w:hAnsi="Bookman Old Style" w:cs="Arial"/>
                <w:b/>
                <w:szCs w:val="24"/>
              </w:rPr>
            </w:pPr>
          </w:p>
        </w:tc>
        <w:tc>
          <w:tcPr>
            <w:tcW w:w="4674" w:type="dxa"/>
            <w:shd w:val="clear" w:color="auto" w:fill="auto"/>
          </w:tcPr>
          <w:p w14:paraId="1D21535C" w14:textId="58273F3B"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THAT council approve Chief Administrative Officer, Lorna Davies report as presented.</w:t>
            </w:r>
          </w:p>
          <w:p w14:paraId="22879F7B" w14:textId="72CF30AD"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szCs w:val="24"/>
              </w:rPr>
            </w:pPr>
            <w:r w:rsidRPr="005C60F9">
              <w:rPr>
                <w:rFonts w:ascii="Bookman Old Style" w:hAnsi="Bookman Old Style" w:cs="Arial"/>
                <w:b/>
                <w:szCs w:val="24"/>
              </w:rPr>
              <w:t>Carried</w:t>
            </w:r>
          </w:p>
        </w:tc>
      </w:tr>
      <w:tr w:rsidR="008A28A9" w:rsidRPr="005C60F9" w14:paraId="5498128E" w14:textId="77777777" w:rsidTr="00131D72">
        <w:trPr>
          <w:trHeight w:val="997"/>
        </w:trPr>
        <w:tc>
          <w:tcPr>
            <w:tcW w:w="2552" w:type="dxa"/>
            <w:shd w:val="clear" w:color="auto" w:fill="auto"/>
          </w:tcPr>
          <w:p w14:paraId="36175554" w14:textId="77777777"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Public Works Report:</w:t>
            </w:r>
          </w:p>
        </w:tc>
        <w:tc>
          <w:tcPr>
            <w:tcW w:w="1276" w:type="dxa"/>
            <w:shd w:val="clear" w:color="auto" w:fill="auto"/>
          </w:tcPr>
          <w:p w14:paraId="38313868" w14:textId="575E0780"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0</w:t>
            </w:r>
            <w:r w:rsidR="00301CE9">
              <w:rPr>
                <w:rFonts w:ascii="Bookman Old Style" w:hAnsi="Bookman Old Style" w:cs="Arial"/>
                <w:b/>
                <w:szCs w:val="24"/>
              </w:rPr>
              <w:t>70</w:t>
            </w:r>
            <w:r w:rsidRPr="005C60F9">
              <w:rPr>
                <w:rFonts w:ascii="Bookman Old Style" w:hAnsi="Bookman Old Style" w:cs="Arial"/>
                <w:b/>
                <w:szCs w:val="24"/>
              </w:rPr>
              <w:t>/20</w:t>
            </w:r>
          </w:p>
        </w:tc>
        <w:tc>
          <w:tcPr>
            <w:tcW w:w="2697" w:type="dxa"/>
            <w:shd w:val="clear" w:color="auto" w:fill="auto"/>
          </w:tcPr>
          <w:p w14:paraId="534DACCC" w14:textId="2C2270EC" w:rsidR="008A28A9" w:rsidRPr="005C60F9" w:rsidRDefault="00193562" w:rsidP="008A28A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Ziglo</w:t>
            </w:r>
            <w:r w:rsidR="008A28A9" w:rsidRPr="005C60F9">
              <w:rPr>
                <w:rFonts w:ascii="Bookman Old Style" w:hAnsi="Bookman Old Style" w:cs="Arial"/>
                <w:b/>
                <w:szCs w:val="24"/>
              </w:rPr>
              <w:t>/</w:t>
            </w:r>
            <w:r>
              <w:rPr>
                <w:rFonts w:ascii="Bookman Old Style" w:hAnsi="Bookman Old Style" w:cs="Arial"/>
                <w:b/>
                <w:szCs w:val="24"/>
              </w:rPr>
              <w:t>Saleski</w:t>
            </w:r>
          </w:p>
          <w:p w14:paraId="65EADEBB" w14:textId="77777777" w:rsidR="008A28A9" w:rsidRPr="005C60F9" w:rsidRDefault="008A28A9" w:rsidP="008A28A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674" w:type="dxa"/>
            <w:shd w:val="clear" w:color="auto" w:fill="auto"/>
          </w:tcPr>
          <w:p w14:paraId="7E6F96DA" w14:textId="77777777"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THAT council approve Public Works report as presented.</w:t>
            </w:r>
          </w:p>
          <w:p w14:paraId="7C90DAAB" w14:textId="4052EAA5" w:rsidR="008A28A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r w:rsidRPr="005C60F9">
              <w:rPr>
                <w:rFonts w:ascii="Bookman Old Style" w:hAnsi="Bookman Old Style" w:cs="Arial"/>
                <w:b/>
                <w:szCs w:val="24"/>
              </w:rPr>
              <w:t>Carried</w:t>
            </w:r>
          </w:p>
          <w:p w14:paraId="19FB311E" w14:textId="09F0F919"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p>
        </w:tc>
      </w:tr>
      <w:tr w:rsidR="008D65E2" w:rsidRPr="005C60F9" w14:paraId="3040AF96" w14:textId="77777777" w:rsidTr="00131D72">
        <w:tc>
          <w:tcPr>
            <w:tcW w:w="2552" w:type="dxa"/>
            <w:shd w:val="clear" w:color="auto" w:fill="auto"/>
          </w:tcPr>
          <w:p w14:paraId="23068948" w14:textId="3055F5BC" w:rsidR="008D65E2" w:rsidRPr="005C60F9" w:rsidRDefault="008D65E2" w:rsidP="008A28A9">
            <w:pPr>
              <w:pStyle w:val="Header"/>
              <w:tabs>
                <w:tab w:val="clear" w:pos="4320"/>
                <w:tab w:val="clear" w:pos="8640"/>
              </w:tabs>
              <w:ind w:left="30"/>
              <w:jc w:val="both"/>
              <w:rPr>
                <w:rFonts w:ascii="Bookman Old Style" w:hAnsi="Bookman Old Style" w:cs="Arial"/>
                <w:b/>
                <w:bCs/>
                <w:u w:val="single"/>
              </w:rPr>
            </w:pPr>
            <w:r>
              <w:rPr>
                <w:rFonts w:ascii="Bookman Old Style" w:hAnsi="Bookman Old Style" w:cs="Arial"/>
                <w:b/>
                <w:bCs/>
                <w:u w:val="single"/>
              </w:rPr>
              <w:t>OLD BUSINESS</w:t>
            </w:r>
          </w:p>
        </w:tc>
        <w:tc>
          <w:tcPr>
            <w:tcW w:w="1276" w:type="dxa"/>
            <w:shd w:val="clear" w:color="auto" w:fill="auto"/>
          </w:tcPr>
          <w:p w14:paraId="4CCD56DD" w14:textId="77777777" w:rsidR="008D65E2" w:rsidRPr="005C60F9" w:rsidRDefault="008D65E2"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97" w:type="dxa"/>
            <w:shd w:val="clear" w:color="auto" w:fill="auto"/>
          </w:tcPr>
          <w:p w14:paraId="7C8A2F9A" w14:textId="77777777" w:rsidR="008D65E2" w:rsidRPr="005C60F9" w:rsidRDefault="008D65E2"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674" w:type="dxa"/>
            <w:shd w:val="clear" w:color="auto" w:fill="auto"/>
          </w:tcPr>
          <w:p w14:paraId="5C51268C" w14:textId="77777777" w:rsidR="008D65E2" w:rsidRPr="005C60F9" w:rsidRDefault="008D65E2" w:rsidP="008A28A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bCs/>
                <w:szCs w:val="24"/>
              </w:rPr>
            </w:pPr>
          </w:p>
        </w:tc>
      </w:tr>
      <w:tr w:rsidR="008D65E2" w:rsidRPr="005C60F9" w14:paraId="474C9385" w14:textId="77777777" w:rsidTr="00131D72">
        <w:tc>
          <w:tcPr>
            <w:tcW w:w="2552" w:type="dxa"/>
            <w:shd w:val="clear" w:color="auto" w:fill="auto"/>
          </w:tcPr>
          <w:p w14:paraId="38DEFE65" w14:textId="4752A9FA" w:rsidR="008D65E2" w:rsidRPr="00055BC5" w:rsidRDefault="00193562" w:rsidP="00055BC5">
            <w:pPr>
              <w:pStyle w:val="Header"/>
              <w:tabs>
                <w:tab w:val="clear" w:pos="4320"/>
                <w:tab w:val="clear" w:pos="8640"/>
              </w:tabs>
              <w:ind w:left="30"/>
              <w:rPr>
                <w:rFonts w:ascii="Bookman Old Style" w:hAnsi="Bookman Old Style" w:cs="Arial"/>
                <w:b/>
                <w:bCs/>
              </w:rPr>
            </w:pPr>
            <w:r w:rsidRPr="00193562">
              <w:rPr>
                <w:rFonts w:ascii="Bookman Old Style" w:hAnsi="Bookman Old Style" w:cs="Arial"/>
                <w:b/>
                <w:bCs/>
              </w:rPr>
              <w:t xml:space="preserve">Investing in Canada </w:t>
            </w:r>
            <w:r w:rsidRPr="00193562">
              <w:rPr>
                <w:rFonts w:ascii="Bookman Old Style" w:hAnsi="Bookman Old Style" w:cs="Arial"/>
                <w:b/>
                <w:bCs/>
              </w:rPr>
              <w:lastRenderedPageBreak/>
              <w:t>Infrastructure Program Grant Application</w:t>
            </w:r>
          </w:p>
        </w:tc>
        <w:tc>
          <w:tcPr>
            <w:tcW w:w="1276" w:type="dxa"/>
            <w:shd w:val="clear" w:color="auto" w:fill="auto"/>
          </w:tcPr>
          <w:p w14:paraId="5DD22921" w14:textId="1B58800B" w:rsidR="008D65E2" w:rsidRPr="005C60F9" w:rsidRDefault="008D65E2"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lastRenderedPageBreak/>
              <w:t>0</w:t>
            </w:r>
            <w:r w:rsidR="00301CE9">
              <w:rPr>
                <w:rFonts w:ascii="Bookman Old Style" w:hAnsi="Bookman Old Style" w:cs="Arial"/>
                <w:b/>
                <w:szCs w:val="24"/>
              </w:rPr>
              <w:t>71</w:t>
            </w:r>
            <w:r>
              <w:rPr>
                <w:rFonts w:ascii="Bookman Old Style" w:hAnsi="Bookman Old Style" w:cs="Arial"/>
                <w:b/>
                <w:szCs w:val="24"/>
              </w:rPr>
              <w:t>/20</w:t>
            </w:r>
          </w:p>
        </w:tc>
        <w:tc>
          <w:tcPr>
            <w:tcW w:w="2697" w:type="dxa"/>
            <w:shd w:val="clear" w:color="auto" w:fill="auto"/>
          </w:tcPr>
          <w:p w14:paraId="6280B8EB" w14:textId="2995D16B" w:rsidR="008D65E2" w:rsidRPr="005C60F9" w:rsidRDefault="00193562"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Saleski</w:t>
            </w:r>
            <w:r w:rsidR="00E12CDD">
              <w:rPr>
                <w:rFonts w:ascii="Bookman Old Style" w:hAnsi="Bookman Old Style" w:cs="Arial"/>
                <w:b/>
                <w:szCs w:val="24"/>
              </w:rPr>
              <w:t>/Schultz</w:t>
            </w:r>
          </w:p>
        </w:tc>
        <w:tc>
          <w:tcPr>
            <w:tcW w:w="4674" w:type="dxa"/>
            <w:shd w:val="clear" w:color="auto" w:fill="auto"/>
          </w:tcPr>
          <w:p w14:paraId="407B69D1" w14:textId="77777777" w:rsidR="008D65E2" w:rsidRDefault="00193562" w:rsidP="008A28A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193562">
              <w:rPr>
                <w:rFonts w:ascii="Bookman Old Style" w:hAnsi="Bookman Old Style" w:cs="Arial"/>
                <w:szCs w:val="24"/>
              </w:rPr>
              <w:t xml:space="preserve">It is resolved that the Council of Village of Buena Vista support the </w:t>
            </w:r>
            <w:r w:rsidRPr="00193562">
              <w:rPr>
                <w:rFonts w:ascii="Bookman Old Style" w:hAnsi="Bookman Old Style" w:cs="Arial"/>
                <w:szCs w:val="24"/>
              </w:rPr>
              <w:lastRenderedPageBreak/>
              <w:t>application for an Investing in Canada Infrastructure Program (ICIP) grant for Backup Well Upgrade Project and Council agrees to meet legislated standards, to meet the terms and conditions of the ICIP program, to conduct an open tendering process, to manage the construction of the project, to fund the municipal share of the project, to fund ongoing operation and maintenance costs, and to follow any mitigation measures as required by the federal Impact Assessment Act and The Environmental Assessment Act (Saskatchewan).</w:t>
            </w:r>
          </w:p>
          <w:p w14:paraId="5889775D" w14:textId="77777777" w:rsidR="00193562" w:rsidRDefault="00193562" w:rsidP="001935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193562">
              <w:rPr>
                <w:rFonts w:ascii="Bookman Old Style" w:hAnsi="Bookman Old Style" w:cs="Arial"/>
                <w:b/>
                <w:bCs/>
                <w:szCs w:val="24"/>
              </w:rPr>
              <w:t>Carried</w:t>
            </w:r>
          </w:p>
          <w:p w14:paraId="7F42F8B7" w14:textId="2CB51470" w:rsidR="00193562" w:rsidRPr="00193562" w:rsidRDefault="00193562" w:rsidP="001935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p>
        </w:tc>
      </w:tr>
      <w:tr w:rsidR="00A878C2" w:rsidRPr="005C60F9" w14:paraId="271BC4AB" w14:textId="77777777" w:rsidTr="00131D72">
        <w:tc>
          <w:tcPr>
            <w:tcW w:w="2552" w:type="dxa"/>
            <w:shd w:val="clear" w:color="auto" w:fill="auto"/>
          </w:tcPr>
          <w:p w14:paraId="460FDA0D" w14:textId="77777777" w:rsidR="00A878C2" w:rsidRPr="00A878C2" w:rsidRDefault="00A878C2" w:rsidP="00A878C2">
            <w:pPr>
              <w:pStyle w:val="Header"/>
              <w:tabs>
                <w:tab w:val="clear" w:pos="4320"/>
                <w:tab w:val="clear" w:pos="8640"/>
              </w:tabs>
              <w:ind w:left="30"/>
              <w:rPr>
                <w:rFonts w:ascii="Bookman Old Style" w:hAnsi="Bookman Old Style" w:cs="Arial"/>
                <w:b/>
                <w:bCs/>
              </w:rPr>
            </w:pPr>
            <w:r w:rsidRPr="00A878C2">
              <w:rPr>
                <w:rFonts w:ascii="Bookman Old Style" w:hAnsi="Bookman Old Style" w:cs="Arial"/>
                <w:b/>
                <w:bCs/>
              </w:rPr>
              <w:lastRenderedPageBreak/>
              <w:t xml:space="preserve">Letter from Mr &amp; Mrs Roedelbronn regarding Bylaw </w:t>
            </w:r>
          </w:p>
          <w:p w14:paraId="7F793D1C" w14:textId="77777777" w:rsidR="00A878C2" w:rsidRDefault="00A878C2" w:rsidP="00A878C2">
            <w:pPr>
              <w:pStyle w:val="Header"/>
              <w:tabs>
                <w:tab w:val="clear" w:pos="4320"/>
                <w:tab w:val="clear" w:pos="8640"/>
              </w:tabs>
              <w:ind w:left="30"/>
              <w:rPr>
                <w:rFonts w:ascii="Bookman Old Style" w:hAnsi="Bookman Old Style" w:cs="Arial"/>
                <w:b/>
                <w:bCs/>
                <w:u w:val="single"/>
              </w:rPr>
            </w:pPr>
          </w:p>
          <w:p w14:paraId="16E6BBBC" w14:textId="77777777" w:rsidR="00A878C2" w:rsidRDefault="00A878C2" w:rsidP="00A878C2">
            <w:pPr>
              <w:pStyle w:val="Header"/>
              <w:tabs>
                <w:tab w:val="clear" w:pos="4320"/>
                <w:tab w:val="clear" w:pos="8640"/>
              </w:tabs>
              <w:ind w:left="30"/>
              <w:rPr>
                <w:rFonts w:ascii="Bookman Old Style" w:hAnsi="Bookman Old Style" w:cs="Arial"/>
                <w:b/>
                <w:bCs/>
                <w:u w:val="single"/>
              </w:rPr>
            </w:pPr>
          </w:p>
          <w:p w14:paraId="438545BA" w14:textId="692A4D5C" w:rsidR="00A878C2" w:rsidRPr="005C60F9" w:rsidRDefault="00A878C2" w:rsidP="00A878C2">
            <w:pPr>
              <w:pStyle w:val="Header"/>
              <w:tabs>
                <w:tab w:val="clear" w:pos="4320"/>
                <w:tab w:val="clear" w:pos="8640"/>
              </w:tabs>
              <w:ind w:left="30"/>
              <w:rPr>
                <w:rFonts w:ascii="Bookman Old Style" w:hAnsi="Bookman Old Style" w:cs="Arial"/>
                <w:b/>
                <w:bCs/>
                <w:u w:val="single"/>
              </w:rPr>
            </w:pPr>
          </w:p>
        </w:tc>
        <w:tc>
          <w:tcPr>
            <w:tcW w:w="1276" w:type="dxa"/>
            <w:shd w:val="clear" w:color="auto" w:fill="auto"/>
          </w:tcPr>
          <w:p w14:paraId="6AD0DB0B" w14:textId="77777777" w:rsidR="00A878C2" w:rsidRPr="005C60F9" w:rsidRDefault="00A878C2"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97" w:type="dxa"/>
            <w:shd w:val="clear" w:color="auto" w:fill="auto"/>
          </w:tcPr>
          <w:p w14:paraId="6970131B" w14:textId="77777777" w:rsidR="00A878C2" w:rsidRPr="005C60F9" w:rsidRDefault="00A878C2"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674" w:type="dxa"/>
            <w:shd w:val="clear" w:color="auto" w:fill="auto"/>
          </w:tcPr>
          <w:p w14:paraId="0B99D20C" w14:textId="4A01EE0A" w:rsidR="00A878C2" w:rsidRPr="00A878C2" w:rsidRDefault="00A878C2" w:rsidP="008A28A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Admin to send a letter of reply that the Bylaw stands.</w:t>
            </w:r>
          </w:p>
        </w:tc>
      </w:tr>
      <w:tr w:rsidR="00A878C2" w:rsidRPr="005C60F9" w14:paraId="0903C789" w14:textId="77777777" w:rsidTr="00131D72">
        <w:tc>
          <w:tcPr>
            <w:tcW w:w="2552" w:type="dxa"/>
            <w:shd w:val="clear" w:color="auto" w:fill="auto"/>
          </w:tcPr>
          <w:p w14:paraId="73C027FB" w14:textId="77777777" w:rsidR="00A878C2" w:rsidRPr="005C60F9" w:rsidRDefault="00A878C2" w:rsidP="00A878C2">
            <w:pPr>
              <w:pStyle w:val="Header"/>
              <w:tabs>
                <w:tab w:val="clear" w:pos="4320"/>
                <w:tab w:val="clear" w:pos="8640"/>
              </w:tabs>
              <w:ind w:left="30"/>
              <w:jc w:val="both"/>
              <w:rPr>
                <w:rFonts w:ascii="Bookman Old Style" w:hAnsi="Bookman Old Style" w:cs="Arial"/>
                <w:b/>
                <w:bCs/>
                <w:u w:val="single"/>
              </w:rPr>
            </w:pPr>
          </w:p>
          <w:p w14:paraId="5C5BCDE0" w14:textId="2DCACD7C" w:rsidR="00A878C2" w:rsidRPr="005C60F9" w:rsidRDefault="00A878C2" w:rsidP="00A878C2">
            <w:pPr>
              <w:pStyle w:val="Header"/>
              <w:tabs>
                <w:tab w:val="clear" w:pos="4320"/>
                <w:tab w:val="clear" w:pos="8640"/>
              </w:tabs>
              <w:ind w:left="30"/>
              <w:jc w:val="both"/>
              <w:rPr>
                <w:rFonts w:ascii="Bookman Old Style" w:hAnsi="Bookman Old Style" w:cs="Arial"/>
                <w:b/>
                <w:bCs/>
                <w:u w:val="single"/>
              </w:rPr>
            </w:pPr>
            <w:r w:rsidRPr="005C60F9">
              <w:rPr>
                <w:rFonts w:ascii="Bookman Old Style" w:hAnsi="Bookman Old Style" w:cs="Arial"/>
                <w:b/>
                <w:bCs/>
                <w:u w:val="single"/>
              </w:rPr>
              <w:t>NEW BUSINESS</w:t>
            </w:r>
          </w:p>
        </w:tc>
        <w:tc>
          <w:tcPr>
            <w:tcW w:w="1276" w:type="dxa"/>
            <w:shd w:val="clear" w:color="auto" w:fill="auto"/>
          </w:tcPr>
          <w:p w14:paraId="48F5FB71" w14:textId="77777777" w:rsidR="00A878C2" w:rsidRPr="005C60F9" w:rsidRDefault="00A878C2"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97" w:type="dxa"/>
            <w:shd w:val="clear" w:color="auto" w:fill="auto"/>
          </w:tcPr>
          <w:p w14:paraId="1FBBFB90" w14:textId="77777777" w:rsidR="00A878C2" w:rsidRPr="005C60F9" w:rsidRDefault="00A878C2"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674" w:type="dxa"/>
            <w:shd w:val="clear" w:color="auto" w:fill="auto"/>
          </w:tcPr>
          <w:p w14:paraId="09AE912B" w14:textId="77777777" w:rsidR="00A878C2" w:rsidRPr="005C60F9" w:rsidRDefault="00A878C2" w:rsidP="00A878C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bCs/>
                <w:szCs w:val="24"/>
              </w:rPr>
            </w:pPr>
          </w:p>
        </w:tc>
      </w:tr>
      <w:tr w:rsidR="00A878C2" w:rsidRPr="005C60F9" w14:paraId="1F34623C" w14:textId="77777777" w:rsidTr="00131D72">
        <w:tc>
          <w:tcPr>
            <w:tcW w:w="2552" w:type="dxa"/>
            <w:shd w:val="clear" w:color="auto" w:fill="auto"/>
          </w:tcPr>
          <w:p w14:paraId="6BBCD029" w14:textId="77777777" w:rsidR="00A878C2" w:rsidRDefault="00A878C2" w:rsidP="00A878C2">
            <w:pPr>
              <w:pStyle w:val="Header"/>
              <w:tabs>
                <w:tab w:val="clear" w:pos="4320"/>
                <w:tab w:val="clear" w:pos="8640"/>
              </w:tabs>
              <w:ind w:left="30"/>
              <w:rPr>
                <w:rFonts w:ascii="Bookman Old Style" w:hAnsi="Bookman Old Style" w:cs="Arial"/>
                <w:b/>
                <w:bCs/>
              </w:rPr>
            </w:pPr>
            <w:r w:rsidRPr="00A878C2">
              <w:rPr>
                <w:rFonts w:ascii="Bookman Old Style" w:hAnsi="Bookman Old Style" w:cs="Arial"/>
                <w:b/>
                <w:bCs/>
              </w:rPr>
              <w:t>Vehicles on walking path</w:t>
            </w:r>
          </w:p>
          <w:p w14:paraId="36F7C474" w14:textId="2C6CF9ED" w:rsidR="00C755D2" w:rsidRPr="00A878C2" w:rsidRDefault="00C755D2" w:rsidP="00A878C2">
            <w:pPr>
              <w:pStyle w:val="Header"/>
              <w:tabs>
                <w:tab w:val="clear" w:pos="4320"/>
                <w:tab w:val="clear" w:pos="8640"/>
              </w:tabs>
              <w:ind w:left="30"/>
              <w:rPr>
                <w:rFonts w:ascii="Bookman Old Style" w:hAnsi="Bookman Old Style" w:cs="Arial"/>
                <w:b/>
                <w:bCs/>
              </w:rPr>
            </w:pPr>
          </w:p>
        </w:tc>
        <w:tc>
          <w:tcPr>
            <w:tcW w:w="1276" w:type="dxa"/>
            <w:shd w:val="clear" w:color="auto" w:fill="auto"/>
          </w:tcPr>
          <w:p w14:paraId="5A385DC5" w14:textId="77777777" w:rsidR="00A878C2" w:rsidRPr="005C60F9" w:rsidRDefault="00A878C2"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97" w:type="dxa"/>
            <w:shd w:val="clear" w:color="auto" w:fill="auto"/>
          </w:tcPr>
          <w:p w14:paraId="3F724148" w14:textId="77777777" w:rsidR="00A878C2" w:rsidRPr="005C60F9" w:rsidRDefault="00A878C2"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674" w:type="dxa"/>
            <w:shd w:val="clear" w:color="auto" w:fill="auto"/>
          </w:tcPr>
          <w:p w14:paraId="1D3F4485" w14:textId="2B218B3E" w:rsidR="00A878C2" w:rsidRPr="00A878C2" w:rsidRDefault="00A878C2" w:rsidP="00A878C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Public works to reinstate gates.</w:t>
            </w:r>
          </w:p>
        </w:tc>
      </w:tr>
      <w:tr w:rsidR="00A878C2" w:rsidRPr="005C60F9" w14:paraId="2EE8D0E0" w14:textId="77777777" w:rsidTr="00131D72">
        <w:tc>
          <w:tcPr>
            <w:tcW w:w="2552" w:type="dxa"/>
            <w:shd w:val="clear" w:color="auto" w:fill="auto"/>
          </w:tcPr>
          <w:p w14:paraId="756085B5" w14:textId="4DB448F6" w:rsidR="00A878C2" w:rsidRPr="00A878C2" w:rsidRDefault="00A878C2" w:rsidP="00A878C2">
            <w:pPr>
              <w:pStyle w:val="Header"/>
              <w:tabs>
                <w:tab w:val="clear" w:pos="4320"/>
                <w:tab w:val="clear" w:pos="8640"/>
              </w:tabs>
              <w:rPr>
                <w:rFonts w:ascii="Bookman Old Style" w:hAnsi="Bookman Old Style" w:cs="Arial"/>
                <w:b/>
                <w:szCs w:val="24"/>
              </w:rPr>
            </w:pPr>
            <w:r w:rsidRPr="00A878C2">
              <w:rPr>
                <w:rFonts w:ascii="Bookman Old Style" w:hAnsi="Bookman Old Style" w:cs="Arial"/>
                <w:b/>
                <w:szCs w:val="24"/>
              </w:rPr>
              <w:t>Request to place a bench on the walking path – Alex Sojonky</w:t>
            </w:r>
          </w:p>
        </w:tc>
        <w:tc>
          <w:tcPr>
            <w:tcW w:w="1276" w:type="dxa"/>
            <w:shd w:val="clear" w:color="auto" w:fill="auto"/>
          </w:tcPr>
          <w:p w14:paraId="12F6765B" w14:textId="7F229FA2" w:rsidR="00A878C2" w:rsidRPr="005C60F9" w:rsidRDefault="00A878C2"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072/20</w:t>
            </w:r>
          </w:p>
        </w:tc>
        <w:tc>
          <w:tcPr>
            <w:tcW w:w="2697" w:type="dxa"/>
            <w:shd w:val="clear" w:color="auto" w:fill="auto"/>
          </w:tcPr>
          <w:p w14:paraId="14272F71" w14:textId="29F97E25" w:rsidR="00A878C2" w:rsidRPr="005C60F9" w:rsidRDefault="00660B89"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Schultz</w:t>
            </w:r>
            <w:r w:rsidR="00C755D2">
              <w:rPr>
                <w:rFonts w:ascii="Bookman Old Style" w:hAnsi="Bookman Old Style" w:cs="Arial"/>
                <w:b/>
                <w:szCs w:val="24"/>
              </w:rPr>
              <w:t>/</w:t>
            </w:r>
            <w:r>
              <w:rPr>
                <w:rFonts w:ascii="Bookman Old Style" w:hAnsi="Bookman Old Style" w:cs="Arial"/>
                <w:b/>
                <w:szCs w:val="24"/>
              </w:rPr>
              <w:t>Ziglo</w:t>
            </w:r>
          </w:p>
        </w:tc>
        <w:tc>
          <w:tcPr>
            <w:tcW w:w="4674" w:type="dxa"/>
            <w:shd w:val="clear" w:color="auto" w:fill="auto"/>
          </w:tcPr>
          <w:p w14:paraId="334796FD" w14:textId="1DC494B3" w:rsidR="00A878C2" w:rsidRDefault="00A878C2" w:rsidP="00A878C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A878C2">
              <w:rPr>
                <w:rFonts w:ascii="Bookman Old Style" w:hAnsi="Bookman Old Style" w:cs="Arial"/>
                <w:szCs w:val="24"/>
              </w:rPr>
              <w:t>THAT council</w:t>
            </w:r>
            <w:r>
              <w:rPr>
                <w:rFonts w:ascii="Bookman Old Style" w:hAnsi="Bookman Old Style" w:cs="Arial"/>
                <w:szCs w:val="24"/>
              </w:rPr>
              <w:t xml:space="preserve"> approve the placing of a bench on the walking path</w:t>
            </w:r>
            <w:r w:rsidR="00C755D2">
              <w:rPr>
                <w:rFonts w:ascii="Bookman Old Style" w:hAnsi="Bookman Old Style" w:cs="Arial"/>
                <w:szCs w:val="24"/>
              </w:rPr>
              <w:t xml:space="preserve"> in memory of his wife</w:t>
            </w:r>
            <w:r>
              <w:rPr>
                <w:rFonts w:ascii="Bookman Old Style" w:hAnsi="Bookman Old Style" w:cs="Arial"/>
                <w:szCs w:val="24"/>
              </w:rPr>
              <w:t xml:space="preserve">.  Placement to be agreed with Public Works when a full return to normal working practices </w:t>
            </w:r>
            <w:r w:rsidR="00C755D2">
              <w:rPr>
                <w:rFonts w:ascii="Bookman Old Style" w:hAnsi="Bookman Old Style" w:cs="Arial"/>
                <w:szCs w:val="24"/>
              </w:rPr>
              <w:t>begin</w:t>
            </w:r>
            <w:r>
              <w:rPr>
                <w:rFonts w:ascii="Bookman Old Style" w:hAnsi="Bookman Old Style" w:cs="Arial"/>
                <w:szCs w:val="24"/>
              </w:rPr>
              <w:t>.</w:t>
            </w:r>
          </w:p>
          <w:p w14:paraId="3E53C63C" w14:textId="1A2E3F7C" w:rsidR="00A878C2" w:rsidRPr="00A878C2" w:rsidRDefault="00A878C2" w:rsidP="00A878C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A878C2">
              <w:rPr>
                <w:rFonts w:ascii="Bookman Old Style" w:hAnsi="Bookman Old Style" w:cs="Arial"/>
                <w:b/>
                <w:bCs/>
                <w:szCs w:val="24"/>
              </w:rPr>
              <w:t xml:space="preserve">Carried </w:t>
            </w:r>
          </w:p>
        </w:tc>
      </w:tr>
      <w:tr w:rsidR="00660B89" w:rsidRPr="005C60F9" w14:paraId="43CED9EE" w14:textId="77777777" w:rsidTr="00131D72">
        <w:tc>
          <w:tcPr>
            <w:tcW w:w="2552" w:type="dxa"/>
            <w:shd w:val="clear" w:color="auto" w:fill="auto"/>
          </w:tcPr>
          <w:p w14:paraId="5D231C37" w14:textId="3B113906" w:rsidR="00660B89" w:rsidRPr="00A878C2" w:rsidRDefault="00660B89" w:rsidP="00A878C2">
            <w:pPr>
              <w:rPr>
                <w:rFonts w:ascii="Bookman Old Style" w:hAnsi="Bookman Old Style" w:cs="Arial"/>
                <w:b/>
                <w:szCs w:val="24"/>
              </w:rPr>
            </w:pPr>
            <w:r w:rsidRPr="00660B89">
              <w:rPr>
                <w:rFonts w:ascii="Bookman Old Style" w:hAnsi="Bookman Old Style" w:cs="Arial"/>
                <w:b/>
                <w:szCs w:val="24"/>
              </w:rPr>
              <w:t>Request for adjustment to taxes – Tiffaney &amp; Patrick Dobbyn</w:t>
            </w:r>
          </w:p>
        </w:tc>
        <w:tc>
          <w:tcPr>
            <w:tcW w:w="1276" w:type="dxa"/>
            <w:shd w:val="clear" w:color="auto" w:fill="auto"/>
          </w:tcPr>
          <w:p w14:paraId="26FE5F9F" w14:textId="77777777" w:rsidR="00660B89" w:rsidRPr="005C60F9" w:rsidRDefault="00660B89"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97" w:type="dxa"/>
            <w:shd w:val="clear" w:color="auto" w:fill="auto"/>
          </w:tcPr>
          <w:p w14:paraId="07A710FC" w14:textId="77777777" w:rsidR="00660B89" w:rsidRPr="005C60F9" w:rsidRDefault="00660B89"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674" w:type="dxa"/>
            <w:shd w:val="clear" w:color="auto" w:fill="auto"/>
          </w:tcPr>
          <w:p w14:paraId="68F123EB" w14:textId="77777777" w:rsidR="00660B89" w:rsidRDefault="00660B89" w:rsidP="00660B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660B89">
              <w:rPr>
                <w:rFonts w:ascii="Bookman Old Style" w:hAnsi="Bookman Old Style" w:cs="Arial"/>
                <w:szCs w:val="24"/>
              </w:rPr>
              <w:t>Admin to reply</w:t>
            </w:r>
          </w:p>
          <w:p w14:paraId="2F434C32" w14:textId="637A613C" w:rsidR="00660B89" w:rsidRPr="00660B89" w:rsidRDefault="00660B89" w:rsidP="00660B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660B89" w:rsidRPr="005C60F9" w14:paraId="3C160C61" w14:textId="77777777" w:rsidTr="00131D72">
        <w:tc>
          <w:tcPr>
            <w:tcW w:w="2552" w:type="dxa"/>
            <w:shd w:val="clear" w:color="auto" w:fill="auto"/>
          </w:tcPr>
          <w:p w14:paraId="718B490A" w14:textId="034E53B0" w:rsidR="00660B89" w:rsidRPr="00A878C2" w:rsidRDefault="00660B89" w:rsidP="00A878C2">
            <w:pPr>
              <w:rPr>
                <w:rFonts w:ascii="Bookman Old Style" w:hAnsi="Bookman Old Style" w:cs="Arial"/>
                <w:b/>
                <w:szCs w:val="24"/>
              </w:rPr>
            </w:pPr>
            <w:r w:rsidRPr="00660B89">
              <w:rPr>
                <w:rFonts w:ascii="Bookman Old Style" w:hAnsi="Bookman Old Style" w:cs="Arial"/>
                <w:b/>
                <w:szCs w:val="24"/>
              </w:rPr>
              <w:t>Request for extension of time to move seacan – Brent Lloyd</w:t>
            </w:r>
          </w:p>
        </w:tc>
        <w:tc>
          <w:tcPr>
            <w:tcW w:w="1276" w:type="dxa"/>
            <w:shd w:val="clear" w:color="auto" w:fill="auto"/>
          </w:tcPr>
          <w:p w14:paraId="077DECB6" w14:textId="535E3271" w:rsidR="00660B89" w:rsidRPr="005C60F9" w:rsidRDefault="00E3066B"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073/20</w:t>
            </w:r>
          </w:p>
        </w:tc>
        <w:tc>
          <w:tcPr>
            <w:tcW w:w="2697" w:type="dxa"/>
            <w:shd w:val="clear" w:color="auto" w:fill="auto"/>
          </w:tcPr>
          <w:p w14:paraId="04EEC123" w14:textId="77777777" w:rsidR="00660B89" w:rsidRPr="005C60F9" w:rsidRDefault="00660B89"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674" w:type="dxa"/>
            <w:shd w:val="clear" w:color="auto" w:fill="auto"/>
          </w:tcPr>
          <w:p w14:paraId="3BD4FB9A" w14:textId="77777777" w:rsidR="00660B89" w:rsidRDefault="00E3066B" w:rsidP="00E30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E3066B">
              <w:rPr>
                <w:rFonts w:ascii="Bookman Old Style" w:hAnsi="Bookman Old Style" w:cs="Arial"/>
                <w:szCs w:val="24"/>
              </w:rPr>
              <w:t>THAT council approve</w:t>
            </w:r>
            <w:r>
              <w:rPr>
                <w:rFonts w:ascii="Bookman Old Style" w:hAnsi="Bookman Old Style" w:cs="Arial"/>
                <w:szCs w:val="24"/>
              </w:rPr>
              <w:t xml:space="preserve"> that Brent Lloyd remove the Seacan off his property by June 30, 2020</w:t>
            </w:r>
          </w:p>
          <w:p w14:paraId="567405F9" w14:textId="536757CD" w:rsidR="001A5B46" w:rsidRPr="001A5B46" w:rsidRDefault="001A5B46" w:rsidP="001A5B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1A5B46">
              <w:rPr>
                <w:rFonts w:ascii="Bookman Old Style" w:hAnsi="Bookman Old Style" w:cs="Arial"/>
                <w:b/>
                <w:bCs/>
                <w:szCs w:val="24"/>
              </w:rPr>
              <w:t>Carried</w:t>
            </w:r>
          </w:p>
        </w:tc>
      </w:tr>
      <w:tr w:rsidR="00660B89" w:rsidRPr="005C60F9" w14:paraId="36FD0109" w14:textId="77777777" w:rsidTr="00131D72">
        <w:tc>
          <w:tcPr>
            <w:tcW w:w="2552" w:type="dxa"/>
            <w:shd w:val="clear" w:color="auto" w:fill="auto"/>
          </w:tcPr>
          <w:p w14:paraId="34E5C6CC" w14:textId="41E2367E" w:rsidR="00660B89" w:rsidRPr="00A878C2" w:rsidRDefault="002577F7" w:rsidP="00A878C2">
            <w:pPr>
              <w:rPr>
                <w:rFonts w:ascii="Bookman Old Style" w:hAnsi="Bookman Old Style" w:cs="Arial"/>
                <w:b/>
                <w:szCs w:val="24"/>
              </w:rPr>
            </w:pPr>
            <w:r w:rsidRPr="002577F7">
              <w:rPr>
                <w:rFonts w:ascii="Bookman Old Style" w:hAnsi="Bookman Old Style" w:cs="Arial"/>
                <w:b/>
                <w:szCs w:val="24"/>
              </w:rPr>
              <w:t>Joint Use Budget 2020</w:t>
            </w:r>
          </w:p>
        </w:tc>
        <w:tc>
          <w:tcPr>
            <w:tcW w:w="1276" w:type="dxa"/>
            <w:shd w:val="clear" w:color="auto" w:fill="auto"/>
          </w:tcPr>
          <w:p w14:paraId="05AE4D62" w14:textId="77777777" w:rsidR="00660B89" w:rsidRDefault="002577F7"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074/20</w:t>
            </w:r>
          </w:p>
          <w:p w14:paraId="6E08469D" w14:textId="68CFC465" w:rsidR="002577F7" w:rsidRPr="005C60F9" w:rsidRDefault="002577F7"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97" w:type="dxa"/>
            <w:shd w:val="clear" w:color="auto" w:fill="auto"/>
          </w:tcPr>
          <w:p w14:paraId="4E89F251" w14:textId="77777777" w:rsidR="00660B89" w:rsidRPr="005C60F9" w:rsidRDefault="00660B89"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674" w:type="dxa"/>
            <w:shd w:val="clear" w:color="auto" w:fill="auto"/>
          </w:tcPr>
          <w:p w14:paraId="300B5A91" w14:textId="77777777" w:rsidR="00660B89" w:rsidRPr="00131D72" w:rsidRDefault="00131D72" w:rsidP="00131D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131D72">
              <w:rPr>
                <w:rFonts w:ascii="Bookman Old Style" w:hAnsi="Bookman Old Style" w:cs="Arial"/>
                <w:szCs w:val="24"/>
              </w:rPr>
              <w:t>THAT council approve the Joint Use Budget for the year 2020</w:t>
            </w:r>
          </w:p>
          <w:p w14:paraId="1D21DBE1" w14:textId="47F80A64" w:rsidR="00131D72" w:rsidRPr="00261A10" w:rsidRDefault="00131D72"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Pr>
                <w:rFonts w:ascii="Bookman Old Style" w:hAnsi="Bookman Old Style" w:cs="Arial"/>
                <w:b/>
                <w:bCs/>
                <w:szCs w:val="24"/>
              </w:rPr>
              <w:t>Carried</w:t>
            </w:r>
          </w:p>
        </w:tc>
      </w:tr>
      <w:tr w:rsidR="00660B89" w:rsidRPr="005C60F9" w14:paraId="45924B1F" w14:textId="77777777" w:rsidTr="00131D72">
        <w:tc>
          <w:tcPr>
            <w:tcW w:w="2552" w:type="dxa"/>
            <w:shd w:val="clear" w:color="auto" w:fill="auto"/>
          </w:tcPr>
          <w:p w14:paraId="0A0B387B" w14:textId="2FCD1780" w:rsidR="00660B89" w:rsidRPr="00A878C2" w:rsidRDefault="002577F7" w:rsidP="00A878C2">
            <w:pPr>
              <w:rPr>
                <w:rFonts w:ascii="Bookman Old Style" w:hAnsi="Bookman Old Style" w:cs="Arial"/>
                <w:b/>
                <w:szCs w:val="24"/>
              </w:rPr>
            </w:pPr>
            <w:r>
              <w:rPr>
                <w:rFonts w:ascii="Bookman Old Style" w:hAnsi="Bookman Old Style" w:cs="Arial"/>
                <w:b/>
                <w:szCs w:val="24"/>
              </w:rPr>
              <w:lastRenderedPageBreak/>
              <w:t xml:space="preserve">Tax and Water </w:t>
            </w:r>
            <w:r w:rsidRPr="002577F7">
              <w:rPr>
                <w:rFonts w:ascii="Bookman Old Style" w:hAnsi="Bookman Old Style" w:cs="Arial"/>
                <w:b/>
                <w:szCs w:val="24"/>
              </w:rPr>
              <w:t>Interest/discount timescale</w:t>
            </w:r>
          </w:p>
        </w:tc>
        <w:tc>
          <w:tcPr>
            <w:tcW w:w="1276" w:type="dxa"/>
            <w:shd w:val="clear" w:color="auto" w:fill="auto"/>
          </w:tcPr>
          <w:p w14:paraId="6F3AB59A" w14:textId="77777777" w:rsidR="00660B89" w:rsidRDefault="00131D72"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131D72">
              <w:rPr>
                <w:rFonts w:ascii="Bookman Old Style" w:hAnsi="Bookman Old Style" w:cs="Arial"/>
                <w:b/>
                <w:szCs w:val="24"/>
              </w:rPr>
              <w:t>075/20</w:t>
            </w:r>
          </w:p>
          <w:p w14:paraId="0843D6F9" w14:textId="77777777" w:rsidR="005C6A15" w:rsidRDefault="005C6A15"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7114859" w14:textId="77777777" w:rsidR="005C6A15" w:rsidRDefault="005C6A15"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C0ED18F" w14:textId="77777777" w:rsidR="005C6A15" w:rsidRDefault="005C6A15"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AFFCBAB" w14:textId="77777777" w:rsidR="005C6A15" w:rsidRDefault="005C6A15"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B827609" w14:textId="40EBE793" w:rsidR="005C6A15" w:rsidRPr="005C60F9" w:rsidRDefault="005C6A15"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076/20</w:t>
            </w:r>
          </w:p>
        </w:tc>
        <w:tc>
          <w:tcPr>
            <w:tcW w:w="2697" w:type="dxa"/>
            <w:shd w:val="clear" w:color="auto" w:fill="auto"/>
          </w:tcPr>
          <w:p w14:paraId="06F72FAF" w14:textId="77777777" w:rsidR="00660B89" w:rsidRPr="005C60F9" w:rsidRDefault="00660B89"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674" w:type="dxa"/>
            <w:shd w:val="clear" w:color="auto" w:fill="auto"/>
          </w:tcPr>
          <w:p w14:paraId="2A69FCC4" w14:textId="001FE85E" w:rsidR="00660B89" w:rsidRDefault="00131D72" w:rsidP="00131D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 xml:space="preserve">THAT council approve the discount date </w:t>
            </w:r>
            <w:r w:rsidR="000B660C">
              <w:rPr>
                <w:rFonts w:ascii="Bookman Old Style" w:hAnsi="Bookman Old Style" w:cs="Arial"/>
                <w:szCs w:val="24"/>
              </w:rPr>
              <w:t xml:space="preserve">applied to the </w:t>
            </w:r>
            <w:r>
              <w:rPr>
                <w:rFonts w:ascii="Bookman Old Style" w:hAnsi="Bookman Old Style" w:cs="Arial"/>
                <w:szCs w:val="24"/>
              </w:rPr>
              <w:t xml:space="preserve">municipal </w:t>
            </w:r>
            <w:r w:rsidR="000B660C">
              <w:rPr>
                <w:rFonts w:ascii="Bookman Old Style" w:hAnsi="Bookman Old Style" w:cs="Arial"/>
                <w:szCs w:val="24"/>
              </w:rPr>
              <w:t xml:space="preserve">portion of </w:t>
            </w:r>
            <w:r>
              <w:rPr>
                <w:rFonts w:ascii="Bookman Old Style" w:hAnsi="Bookman Old Style" w:cs="Arial"/>
                <w:szCs w:val="24"/>
              </w:rPr>
              <w:t xml:space="preserve">taxes be extended </w:t>
            </w:r>
            <w:r w:rsidR="005C6A15">
              <w:rPr>
                <w:rFonts w:ascii="Bookman Old Style" w:hAnsi="Bookman Old Style" w:cs="Arial"/>
                <w:szCs w:val="24"/>
              </w:rPr>
              <w:t>from July 31</w:t>
            </w:r>
            <w:r w:rsidR="005C6A15" w:rsidRPr="005C6A15">
              <w:rPr>
                <w:rFonts w:ascii="Bookman Old Style" w:hAnsi="Bookman Old Style" w:cs="Arial"/>
                <w:szCs w:val="24"/>
                <w:vertAlign w:val="superscript"/>
              </w:rPr>
              <w:t>st</w:t>
            </w:r>
            <w:r w:rsidR="005C6A15">
              <w:rPr>
                <w:rFonts w:ascii="Bookman Old Style" w:hAnsi="Bookman Old Style" w:cs="Arial"/>
                <w:szCs w:val="24"/>
              </w:rPr>
              <w:t xml:space="preserve"> to August 31</w:t>
            </w:r>
            <w:r w:rsidR="000B660C">
              <w:rPr>
                <w:rFonts w:ascii="Bookman Old Style" w:hAnsi="Bookman Old Style" w:cs="Arial"/>
                <w:szCs w:val="24"/>
              </w:rPr>
              <w:t>st</w:t>
            </w:r>
            <w:r w:rsidR="005C6A15">
              <w:rPr>
                <w:rFonts w:ascii="Bookman Old Style" w:hAnsi="Bookman Old Style" w:cs="Arial"/>
                <w:szCs w:val="24"/>
              </w:rPr>
              <w:t>, 2020.</w:t>
            </w:r>
          </w:p>
          <w:p w14:paraId="7D499FA0" w14:textId="77777777" w:rsidR="005C6A15" w:rsidRPr="005C6A15" w:rsidRDefault="005C6A15" w:rsidP="005C6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5C6A15">
              <w:rPr>
                <w:rFonts w:ascii="Bookman Old Style" w:hAnsi="Bookman Old Style" w:cs="Arial"/>
                <w:b/>
                <w:bCs/>
                <w:szCs w:val="24"/>
              </w:rPr>
              <w:t>Carried</w:t>
            </w:r>
          </w:p>
          <w:p w14:paraId="4EEEF006" w14:textId="77777777" w:rsidR="005C6A15" w:rsidRDefault="005C6A15" w:rsidP="00131D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6A766010" w14:textId="3F528032" w:rsidR="005C6A15" w:rsidRDefault="005C6A15" w:rsidP="00131D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THAT council approve the interest</w:t>
            </w:r>
            <w:r w:rsidR="00D54125">
              <w:rPr>
                <w:rFonts w:ascii="Bookman Old Style" w:hAnsi="Bookman Old Style" w:cs="Arial"/>
                <w:szCs w:val="24"/>
              </w:rPr>
              <w:t xml:space="preserve"> </w:t>
            </w:r>
            <w:r w:rsidR="000B660C">
              <w:rPr>
                <w:rFonts w:ascii="Bookman Old Style" w:hAnsi="Bookman Old Style" w:cs="Arial"/>
                <w:szCs w:val="24"/>
              </w:rPr>
              <w:t xml:space="preserve">incurred </w:t>
            </w:r>
            <w:r w:rsidR="00D54125">
              <w:rPr>
                <w:rFonts w:ascii="Bookman Old Style" w:hAnsi="Bookman Old Style" w:cs="Arial"/>
                <w:szCs w:val="24"/>
              </w:rPr>
              <w:t>on unpaid water bills</w:t>
            </w:r>
            <w:r>
              <w:rPr>
                <w:rFonts w:ascii="Bookman Old Style" w:hAnsi="Bookman Old Style" w:cs="Arial"/>
                <w:szCs w:val="24"/>
              </w:rPr>
              <w:t xml:space="preserve"> be suspended </w:t>
            </w:r>
            <w:r w:rsidR="00D54125">
              <w:rPr>
                <w:rFonts w:ascii="Bookman Old Style" w:hAnsi="Bookman Old Style" w:cs="Arial"/>
                <w:szCs w:val="24"/>
              </w:rPr>
              <w:t xml:space="preserve">from this date to </w:t>
            </w:r>
            <w:r>
              <w:rPr>
                <w:rFonts w:ascii="Bookman Old Style" w:hAnsi="Bookman Old Style" w:cs="Arial"/>
                <w:szCs w:val="24"/>
              </w:rPr>
              <w:t xml:space="preserve">September </w:t>
            </w:r>
            <w:r w:rsidR="000B660C">
              <w:rPr>
                <w:rFonts w:ascii="Bookman Old Style" w:hAnsi="Bookman Old Style" w:cs="Arial"/>
                <w:szCs w:val="24"/>
              </w:rPr>
              <w:t>1</w:t>
            </w:r>
            <w:r w:rsidR="000B660C" w:rsidRPr="005C6A15">
              <w:rPr>
                <w:rFonts w:ascii="Bookman Old Style" w:hAnsi="Bookman Old Style" w:cs="Arial"/>
                <w:szCs w:val="24"/>
                <w:vertAlign w:val="superscript"/>
              </w:rPr>
              <w:t>st</w:t>
            </w:r>
            <w:r w:rsidR="000B660C">
              <w:rPr>
                <w:rFonts w:ascii="Bookman Old Style" w:hAnsi="Bookman Old Style" w:cs="Arial"/>
                <w:szCs w:val="24"/>
              </w:rPr>
              <w:t xml:space="preserve"> </w:t>
            </w:r>
            <w:r>
              <w:rPr>
                <w:rFonts w:ascii="Bookman Old Style" w:hAnsi="Bookman Old Style" w:cs="Arial"/>
                <w:szCs w:val="24"/>
              </w:rPr>
              <w:t>2020.</w:t>
            </w:r>
          </w:p>
          <w:p w14:paraId="33BD3398" w14:textId="5FDA45F9" w:rsidR="005C6A15" w:rsidRPr="005C6A15" w:rsidRDefault="005C6A15" w:rsidP="005C6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5C6A15">
              <w:rPr>
                <w:rFonts w:ascii="Bookman Old Style" w:hAnsi="Bookman Old Style" w:cs="Arial"/>
                <w:b/>
                <w:bCs/>
                <w:szCs w:val="24"/>
              </w:rPr>
              <w:t>Carried</w:t>
            </w:r>
          </w:p>
          <w:p w14:paraId="53ECFC27" w14:textId="5A503E98" w:rsidR="005C6A15" w:rsidRPr="00131D72" w:rsidRDefault="005C6A15" w:rsidP="00131D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A878C2" w:rsidRPr="005C60F9" w14:paraId="088DA485" w14:textId="77777777" w:rsidTr="00131D72">
        <w:tc>
          <w:tcPr>
            <w:tcW w:w="2552" w:type="dxa"/>
            <w:shd w:val="clear" w:color="auto" w:fill="auto"/>
          </w:tcPr>
          <w:p w14:paraId="6F549EA6" w14:textId="09F114A7" w:rsidR="00A878C2" w:rsidRPr="00A878C2" w:rsidRDefault="00A878C2" w:rsidP="00A878C2">
            <w:pPr>
              <w:rPr>
                <w:rFonts w:ascii="Bookman Old Style" w:hAnsi="Bookman Old Style" w:cs="Arial"/>
                <w:b/>
                <w:szCs w:val="24"/>
              </w:rPr>
            </w:pPr>
          </w:p>
        </w:tc>
        <w:tc>
          <w:tcPr>
            <w:tcW w:w="1276" w:type="dxa"/>
            <w:shd w:val="clear" w:color="auto" w:fill="auto"/>
          </w:tcPr>
          <w:p w14:paraId="1C572863" w14:textId="222A9E49" w:rsidR="00A878C2" w:rsidRPr="005C60F9" w:rsidRDefault="00A878C2"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97" w:type="dxa"/>
            <w:shd w:val="clear" w:color="auto" w:fill="auto"/>
          </w:tcPr>
          <w:p w14:paraId="56B52EF6" w14:textId="42C490BA" w:rsidR="00A878C2" w:rsidRPr="005C60F9" w:rsidRDefault="00A878C2"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674" w:type="dxa"/>
            <w:shd w:val="clear" w:color="auto" w:fill="auto"/>
          </w:tcPr>
          <w:p w14:paraId="7FD77AC4" w14:textId="05A5C007" w:rsidR="00A878C2" w:rsidRPr="00261A10" w:rsidRDefault="00A878C2"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p>
        </w:tc>
      </w:tr>
      <w:tr w:rsidR="00A878C2" w:rsidRPr="005C60F9" w14:paraId="1C464E6F" w14:textId="77777777" w:rsidTr="00131D72">
        <w:tc>
          <w:tcPr>
            <w:tcW w:w="2552" w:type="dxa"/>
            <w:shd w:val="clear" w:color="auto" w:fill="auto"/>
          </w:tcPr>
          <w:p w14:paraId="3B5775D1" w14:textId="372A295E" w:rsidR="00A878C2" w:rsidRPr="005C60F9" w:rsidRDefault="00A878C2" w:rsidP="00A878C2">
            <w:pPr>
              <w:rPr>
                <w:rFonts w:ascii="Bookman Old Style" w:hAnsi="Bookman Old Style"/>
              </w:rPr>
            </w:pPr>
            <w:r w:rsidRPr="005C60F9">
              <w:rPr>
                <w:rFonts w:ascii="Bookman Old Style" w:hAnsi="Bookman Old Style" w:cs="Arial"/>
                <w:b/>
                <w:szCs w:val="24"/>
              </w:rPr>
              <w:t>Adjournment:</w:t>
            </w:r>
          </w:p>
        </w:tc>
        <w:tc>
          <w:tcPr>
            <w:tcW w:w="1276" w:type="dxa"/>
            <w:shd w:val="clear" w:color="auto" w:fill="auto"/>
          </w:tcPr>
          <w:p w14:paraId="254F98D6" w14:textId="5F607764" w:rsidR="00A878C2" w:rsidRPr="005C60F9" w:rsidRDefault="00A878C2"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w:t>
            </w:r>
            <w:r w:rsidR="005C6A15">
              <w:rPr>
                <w:rFonts w:ascii="Bookman Old Style" w:hAnsi="Bookman Old Style" w:cs="Arial"/>
                <w:b/>
                <w:szCs w:val="24"/>
              </w:rPr>
              <w:t>77</w:t>
            </w:r>
            <w:r>
              <w:rPr>
                <w:rFonts w:ascii="Bookman Old Style" w:hAnsi="Bookman Old Style" w:cs="Arial"/>
                <w:b/>
                <w:szCs w:val="24"/>
              </w:rPr>
              <w:t>/20</w:t>
            </w:r>
          </w:p>
        </w:tc>
        <w:tc>
          <w:tcPr>
            <w:tcW w:w="2697" w:type="dxa"/>
            <w:shd w:val="clear" w:color="auto" w:fill="auto"/>
          </w:tcPr>
          <w:p w14:paraId="79A70F46" w14:textId="4498ACDD" w:rsidR="00A878C2" w:rsidRPr="005C60F9" w:rsidRDefault="00D54125"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Barber</w:t>
            </w:r>
            <w:r w:rsidR="00A878C2" w:rsidRPr="005C60F9">
              <w:rPr>
                <w:rFonts w:ascii="Bookman Old Style" w:hAnsi="Bookman Old Style" w:cs="Arial"/>
                <w:b/>
                <w:szCs w:val="24"/>
              </w:rPr>
              <w:t>/</w:t>
            </w:r>
            <w:r>
              <w:rPr>
                <w:rFonts w:ascii="Bookman Old Style" w:hAnsi="Bookman Old Style" w:cs="Arial"/>
                <w:b/>
                <w:szCs w:val="24"/>
              </w:rPr>
              <w:t>Schultz</w:t>
            </w:r>
          </w:p>
        </w:tc>
        <w:tc>
          <w:tcPr>
            <w:tcW w:w="4674" w:type="dxa"/>
            <w:shd w:val="clear" w:color="auto" w:fill="auto"/>
          </w:tcPr>
          <w:p w14:paraId="1901DFDA" w14:textId="3F1787E9" w:rsidR="00A878C2" w:rsidRPr="005C60F9" w:rsidRDefault="00A878C2"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 xml:space="preserve">THAT the meeting be adjourned at </w:t>
            </w:r>
            <w:r w:rsidR="00D54125">
              <w:rPr>
                <w:rFonts w:ascii="Bookman Old Style" w:hAnsi="Bookman Old Style" w:cs="Arial"/>
                <w:szCs w:val="24"/>
              </w:rPr>
              <w:t>3</w:t>
            </w:r>
            <w:r>
              <w:rPr>
                <w:rFonts w:ascii="Bookman Old Style" w:hAnsi="Bookman Old Style" w:cs="Arial"/>
                <w:szCs w:val="24"/>
              </w:rPr>
              <w:t>:</w:t>
            </w:r>
            <w:r w:rsidR="00D54125">
              <w:rPr>
                <w:rFonts w:ascii="Bookman Old Style" w:hAnsi="Bookman Old Style" w:cs="Arial"/>
                <w:szCs w:val="24"/>
              </w:rPr>
              <w:t>15</w:t>
            </w:r>
            <w:r w:rsidRPr="005C60F9">
              <w:rPr>
                <w:rFonts w:ascii="Bookman Old Style" w:hAnsi="Bookman Old Style" w:cs="Arial"/>
                <w:szCs w:val="24"/>
              </w:rPr>
              <w:t>pm</w:t>
            </w:r>
          </w:p>
          <w:p w14:paraId="77F56590" w14:textId="77777777" w:rsidR="00A878C2" w:rsidRPr="005C60F9" w:rsidRDefault="00A878C2" w:rsidP="00A878C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5C60F9">
              <w:rPr>
                <w:rFonts w:ascii="Bookman Old Style" w:hAnsi="Bookman Old Style" w:cs="Arial"/>
                <w:b/>
                <w:szCs w:val="24"/>
              </w:rPr>
              <w:t>Carried</w:t>
            </w:r>
          </w:p>
        </w:tc>
      </w:tr>
      <w:tr w:rsidR="00A878C2" w:rsidRPr="005C60F9" w14:paraId="062988D2" w14:textId="77777777" w:rsidTr="00131D72">
        <w:tc>
          <w:tcPr>
            <w:tcW w:w="6525" w:type="dxa"/>
            <w:gridSpan w:val="3"/>
            <w:shd w:val="clear" w:color="auto" w:fill="auto"/>
          </w:tcPr>
          <w:p w14:paraId="7358FD5F" w14:textId="77777777" w:rsidR="00A878C2" w:rsidRPr="005C60F9" w:rsidRDefault="00A878C2" w:rsidP="00A878C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4674" w:type="dxa"/>
            <w:shd w:val="clear" w:color="auto" w:fill="auto"/>
          </w:tcPr>
          <w:p w14:paraId="37FD2963" w14:textId="77777777" w:rsidR="00A878C2" w:rsidRPr="005C60F9" w:rsidRDefault="00A878C2" w:rsidP="00A87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bl>
    <w:p w14:paraId="69F6623A" w14:textId="77777777" w:rsidR="00D23B38" w:rsidRPr="005C60F9" w:rsidRDefault="00D23B38"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2C2344D5" w14:textId="77777777" w:rsidR="00587676" w:rsidRPr="005C60F9" w:rsidRDefault="00587676"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u w:val="single"/>
        </w:rPr>
      </w:pPr>
    </w:p>
    <w:p w14:paraId="07AFC23E" w14:textId="37ED6FEB" w:rsidR="00AA697E" w:rsidRPr="005C60F9" w:rsidRDefault="00DB6625"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u w:val="single"/>
        </w:rPr>
      </w:pPr>
      <w:r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rPr>
        <w:tab/>
      </w:r>
      <w:r w:rsidR="000C6567" w:rsidRPr="005C60F9">
        <w:rPr>
          <w:rFonts w:ascii="Bookman Old Style" w:hAnsi="Bookman Old Style" w:cs="Arial"/>
          <w:szCs w:val="24"/>
        </w:rPr>
        <w:tab/>
      </w:r>
      <w:r w:rsidR="002B3A78" w:rsidRPr="005C60F9">
        <w:rPr>
          <w:rFonts w:ascii="Bookman Old Style" w:hAnsi="Bookman Old Style" w:cs="Arial"/>
          <w:szCs w:val="24"/>
        </w:rPr>
        <w:tab/>
      </w:r>
      <w:r w:rsidR="002B3A78" w:rsidRPr="005C60F9">
        <w:rPr>
          <w:rFonts w:ascii="Bookman Old Style" w:hAnsi="Bookman Old Style" w:cs="Arial"/>
          <w:szCs w:val="24"/>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p>
    <w:p w14:paraId="7CBB7287" w14:textId="04CA8E22" w:rsidR="00AA697E" w:rsidRPr="005C60F9" w:rsidRDefault="00F87481"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5760" w:hanging="5760"/>
        <w:rPr>
          <w:rFonts w:ascii="Bookman Old Style" w:hAnsi="Bookman Old Style" w:cs="Arial"/>
          <w:szCs w:val="24"/>
        </w:rPr>
      </w:pPr>
      <w:r w:rsidRPr="005C60F9">
        <w:rPr>
          <w:rFonts w:ascii="Bookman Old Style" w:hAnsi="Bookman Old Style" w:cs="Arial"/>
          <w:szCs w:val="24"/>
        </w:rPr>
        <w:t>Mayor</w:t>
      </w:r>
      <w:r w:rsidR="00315B7E" w:rsidRPr="005C60F9">
        <w:rPr>
          <w:rFonts w:ascii="Bookman Old Style" w:hAnsi="Bookman Old Style" w:cs="Arial"/>
          <w:szCs w:val="24"/>
        </w:rPr>
        <w:tab/>
      </w:r>
      <w:r w:rsidR="00315B7E" w:rsidRPr="005C60F9">
        <w:rPr>
          <w:rFonts w:ascii="Bookman Old Style" w:hAnsi="Bookman Old Style" w:cs="Arial"/>
          <w:szCs w:val="24"/>
        </w:rPr>
        <w:tab/>
      </w:r>
      <w:r w:rsidR="00C9614A" w:rsidRPr="005C60F9">
        <w:rPr>
          <w:rFonts w:ascii="Bookman Old Style" w:hAnsi="Bookman Old Style" w:cs="Arial"/>
          <w:szCs w:val="24"/>
        </w:rPr>
        <w:tab/>
      </w:r>
      <w:r w:rsidR="00785334" w:rsidRPr="005C60F9">
        <w:rPr>
          <w:rFonts w:ascii="Bookman Old Style" w:hAnsi="Bookman Old Style" w:cs="Arial"/>
          <w:szCs w:val="24"/>
        </w:rPr>
        <w:tab/>
      </w:r>
      <w:r w:rsidR="00785334" w:rsidRPr="005C60F9">
        <w:rPr>
          <w:rFonts w:ascii="Bookman Old Style" w:hAnsi="Bookman Old Style" w:cs="Arial"/>
          <w:szCs w:val="24"/>
        </w:rPr>
        <w:tab/>
      </w:r>
      <w:r w:rsidR="002D5EF4" w:rsidRPr="005C60F9">
        <w:rPr>
          <w:rFonts w:ascii="Bookman Old Style" w:hAnsi="Bookman Old Style" w:cs="Arial"/>
          <w:szCs w:val="24"/>
        </w:rPr>
        <w:tab/>
      </w:r>
      <w:r w:rsidR="002B3A78" w:rsidRPr="005C60F9">
        <w:rPr>
          <w:rFonts w:ascii="Bookman Old Style" w:hAnsi="Bookman Old Style" w:cs="Arial"/>
          <w:szCs w:val="24"/>
        </w:rPr>
        <w:tab/>
      </w:r>
      <w:r w:rsidR="002B3A78" w:rsidRPr="005C60F9">
        <w:rPr>
          <w:rFonts w:ascii="Bookman Old Style" w:hAnsi="Bookman Old Style" w:cs="Arial"/>
          <w:szCs w:val="24"/>
        </w:rPr>
        <w:tab/>
      </w:r>
      <w:r w:rsidR="00FB7FE7" w:rsidRPr="005C60F9">
        <w:rPr>
          <w:rFonts w:ascii="Bookman Old Style" w:hAnsi="Bookman Old Style" w:cs="Arial"/>
          <w:szCs w:val="24"/>
        </w:rPr>
        <w:t>Chief Administrative Officer</w:t>
      </w:r>
    </w:p>
    <w:sectPr w:rsidR="00AA697E" w:rsidRPr="005C60F9" w:rsidSect="00562006">
      <w:headerReference w:type="default" r:id="rId8"/>
      <w:footerReference w:type="default" r:id="rId9"/>
      <w:pgSz w:w="12240" w:h="15840" w:code="1"/>
      <w:pgMar w:top="258" w:right="720" w:bottom="720" w:left="720" w:header="567"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8A6E4" w14:textId="77777777" w:rsidR="00C03024" w:rsidRDefault="00C03024">
      <w:r>
        <w:separator/>
      </w:r>
    </w:p>
  </w:endnote>
  <w:endnote w:type="continuationSeparator" w:id="0">
    <w:p w14:paraId="311D125A" w14:textId="77777777" w:rsidR="00C03024" w:rsidRDefault="00C0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F677"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i/>
        <w:sz w:val="16"/>
        <w:szCs w:val="16"/>
      </w:rPr>
    </w:pPr>
  </w:p>
  <w:p w14:paraId="10E3268C" w14:textId="7C1D14B2" w:rsidR="00A6136D" w:rsidRDefault="00673B29" w:rsidP="00AB0EB6">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i/>
        <w:sz w:val="16"/>
        <w:szCs w:val="16"/>
      </w:rPr>
    </w:pPr>
    <w:r>
      <w:rPr>
        <w:rFonts w:ascii="Arial" w:hAnsi="Arial" w:cs="Arial"/>
        <w:i/>
        <w:sz w:val="16"/>
        <w:szCs w:val="16"/>
      </w:rPr>
      <w:t>April 24, 2020</w:t>
    </w:r>
  </w:p>
  <w:p w14:paraId="754A913D" w14:textId="77777777" w:rsidR="00A6136D" w:rsidRPr="00F0176A" w:rsidRDefault="00A6136D" w:rsidP="00E40C6C">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Style w:val="PageNumber"/>
        <w:rFonts w:ascii="Arial" w:hAnsi="Arial" w:cs="Arial"/>
        <w:i/>
        <w:sz w:val="16"/>
        <w:szCs w:val="16"/>
      </w:rPr>
    </w:pPr>
    <w:r>
      <w:rPr>
        <w:rFonts w:ascii="Arial" w:hAnsi="Arial" w:cs="Arial"/>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2</w:t>
    </w:r>
    <w:r>
      <w:rPr>
        <w:rStyle w:val="PageNumber"/>
        <w:sz w:val="16"/>
        <w:szCs w:val="16"/>
      </w:rPr>
      <w:fldChar w:fldCharType="end"/>
    </w:r>
    <w:r>
      <w:rPr>
        <w:rFonts w:ascii="Arial" w:hAnsi="Arial" w:cs="Arial"/>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Pr>
        <w:rStyle w:val="PageNumber"/>
        <w:noProof/>
        <w:sz w:val="16"/>
        <w:szCs w:val="16"/>
      </w:rPr>
      <w:t>2</w:t>
    </w:r>
    <w:r>
      <w:rPr>
        <w:rStyle w:val="PageNumber"/>
        <w:sz w:val="16"/>
        <w:szCs w:val="16"/>
      </w:rPr>
      <w:fldChar w:fldCharType="end"/>
    </w:r>
  </w:p>
  <w:p w14:paraId="48B2BCD5" w14:textId="77777777" w:rsidR="00A6136D"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Style w:val="PageNumber"/>
        <w:sz w:val="16"/>
        <w:szCs w:val="16"/>
      </w:rPr>
    </w:pP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p>
  <w:p w14:paraId="0C0311F9" w14:textId="77777777" w:rsidR="00A6136D"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Style w:val="PageNumber"/>
        <w:sz w:val="16"/>
        <w:szCs w:val="16"/>
      </w:rPr>
    </w:pPr>
  </w:p>
  <w:p w14:paraId="6CD521B8" w14:textId="77777777" w:rsidR="00A6136D" w:rsidRPr="00364785"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Arial" w:hAnsi="Arial" w:cs="Arial"/>
        <w:i/>
        <w:sz w:val="16"/>
        <w:szCs w:val="16"/>
      </w:rPr>
    </w:pPr>
    <w:r>
      <w:rPr>
        <w:rStyle w:val="PageNumber"/>
        <w:sz w:val="16"/>
        <w:szCs w:val="16"/>
      </w:rPr>
      <w:t>Initial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20E4B" w14:textId="77777777" w:rsidR="00C03024" w:rsidRDefault="00C03024">
      <w:r>
        <w:separator/>
      </w:r>
    </w:p>
  </w:footnote>
  <w:footnote w:type="continuationSeparator" w:id="0">
    <w:p w14:paraId="60CDF931" w14:textId="77777777" w:rsidR="00C03024" w:rsidRDefault="00C0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350C"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9A0745"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A800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1800"/>
        </w:tabs>
        <w:ind w:left="1800" w:hanging="360"/>
      </w:pPr>
      <w:rPr>
        <w:rFonts w:ascii="Symbol" w:hAnsi="Symbol"/>
      </w:rPr>
    </w:lvl>
  </w:abstractNum>
  <w:abstractNum w:abstractNumId="2" w15:restartNumberingAfterBreak="0">
    <w:nsid w:val="00000002"/>
    <w:multiLevelType w:val="singleLevel"/>
    <w:tmpl w:val="00000002"/>
    <w:name w:val="WW8Num3"/>
    <w:lvl w:ilvl="0">
      <w:start w:val="1"/>
      <w:numFmt w:val="bullet"/>
      <w:lvlText w:val=""/>
      <w:lvlJc w:val="left"/>
      <w:pPr>
        <w:tabs>
          <w:tab w:val="num" w:pos="1800"/>
        </w:tabs>
        <w:ind w:left="1800" w:hanging="360"/>
      </w:pPr>
      <w:rPr>
        <w:rFonts w:ascii="Symbol" w:hAnsi="Symbol"/>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E26995"/>
    <w:multiLevelType w:val="hybridMultilevel"/>
    <w:tmpl w:val="A6989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475261E"/>
    <w:multiLevelType w:val="hybridMultilevel"/>
    <w:tmpl w:val="14AC5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624063"/>
    <w:multiLevelType w:val="hybridMultilevel"/>
    <w:tmpl w:val="AC060A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D716B22"/>
    <w:multiLevelType w:val="hybridMultilevel"/>
    <w:tmpl w:val="95C8B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CE2936"/>
    <w:multiLevelType w:val="hybridMultilevel"/>
    <w:tmpl w:val="FC76B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0C0172"/>
    <w:multiLevelType w:val="hybridMultilevel"/>
    <w:tmpl w:val="399A21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6E054F6"/>
    <w:multiLevelType w:val="hybridMultilevel"/>
    <w:tmpl w:val="6D76A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B13518"/>
    <w:multiLevelType w:val="hybridMultilevel"/>
    <w:tmpl w:val="2E060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764E0C"/>
    <w:multiLevelType w:val="hybridMultilevel"/>
    <w:tmpl w:val="CD5E3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F43018"/>
    <w:multiLevelType w:val="hybridMultilevel"/>
    <w:tmpl w:val="860E4C9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C2541B"/>
    <w:multiLevelType w:val="hybridMultilevel"/>
    <w:tmpl w:val="96A0F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0E4082"/>
    <w:multiLevelType w:val="hybridMultilevel"/>
    <w:tmpl w:val="1C80B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420B19"/>
    <w:multiLevelType w:val="hybridMultilevel"/>
    <w:tmpl w:val="C22E1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B67C7E"/>
    <w:multiLevelType w:val="hybridMultilevel"/>
    <w:tmpl w:val="7256E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B63F73"/>
    <w:multiLevelType w:val="hybridMultilevel"/>
    <w:tmpl w:val="BDFE5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932C0A"/>
    <w:multiLevelType w:val="hybridMultilevel"/>
    <w:tmpl w:val="D4AC52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2F730FFC"/>
    <w:multiLevelType w:val="hybridMultilevel"/>
    <w:tmpl w:val="DD96486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1" w15:restartNumberingAfterBreak="0">
    <w:nsid w:val="31374F50"/>
    <w:multiLevelType w:val="hybridMultilevel"/>
    <w:tmpl w:val="1F30E790"/>
    <w:lvl w:ilvl="0" w:tplc="57C8052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B7390A"/>
    <w:multiLevelType w:val="hybridMultilevel"/>
    <w:tmpl w:val="E1C6F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CF5163"/>
    <w:multiLevelType w:val="hybridMultilevel"/>
    <w:tmpl w:val="FC3C3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D1C0D20"/>
    <w:multiLevelType w:val="hybridMultilevel"/>
    <w:tmpl w:val="9BFE0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5E94532"/>
    <w:multiLevelType w:val="hybridMultilevel"/>
    <w:tmpl w:val="0B02C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62B15B7"/>
    <w:multiLevelType w:val="hybridMultilevel"/>
    <w:tmpl w:val="A9C47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B55AAC"/>
    <w:multiLevelType w:val="hybridMultilevel"/>
    <w:tmpl w:val="6622B37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8" w15:restartNumberingAfterBreak="0">
    <w:nsid w:val="52874767"/>
    <w:multiLevelType w:val="hybridMultilevel"/>
    <w:tmpl w:val="D8FE3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9174CE"/>
    <w:multiLevelType w:val="hybridMultilevel"/>
    <w:tmpl w:val="9A728AE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0" w15:restartNumberingAfterBreak="0">
    <w:nsid w:val="551B3003"/>
    <w:multiLevelType w:val="hybridMultilevel"/>
    <w:tmpl w:val="04C0B9C0"/>
    <w:lvl w:ilvl="0" w:tplc="02363606">
      <w:numFmt w:val="bullet"/>
      <w:lvlText w:val="-"/>
      <w:lvlJc w:val="left"/>
      <w:pPr>
        <w:ind w:left="720" w:hanging="360"/>
      </w:pPr>
      <w:rPr>
        <w:rFonts w:ascii="Bookman Old Style" w:eastAsia="Times New Roman" w:hAnsi="Bookman Old Style"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89214AD"/>
    <w:multiLevelType w:val="hybridMultilevel"/>
    <w:tmpl w:val="DB1A1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901441E"/>
    <w:multiLevelType w:val="hybridMultilevel"/>
    <w:tmpl w:val="CBB6A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3D3FC0"/>
    <w:multiLevelType w:val="hybridMultilevel"/>
    <w:tmpl w:val="F236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74454"/>
    <w:multiLevelType w:val="hybridMultilevel"/>
    <w:tmpl w:val="0D525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13044EC"/>
    <w:multiLevelType w:val="hybridMultilevel"/>
    <w:tmpl w:val="959A9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2F80110"/>
    <w:multiLevelType w:val="hybridMultilevel"/>
    <w:tmpl w:val="FEB27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B375D4"/>
    <w:multiLevelType w:val="hybridMultilevel"/>
    <w:tmpl w:val="490CA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0201ED"/>
    <w:multiLevelType w:val="hybridMultilevel"/>
    <w:tmpl w:val="757C8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897145"/>
    <w:multiLevelType w:val="hybridMultilevel"/>
    <w:tmpl w:val="6CD836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3A30DA7"/>
    <w:multiLevelType w:val="hybridMultilevel"/>
    <w:tmpl w:val="7C6E0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A94A6B"/>
    <w:multiLevelType w:val="hybridMultilevel"/>
    <w:tmpl w:val="5C661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8E820A0"/>
    <w:multiLevelType w:val="hybridMultilevel"/>
    <w:tmpl w:val="ADF2B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C5466E2"/>
    <w:multiLevelType w:val="hybridMultilevel"/>
    <w:tmpl w:val="064E1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0"/>
  </w:num>
  <w:num w:numId="5">
    <w:abstractNumId w:val="37"/>
  </w:num>
  <w:num w:numId="6">
    <w:abstractNumId w:val="22"/>
  </w:num>
  <w:num w:numId="7">
    <w:abstractNumId w:val="38"/>
  </w:num>
  <w:num w:numId="8">
    <w:abstractNumId w:val="39"/>
  </w:num>
  <w:num w:numId="9">
    <w:abstractNumId w:val="41"/>
  </w:num>
  <w:num w:numId="10">
    <w:abstractNumId w:val="0"/>
  </w:num>
  <w:num w:numId="11">
    <w:abstractNumId w:val="35"/>
  </w:num>
  <w:num w:numId="12">
    <w:abstractNumId w:val="32"/>
  </w:num>
  <w:num w:numId="13">
    <w:abstractNumId w:val="24"/>
  </w:num>
  <w:num w:numId="14">
    <w:abstractNumId w:val="26"/>
  </w:num>
  <w:num w:numId="15">
    <w:abstractNumId w:val="25"/>
  </w:num>
  <w:num w:numId="16">
    <w:abstractNumId w:val="21"/>
  </w:num>
  <w:num w:numId="17">
    <w:abstractNumId w:val="16"/>
  </w:num>
  <w:num w:numId="18">
    <w:abstractNumId w:val="34"/>
  </w:num>
  <w:num w:numId="19">
    <w:abstractNumId w:val="33"/>
  </w:num>
  <w:num w:numId="20">
    <w:abstractNumId w:val="13"/>
  </w:num>
  <w:num w:numId="21">
    <w:abstractNumId w:val="15"/>
  </w:num>
  <w:num w:numId="22">
    <w:abstractNumId w:val="8"/>
  </w:num>
  <w:num w:numId="23">
    <w:abstractNumId w:val="40"/>
  </w:num>
  <w:num w:numId="24">
    <w:abstractNumId w:val="6"/>
  </w:num>
  <w:num w:numId="25">
    <w:abstractNumId w:val="18"/>
  </w:num>
  <w:num w:numId="26">
    <w:abstractNumId w:val="12"/>
  </w:num>
  <w:num w:numId="27">
    <w:abstractNumId w:val="43"/>
  </w:num>
  <w:num w:numId="28">
    <w:abstractNumId w:val="9"/>
  </w:num>
  <w:num w:numId="29">
    <w:abstractNumId w:val="7"/>
  </w:num>
  <w:num w:numId="30">
    <w:abstractNumId w:val="30"/>
  </w:num>
  <w:num w:numId="31">
    <w:abstractNumId w:val="11"/>
  </w:num>
  <w:num w:numId="32">
    <w:abstractNumId w:val="27"/>
  </w:num>
  <w:num w:numId="33">
    <w:abstractNumId w:val="5"/>
  </w:num>
  <w:num w:numId="34">
    <w:abstractNumId w:val="19"/>
  </w:num>
  <w:num w:numId="35">
    <w:abstractNumId w:val="36"/>
  </w:num>
  <w:num w:numId="36">
    <w:abstractNumId w:val="42"/>
  </w:num>
  <w:num w:numId="37">
    <w:abstractNumId w:val="28"/>
  </w:num>
  <w:num w:numId="38">
    <w:abstractNumId w:val="10"/>
  </w:num>
  <w:num w:numId="39">
    <w:abstractNumId w:val="29"/>
  </w:num>
  <w:num w:numId="40">
    <w:abstractNumId w:val="23"/>
  </w:num>
  <w:num w:numId="41">
    <w:abstractNumId w:val="31"/>
  </w:num>
  <w:num w:numId="42">
    <w:abstractNumId w:val="14"/>
  </w:num>
  <w:num w:numId="43">
    <w:abstractNumId w:val="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84"/>
    <w:rsid w:val="0000213E"/>
    <w:rsid w:val="00002164"/>
    <w:rsid w:val="00003510"/>
    <w:rsid w:val="000039CF"/>
    <w:rsid w:val="00003A13"/>
    <w:rsid w:val="00004D95"/>
    <w:rsid w:val="00005F4D"/>
    <w:rsid w:val="00005F5D"/>
    <w:rsid w:val="00006254"/>
    <w:rsid w:val="000073A2"/>
    <w:rsid w:val="000073BA"/>
    <w:rsid w:val="00007DBC"/>
    <w:rsid w:val="00010AC0"/>
    <w:rsid w:val="000112C5"/>
    <w:rsid w:val="00013227"/>
    <w:rsid w:val="00014320"/>
    <w:rsid w:val="000153F2"/>
    <w:rsid w:val="000156A3"/>
    <w:rsid w:val="00015BEB"/>
    <w:rsid w:val="00015E45"/>
    <w:rsid w:val="00016557"/>
    <w:rsid w:val="000179F4"/>
    <w:rsid w:val="00022A57"/>
    <w:rsid w:val="00022AA4"/>
    <w:rsid w:val="00023571"/>
    <w:rsid w:val="0002579B"/>
    <w:rsid w:val="00030CB0"/>
    <w:rsid w:val="00033E68"/>
    <w:rsid w:val="00034A32"/>
    <w:rsid w:val="00034B55"/>
    <w:rsid w:val="000352CE"/>
    <w:rsid w:val="000353E5"/>
    <w:rsid w:val="00035FDB"/>
    <w:rsid w:val="000362B7"/>
    <w:rsid w:val="00036592"/>
    <w:rsid w:val="00037364"/>
    <w:rsid w:val="000405F3"/>
    <w:rsid w:val="00040905"/>
    <w:rsid w:val="00040D70"/>
    <w:rsid w:val="0004259D"/>
    <w:rsid w:val="00042F8F"/>
    <w:rsid w:val="00043795"/>
    <w:rsid w:val="00043F27"/>
    <w:rsid w:val="00045A9F"/>
    <w:rsid w:val="00045E1A"/>
    <w:rsid w:val="00046171"/>
    <w:rsid w:val="000477D9"/>
    <w:rsid w:val="000505A2"/>
    <w:rsid w:val="000521DF"/>
    <w:rsid w:val="00052B62"/>
    <w:rsid w:val="00053238"/>
    <w:rsid w:val="00053F0E"/>
    <w:rsid w:val="00054BBF"/>
    <w:rsid w:val="000559BE"/>
    <w:rsid w:val="00055B06"/>
    <w:rsid w:val="00055BC5"/>
    <w:rsid w:val="00056CA9"/>
    <w:rsid w:val="000606CC"/>
    <w:rsid w:val="0006323C"/>
    <w:rsid w:val="000632AF"/>
    <w:rsid w:val="00063587"/>
    <w:rsid w:val="0006360E"/>
    <w:rsid w:val="00063813"/>
    <w:rsid w:val="000652B4"/>
    <w:rsid w:val="0006540E"/>
    <w:rsid w:val="000657DD"/>
    <w:rsid w:val="000676DF"/>
    <w:rsid w:val="00067EAE"/>
    <w:rsid w:val="00070146"/>
    <w:rsid w:val="00070239"/>
    <w:rsid w:val="00070558"/>
    <w:rsid w:val="000706DF"/>
    <w:rsid w:val="000715A7"/>
    <w:rsid w:val="00071AD4"/>
    <w:rsid w:val="00071C44"/>
    <w:rsid w:val="00072EA0"/>
    <w:rsid w:val="0007315C"/>
    <w:rsid w:val="000734D7"/>
    <w:rsid w:val="0007360E"/>
    <w:rsid w:val="00073AA8"/>
    <w:rsid w:val="00074236"/>
    <w:rsid w:val="00074392"/>
    <w:rsid w:val="00074CEE"/>
    <w:rsid w:val="00074D5D"/>
    <w:rsid w:val="00075A54"/>
    <w:rsid w:val="00075F30"/>
    <w:rsid w:val="00076A3A"/>
    <w:rsid w:val="000803CE"/>
    <w:rsid w:val="000813B4"/>
    <w:rsid w:val="000818A6"/>
    <w:rsid w:val="00081A50"/>
    <w:rsid w:val="000821F1"/>
    <w:rsid w:val="00082BB2"/>
    <w:rsid w:val="000831FC"/>
    <w:rsid w:val="00085E91"/>
    <w:rsid w:val="0008682A"/>
    <w:rsid w:val="00087F6D"/>
    <w:rsid w:val="00090F99"/>
    <w:rsid w:val="00091E5E"/>
    <w:rsid w:val="00092399"/>
    <w:rsid w:val="00092505"/>
    <w:rsid w:val="00092B26"/>
    <w:rsid w:val="00093264"/>
    <w:rsid w:val="00097422"/>
    <w:rsid w:val="000A05CC"/>
    <w:rsid w:val="000A4132"/>
    <w:rsid w:val="000A4D2C"/>
    <w:rsid w:val="000A4FB2"/>
    <w:rsid w:val="000A5409"/>
    <w:rsid w:val="000A5F55"/>
    <w:rsid w:val="000A6654"/>
    <w:rsid w:val="000A7193"/>
    <w:rsid w:val="000A7FC2"/>
    <w:rsid w:val="000B0603"/>
    <w:rsid w:val="000B13B1"/>
    <w:rsid w:val="000B1CDE"/>
    <w:rsid w:val="000B2C3C"/>
    <w:rsid w:val="000B38EF"/>
    <w:rsid w:val="000B4499"/>
    <w:rsid w:val="000B49B1"/>
    <w:rsid w:val="000B5312"/>
    <w:rsid w:val="000B660C"/>
    <w:rsid w:val="000B738C"/>
    <w:rsid w:val="000B7CDC"/>
    <w:rsid w:val="000C33CC"/>
    <w:rsid w:val="000C35B5"/>
    <w:rsid w:val="000C40F4"/>
    <w:rsid w:val="000C5FFE"/>
    <w:rsid w:val="000C6567"/>
    <w:rsid w:val="000C6AA6"/>
    <w:rsid w:val="000C7730"/>
    <w:rsid w:val="000D0883"/>
    <w:rsid w:val="000D2E51"/>
    <w:rsid w:val="000D300D"/>
    <w:rsid w:val="000D4916"/>
    <w:rsid w:val="000D4DC5"/>
    <w:rsid w:val="000D4E12"/>
    <w:rsid w:val="000D5295"/>
    <w:rsid w:val="000D5E8B"/>
    <w:rsid w:val="000D71DB"/>
    <w:rsid w:val="000D7D25"/>
    <w:rsid w:val="000D7D4E"/>
    <w:rsid w:val="000D7D71"/>
    <w:rsid w:val="000E0D05"/>
    <w:rsid w:val="000E2DD2"/>
    <w:rsid w:val="000E3218"/>
    <w:rsid w:val="000E498C"/>
    <w:rsid w:val="000E53A3"/>
    <w:rsid w:val="000E7801"/>
    <w:rsid w:val="000E78E1"/>
    <w:rsid w:val="000F05C2"/>
    <w:rsid w:val="000F13C3"/>
    <w:rsid w:val="000F2248"/>
    <w:rsid w:val="000F238D"/>
    <w:rsid w:val="000F30C6"/>
    <w:rsid w:val="000F42C1"/>
    <w:rsid w:val="000F49E1"/>
    <w:rsid w:val="000F5339"/>
    <w:rsid w:val="000F6B7D"/>
    <w:rsid w:val="00100556"/>
    <w:rsid w:val="00103836"/>
    <w:rsid w:val="001038C7"/>
    <w:rsid w:val="001040B9"/>
    <w:rsid w:val="00104BC1"/>
    <w:rsid w:val="001059C3"/>
    <w:rsid w:val="00105BBD"/>
    <w:rsid w:val="00106874"/>
    <w:rsid w:val="001075D6"/>
    <w:rsid w:val="001075E0"/>
    <w:rsid w:val="00110F5E"/>
    <w:rsid w:val="00111520"/>
    <w:rsid w:val="00111880"/>
    <w:rsid w:val="00111C29"/>
    <w:rsid w:val="001121F2"/>
    <w:rsid w:val="00112272"/>
    <w:rsid w:val="00112689"/>
    <w:rsid w:val="0011286B"/>
    <w:rsid w:val="00113638"/>
    <w:rsid w:val="00113C99"/>
    <w:rsid w:val="00113E93"/>
    <w:rsid w:val="00114026"/>
    <w:rsid w:val="00114617"/>
    <w:rsid w:val="00114C02"/>
    <w:rsid w:val="00115403"/>
    <w:rsid w:val="001155AA"/>
    <w:rsid w:val="001159E5"/>
    <w:rsid w:val="00116DE5"/>
    <w:rsid w:val="00116EC5"/>
    <w:rsid w:val="001170FC"/>
    <w:rsid w:val="001173C4"/>
    <w:rsid w:val="00117AE0"/>
    <w:rsid w:val="00117B61"/>
    <w:rsid w:val="00121726"/>
    <w:rsid w:val="00121D5F"/>
    <w:rsid w:val="00122C1F"/>
    <w:rsid w:val="00124245"/>
    <w:rsid w:val="001256E8"/>
    <w:rsid w:val="00127A4D"/>
    <w:rsid w:val="001306D7"/>
    <w:rsid w:val="00131D72"/>
    <w:rsid w:val="001334DA"/>
    <w:rsid w:val="001339BF"/>
    <w:rsid w:val="00133BB8"/>
    <w:rsid w:val="00136189"/>
    <w:rsid w:val="0013637B"/>
    <w:rsid w:val="00136608"/>
    <w:rsid w:val="00136A8C"/>
    <w:rsid w:val="00137CDA"/>
    <w:rsid w:val="001401DD"/>
    <w:rsid w:val="00141992"/>
    <w:rsid w:val="00142FD0"/>
    <w:rsid w:val="00143018"/>
    <w:rsid w:val="0014365D"/>
    <w:rsid w:val="00143B07"/>
    <w:rsid w:val="00144D0B"/>
    <w:rsid w:val="001454F8"/>
    <w:rsid w:val="0014603D"/>
    <w:rsid w:val="001464FE"/>
    <w:rsid w:val="001465A6"/>
    <w:rsid w:val="00146972"/>
    <w:rsid w:val="00146B1B"/>
    <w:rsid w:val="00150E3D"/>
    <w:rsid w:val="00151CC1"/>
    <w:rsid w:val="00153E28"/>
    <w:rsid w:val="001545C5"/>
    <w:rsid w:val="00155AFF"/>
    <w:rsid w:val="0015628C"/>
    <w:rsid w:val="00156607"/>
    <w:rsid w:val="00156809"/>
    <w:rsid w:val="00157F3A"/>
    <w:rsid w:val="001614FE"/>
    <w:rsid w:val="00161515"/>
    <w:rsid w:val="00162499"/>
    <w:rsid w:val="0016266D"/>
    <w:rsid w:val="00163424"/>
    <w:rsid w:val="00163A78"/>
    <w:rsid w:val="00165686"/>
    <w:rsid w:val="001660B9"/>
    <w:rsid w:val="00166C09"/>
    <w:rsid w:val="00167F23"/>
    <w:rsid w:val="001702C7"/>
    <w:rsid w:val="00170D20"/>
    <w:rsid w:val="001714F9"/>
    <w:rsid w:val="00171ED6"/>
    <w:rsid w:val="001721BC"/>
    <w:rsid w:val="00172400"/>
    <w:rsid w:val="001725D1"/>
    <w:rsid w:val="001745CC"/>
    <w:rsid w:val="00175C0D"/>
    <w:rsid w:val="00175F1E"/>
    <w:rsid w:val="0017616E"/>
    <w:rsid w:val="00176B94"/>
    <w:rsid w:val="00176CDC"/>
    <w:rsid w:val="00176D1D"/>
    <w:rsid w:val="00177AA5"/>
    <w:rsid w:val="00180A32"/>
    <w:rsid w:val="00181877"/>
    <w:rsid w:val="00182129"/>
    <w:rsid w:val="0018254A"/>
    <w:rsid w:val="00182709"/>
    <w:rsid w:val="00182C9F"/>
    <w:rsid w:val="001841EC"/>
    <w:rsid w:val="00184503"/>
    <w:rsid w:val="00185062"/>
    <w:rsid w:val="00185588"/>
    <w:rsid w:val="00186997"/>
    <w:rsid w:val="00186B4B"/>
    <w:rsid w:val="00186B51"/>
    <w:rsid w:val="00187C73"/>
    <w:rsid w:val="00187EC8"/>
    <w:rsid w:val="001925FE"/>
    <w:rsid w:val="00192DF3"/>
    <w:rsid w:val="00193562"/>
    <w:rsid w:val="00194C05"/>
    <w:rsid w:val="00194D8E"/>
    <w:rsid w:val="00196C62"/>
    <w:rsid w:val="00196CAD"/>
    <w:rsid w:val="0019772C"/>
    <w:rsid w:val="00197A9C"/>
    <w:rsid w:val="001A00C6"/>
    <w:rsid w:val="001A08AC"/>
    <w:rsid w:val="001A38A3"/>
    <w:rsid w:val="001A5408"/>
    <w:rsid w:val="001A5B46"/>
    <w:rsid w:val="001A5FD4"/>
    <w:rsid w:val="001A70AF"/>
    <w:rsid w:val="001A7162"/>
    <w:rsid w:val="001A7502"/>
    <w:rsid w:val="001A7E6A"/>
    <w:rsid w:val="001B0B75"/>
    <w:rsid w:val="001B0D5E"/>
    <w:rsid w:val="001B27A1"/>
    <w:rsid w:val="001B35B7"/>
    <w:rsid w:val="001B3D7A"/>
    <w:rsid w:val="001B59EB"/>
    <w:rsid w:val="001B6002"/>
    <w:rsid w:val="001B60AE"/>
    <w:rsid w:val="001B6E09"/>
    <w:rsid w:val="001B766C"/>
    <w:rsid w:val="001B76AC"/>
    <w:rsid w:val="001B7AAB"/>
    <w:rsid w:val="001B7C45"/>
    <w:rsid w:val="001B7D9B"/>
    <w:rsid w:val="001C04B1"/>
    <w:rsid w:val="001C0865"/>
    <w:rsid w:val="001C14A2"/>
    <w:rsid w:val="001C1BC3"/>
    <w:rsid w:val="001C453A"/>
    <w:rsid w:val="001C58FA"/>
    <w:rsid w:val="001C59AA"/>
    <w:rsid w:val="001C5DB6"/>
    <w:rsid w:val="001C6075"/>
    <w:rsid w:val="001C71EA"/>
    <w:rsid w:val="001C7307"/>
    <w:rsid w:val="001C78BF"/>
    <w:rsid w:val="001D0068"/>
    <w:rsid w:val="001D08AC"/>
    <w:rsid w:val="001D0C26"/>
    <w:rsid w:val="001D2595"/>
    <w:rsid w:val="001D3E58"/>
    <w:rsid w:val="001D4104"/>
    <w:rsid w:val="001D4DCE"/>
    <w:rsid w:val="001D4EEF"/>
    <w:rsid w:val="001D5005"/>
    <w:rsid w:val="001D5F03"/>
    <w:rsid w:val="001D7C02"/>
    <w:rsid w:val="001E0E73"/>
    <w:rsid w:val="001E1120"/>
    <w:rsid w:val="001E1CFA"/>
    <w:rsid w:val="001E2891"/>
    <w:rsid w:val="001E2FEE"/>
    <w:rsid w:val="001E394F"/>
    <w:rsid w:val="001E3B67"/>
    <w:rsid w:val="001E3F74"/>
    <w:rsid w:val="001E575E"/>
    <w:rsid w:val="001E785D"/>
    <w:rsid w:val="001F1115"/>
    <w:rsid w:val="001F129E"/>
    <w:rsid w:val="001F1646"/>
    <w:rsid w:val="001F169E"/>
    <w:rsid w:val="001F191F"/>
    <w:rsid w:val="001F37B2"/>
    <w:rsid w:val="001F40C5"/>
    <w:rsid w:val="001F54F6"/>
    <w:rsid w:val="001F6197"/>
    <w:rsid w:val="001F7918"/>
    <w:rsid w:val="001F7A22"/>
    <w:rsid w:val="001F7AD9"/>
    <w:rsid w:val="00200777"/>
    <w:rsid w:val="00200C07"/>
    <w:rsid w:val="00200C09"/>
    <w:rsid w:val="00202D53"/>
    <w:rsid w:val="00202DD3"/>
    <w:rsid w:val="00203E89"/>
    <w:rsid w:val="0020430F"/>
    <w:rsid w:val="002049BA"/>
    <w:rsid w:val="002049E2"/>
    <w:rsid w:val="00204B6C"/>
    <w:rsid w:val="00205034"/>
    <w:rsid w:val="002053C4"/>
    <w:rsid w:val="00206217"/>
    <w:rsid w:val="00206564"/>
    <w:rsid w:val="00206BAA"/>
    <w:rsid w:val="00206CAE"/>
    <w:rsid w:val="00207795"/>
    <w:rsid w:val="00207F11"/>
    <w:rsid w:val="00210E5A"/>
    <w:rsid w:val="00211344"/>
    <w:rsid w:val="002114B9"/>
    <w:rsid w:val="00211B7B"/>
    <w:rsid w:val="002135F8"/>
    <w:rsid w:val="00214000"/>
    <w:rsid w:val="002140B1"/>
    <w:rsid w:val="00214967"/>
    <w:rsid w:val="002160CC"/>
    <w:rsid w:val="00216147"/>
    <w:rsid w:val="00216153"/>
    <w:rsid w:val="00216315"/>
    <w:rsid w:val="0021664D"/>
    <w:rsid w:val="00216912"/>
    <w:rsid w:val="00217503"/>
    <w:rsid w:val="0021795A"/>
    <w:rsid w:val="002201B6"/>
    <w:rsid w:val="002201DB"/>
    <w:rsid w:val="0022096B"/>
    <w:rsid w:val="0022097A"/>
    <w:rsid w:val="00220E44"/>
    <w:rsid w:val="00220F54"/>
    <w:rsid w:val="00221F2B"/>
    <w:rsid w:val="002233E3"/>
    <w:rsid w:val="0022379A"/>
    <w:rsid w:val="002238B5"/>
    <w:rsid w:val="002239EF"/>
    <w:rsid w:val="002242CC"/>
    <w:rsid w:val="002247C2"/>
    <w:rsid w:val="00225CCA"/>
    <w:rsid w:val="00227EE3"/>
    <w:rsid w:val="00231778"/>
    <w:rsid w:val="0023212D"/>
    <w:rsid w:val="0023258C"/>
    <w:rsid w:val="002327D7"/>
    <w:rsid w:val="00232A78"/>
    <w:rsid w:val="00232F4B"/>
    <w:rsid w:val="00234800"/>
    <w:rsid w:val="00234AD8"/>
    <w:rsid w:val="00234FE7"/>
    <w:rsid w:val="00236982"/>
    <w:rsid w:val="00236AA1"/>
    <w:rsid w:val="00236D7B"/>
    <w:rsid w:val="00237EE7"/>
    <w:rsid w:val="00237FC8"/>
    <w:rsid w:val="002408A2"/>
    <w:rsid w:val="002408A8"/>
    <w:rsid w:val="002429CD"/>
    <w:rsid w:val="00243124"/>
    <w:rsid w:val="00243282"/>
    <w:rsid w:val="00244711"/>
    <w:rsid w:val="0024515E"/>
    <w:rsid w:val="002452E2"/>
    <w:rsid w:val="0024549F"/>
    <w:rsid w:val="00246E46"/>
    <w:rsid w:val="00247CEE"/>
    <w:rsid w:val="002517B3"/>
    <w:rsid w:val="00251947"/>
    <w:rsid w:val="00251A24"/>
    <w:rsid w:val="00254947"/>
    <w:rsid w:val="002577F7"/>
    <w:rsid w:val="002604DC"/>
    <w:rsid w:val="002606ED"/>
    <w:rsid w:val="00260810"/>
    <w:rsid w:val="002613DF"/>
    <w:rsid w:val="00261A10"/>
    <w:rsid w:val="00262840"/>
    <w:rsid w:val="0026286A"/>
    <w:rsid w:val="00263095"/>
    <w:rsid w:val="00263620"/>
    <w:rsid w:val="00264004"/>
    <w:rsid w:val="00264175"/>
    <w:rsid w:val="00264C9F"/>
    <w:rsid w:val="00265147"/>
    <w:rsid w:val="0026585B"/>
    <w:rsid w:val="00265AD3"/>
    <w:rsid w:val="0026656B"/>
    <w:rsid w:val="00267D0C"/>
    <w:rsid w:val="00270663"/>
    <w:rsid w:val="002725F3"/>
    <w:rsid w:val="00272C4F"/>
    <w:rsid w:val="0027421D"/>
    <w:rsid w:val="002746A4"/>
    <w:rsid w:val="00274FD0"/>
    <w:rsid w:val="00275C3E"/>
    <w:rsid w:val="00275EED"/>
    <w:rsid w:val="00276F82"/>
    <w:rsid w:val="002800CE"/>
    <w:rsid w:val="00280373"/>
    <w:rsid w:val="00280672"/>
    <w:rsid w:val="00281B2D"/>
    <w:rsid w:val="00282344"/>
    <w:rsid w:val="0028410E"/>
    <w:rsid w:val="00284661"/>
    <w:rsid w:val="002846B2"/>
    <w:rsid w:val="002846C4"/>
    <w:rsid w:val="00284C2F"/>
    <w:rsid w:val="0028533C"/>
    <w:rsid w:val="00285875"/>
    <w:rsid w:val="0028777B"/>
    <w:rsid w:val="0029074E"/>
    <w:rsid w:val="0029077B"/>
    <w:rsid w:val="00290D78"/>
    <w:rsid w:val="002915BC"/>
    <w:rsid w:val="0029215B"/>
    <w:rsid w:val="00294703"/>
    <w:rsid w:val="00294A07"/>
    <w:rsid w:val="00295A8B"/>
    <w:rsid w:val="00295CB1"/>
    <w:rsid w:val="00297A84"/>
    <w:rsid w:val="00297C55"/>
    <w:rsid w:val="002A2509"/>
    <w:rsid w:val="002A402D"/>
    <w:rsid w:val="002A5877"/>
    <w:rsid w:val="002A6198"/>
    <w:rsid w:val="002B0680"/>
    <w:rsid w:val="002B1222"/>
    <w:rsid w:val="002B1BF4"/>
    <w:rsid w:val="002B2DB3"/>
    <w:rsid w:val="002B3A78"/>
    <w:rsid w:val="002B3B09"/>
    <w:rsid w:val="002B5FF1"/>
    <w:rsid w:val="002C0A14"/>
    <w:rsid w:val="002C0BCC"/>
    <w:rsid w:val="002C0E0F"/>
    <w:rsid w:val="002C13C4"/>
    <w:rsid w:val="002C1C70"/>
    <w:rsid w:val="002C33E4"/>
    <w:rsid w:val="002C3492"/>
    <w:rsid w:val="002C3F1F"/>
    <w:rsid w:val="002C42B3"/>
    <w:rsid w:val="002C44CB"/>
    <w:rsid w:val="002C47A2"/>
    <w:rsid w:val="002C538A"/>
    <w:rsid w:val="002C5A04"/>
    <w:rsid w:val="002C6DA7"/>
    <w:rsid w:val="002C77C9"/>
    <w:rsid w:val="002C7C2D"/>
    <w:rsid w:val="002D053B"/>
    <w:rsid w:val="002D220A"/>
    <w:rsid w:val="002D2567"/>
    <w:rsid w:val="002D2A5A"/>
    <w:rsid w:val="002D3481"/>
    <w:rsid w:val="002D3A87"/>
    <w:rsid w:val="002D3B27"/>
    <w:rsid w:val="002D422B"/>
    <w:rsid w:val="002D50F7"/>
    <w:rsid w:val="002D5275"/>
    <w:rsid w:val="002D5EF4"/>
    <w:rsid w:val="002D6BF9"/>
    <w:rsid w:val="002D6F3B"/>
    <w:rsid w:val="002D7476"/>
    <w:rsid w:val="002D750C"/>
    <w:rsid w:val="002E0844"/>
    <w:rsid w:val="002E30A5"/>
    <w:rsid w:val="002E4E79"/>
    <w:rsid w:val="002E6375"/>
    <w:rsid w:val="002E6A9A"/>
    <w:rsid w:val="002E6C17"/>
    <w:rsid w:val="002E7C2C"/>
    <w:rsid w:val="002F15A9"/>
    <w:rsid w:val="002F1802"/>
    <w:rsid w:val="002F2E9A"/>
    <w:rsid w:val="002F2F3E"/>
    <w:rsid w:val="002F325A"/>
    <w:rsid w:val="002F4591"/>
    <w:rsid w:val="002F5D27"/>
    <w:rsid w:val="002F619F"/>
    <w:rsid w:val="002F7D69"/>
    <w:rsid w:val="00300517"/>
    <w:rsid w:val="00300B19"/>
    <w:rsid w:val="00300D80"/>
    <w:rsid w:val="00300E49"/>
    <w:rsid w:val="00300F0B"/>
    <w:rsid w:val="00301083"/>
    <w:rsid w:val="00301CE9"/>
    <w:rsid w:val="003020F8"/>
    <w:rsid w:val="00302274"/>
    <w:rsid w:val="00302C2F"/>
    <w:rsid w:val="00304078"/>
    <w:rsid w:val="00305095"/>
    <w:rsid w:val="003052F8"/>
    <w:rsid w:val="00306F2C"/>
    <w:rsid w:val="00307C42"/>
    <w:rsid w:val="00307D35"/>
    <w:rsid w:val="00307F29"/>
    <w:rsid w:val="00310347"/>
    <w:rsid w:val="00310908"/>
    <w:rsid w:val="003109A8"/>
    <w:rsid w:val="00311750"/>
    <w:rsid w:val="003127FE"/>
    <w:rsid w:val="00312945"/>
    <w:rsid w:val="00313111"/>
    <w:rsid w:val="00313CC3"/>
    <w:rsid w:val="0031447F"/>
    <w:rsid w:val="00314FE8"/>
    <w:rsid w:val="00315B7E"/>
    <w:rsid w:val="0031601B"/>
    <w:rsid w:val="003166BC"/>
    <w:rsid w:val="003207CE"/>
    <w:rsid w:val="0032155E"/>
    <w:rsid w:val="00321B48"/>
    <w:rsid w:val="003221DD"/>
    <w:rsid w:val="00322D52"/>
    <w:rsid w:val="00322EA1"/>
    <w:rsid w:val="00323BFF"/>
    <w:rsid w:val="00324069"/>
    <w:rsid w:val="0032406D"/>
    <w:rsid w:val="00324CDD"/>
    <w:rsid w:val="00326FD2"/>
    <w:rsid w:val="00327358"/>
    <w:rsid w:val="003276E1"/>
    <w:rsid w:val="003278A2"/>
    <w:rsid w:val="00327CEB"/>
    <w:rsid w:val="003307D7"/>
    <w:rsid w:val="00330AC5"/>
    <w:rsid w:val="00330F22"/>
    <w:rsid w:val="00331EFB"/>
    <w:rsid w:val="00332905"/>
    <w:rsid w:val="00332B5D"/>
    <w:rsid w:val="003339E8"/>
    <w:rsid w:val="00333C03"/>
    <w:rsid w:val="00336300"/>
    <w:rsid w:val="00336F92"/>
    <w:rsid w:val="003379AC"/>
    <w:rsid w:val="00337F18"/>
    <w:rsid w:val="00342D78"/>
    <w:rsid w:val="00343946"/>
    <w:rsid w:val="00344237"/>
    <w:rsid w:val="003451DE"/>
    <w:rsid w:val="00345A64"/>
    <w:rsid w:val="00346231"/>
    <w:rsid w:val="00346532"/>
    <w:rsid w:val="003468E8"/>
    <w:rsid w:val="0034690B"/>
    <w:rsid w:val="00347A5D"/>
    <w:rsid w:val="00350A11"/>
    <w:rsid w:val="0035176F"/>
    <w:rsid w:val="00351B0A"/>
    <w:rsid w:val="00352DDD"/>
    <w:rsid w:val="00354093"/>
    <w:rsid w:val="00355199"/>
    <w:rsid w:val="00356194"/>
    <w:rsid w:val="0035705E"/>
    <w:rsid w:val="003570C4"/>
    <w:rsid w:val="00357ED1"/>
    <w:rsid w:val="00360836"/>
    <w:rsid w:val="00360B3D"/>
    <w:rsid w:val="00360B6C"/>
    <w:rsid w:val="00363EC6"/>
    <w:rsid w:val="0036450B"/>
    <w:rsid w:val="00364785"/>
    <w:rsid w:val="00364AB4"/>
    <w:rsid w:val="0036532F"/>
    <w:rsid w:val="00365991"/>
    <w:rsid w:val="003660CD"/>
    <w:rsid w:val="003669E6"/>
    <w:rsid w:val="00366D49"/>
    <w:rsid w:val="0036707A"/>
    <w:rsid w:val="0037284D"/>
    <w:rsid w:val="0037285A"/>
    <w:rsid w:val="00372DB0"/>
    <w:rsid w:val="00375271"/>
    <w:rsid w:val="00377099"/>
    <w:rsid w:val="00377B86"/>
    <w:rsid w:val="003808FF"/>
    <w:rsid w:val="00383311"/>
    <w:rsid w:val="0038500B"/>
    <w:rsid w:val="00385666"/>
    <w:rsid w:val="00385C68"/>
    <w:rsid w:val="00385E39"/>
    <w:rsid w:val="00386957"/>
    <w:rsid w:val="003909AF"/>
    <w:rsid w:val="00390F47"/>
    <w:rsid w:val="003926B3"/>
    <w:rsid w:val="00393223"/>
    <w:rsid w:val="003932D4"/>
    <w:rsid w:val="00393382"/>
    <w:rsid w:val="00393705"/>
    <w:rsid w:val="00393FE1"/>
    <w:rsid w:val="00394A97"/>
    <w:rsid w:val="0039509F"/>
    <w:rsid w:val="00395296"/>
    <w:rsid w:val="00395491"/>
    <w:rsid w:val="003955FD"/>
    <w:rsid w:val="003959FF"/>
    <w:rsid w:val="00395AE7"/>
    <w:rsid w:val="0039692F"/>
    <w:rsid w:val="00397DD8"/>
    <w:rsid w:val="003A11C0"/>
    <w:rsid w:val="003A11E9"/>
    <w:rsid w:val="003A19DF"/>
    <w:rsid w:val="003A1EEB"/>
    <w:rsid w:val="003A21ED"/>
    <w:rsid w:val="003A2F34"/>
    <w:rsid w:val="003A50F9"/>
    <w:rsid w:val="003A5637"/>
    <w:rsid w:val="003A5A19"/>
    <w:rsid w:val="003A61A3"/>
    <w:rsid w:val="003A78C6"/>
    <w:rsid w:val="003A7ADB"/>
    <w:rsid w:val="003B0625"/>
    <w:rsid w:val="003B1078"/>
    <w:rsid w:val="003B1694"/>
    <w:rsid w:val="003B20AA"/>
    <w:rsid w:val="003B21D8"/>
    <w:rsid w:val="003B301A"/>
    <w:rsid w:val="003B4440"/>
    <w:rsid w:val="003B474F"/>
    <w:rsid w:val="003B4B41"/>
    <w:rsid w:val="003B633B"/>
    <w:rsid w:val="003C140F"/>
    <w:rsid w:val="003C1630"/>
    <w:rsid w:val="003C196A"/>
    <w:rsid w:val="003C3713"/>
    <w:rsid w:val="003C428F"/>
    <w:rsid w:val="003C47E1"/>
    <w:rsid w:val="003C51C4"/>
    <w:rsid w:val="003C5D23"/>
    <w:rsid w:val="003D0569"/>
    <w:rsid w:val="003D0CE0"/>
    <w:rsid w:val="003D3F52"/>
    <w:rsid w:val="003D48D4"/>
    <w:rsid w:val="003D491D"/>
    <w:rsid w:val="003D52CF"/>
    <w:rsid w:val="003D777C"/>
    <w:rsid w:val="003E021D"/>
    <w:rsid w:val="003E0898"/>
    <w:rsid w:val="003E1464"/>
    <w:rsid w:val="003E2704"/>
    <w:rsid w:val="003E3E8A"/>
    <w:rsid w:val="003E5265"/>
    <w:rsid w:val="003E64DE"/>
    <w:rsid w:val="003E684A"/>
    <w:rsid w:val="003E690C"/>
    <w:rsid w:val="003E757D"/>
    <w:rsid w:val="003E787F"/>
    <w:rsid w:val="003E7AAB"/>
    <w:rsid w:val="003F1148"/>
    <w:rsid w:val="003F137F"/>
    <w:rsid w:val="003F2787"/>
    <w:rsid w:val="003F30E8"/>
    <w:rsid w:val="003F3442"/>
    <w:rsid w:val="003F439F"/>
    <w:rsid w:val="003F46E8"/>
    <w:rsid w:val="003F6CE4"/>
    <w:rsid w:val="00401C6D"/>
    <w:rsid w:val="00402F5C"/>
    <w:rsid w:val="004036E4"/>
    <w:rsid w:val="00403EBB"/>
    <w:rsid w:val="004050B8"/>
    <w:rsid w:val="00406040"/>
    <w:rsid w:val="004069CC"/>
    <w:rsid w:val="00406EC2"/>
    <w:rsid w:val="00407AC4"/>
    <w:rsid w:val="00412116"/>
    <w:rsid w:val="00413A45"/>
    <w:rsid w:val="00413B00"/>
    <w:rsid w:val="00414A52"/>
    <w:rsid w:val="004170A2"/>
    <w:rsid w:val="004200CC"/>
    <w:rsid w:val="0042073C"/>
    <w:rsid w:val="00420770"/>
    <w:rsid w:val="004225AD"/>
    <w:rsid w:val="00422F51"/>
    <w:rsid w:val="00423582"/>
    <w:rsid w:val="0042369F"/>
    <w:rsid w:val="004239EC"/>
    <w:rsid w:val="00423F93"/>
    <w:rsid w:val="00424EEC"/>
    <w:rsid w:val="00425466"/>
    <w:rsid w:val="004265B1"/>
    <w:rsid w:val="004269CD"/>
    <w:rsid w:val="00426F5E"/>
    <w:rsid w:val="0043195F"/>
    <w:rsid w:val="00431D60"/>
    <w:rsid w:val="00431D6C"/>
    <w:rsid w:val="004324B5"/>
    <w:rsid w:val="004326EB"/>
    <w:rsid w:val="004332E1"/>
    <w:rsid w:val="004348DE"/>
    <w:rsid w:val="00434B7C"/>
    <w:rsid w:val="00434E40"/>
    <w:rsid w:val="00434FA1"/>
    <w:rsid w:val="00435893"/>
    <w:rsid w:val="0043629A"/>
    <w:rsid w:val="00436366"/>
    <w:rsid w:val="004363A7"/>
    <w:rsid w:val="0043642D"/>
    <w:rsid w:val="00436818"/>
    <w:rsid w:val="004376F5"/>
    <w:rsid w:val="004377FC"/>
    <w:rsid w:val="00437818"/>
    <w:rsid w:val="00437BC9"/>
    <w:rsid w:val="00441E53"/>
    <w:rsid w:val="004446B7"/>
    <w:rsid w:val="00444F52"/>
    <w:rsid w:val="00445BA3"/>
    <w:rsid w:val="00446C60"/>
    <w:rsid w:val="0044754E"/>
    <w:rsid w:val="00452718"/>
    <w:rsid w:val="00453A3F"/>
    <w:rsid w:val="0045630B"/>
    <w:rsid w:val="00456D20"/>
    <w:rsid w:val="00457F0B"/>
    <w:rsid w:val="00457FFA"/>
    <w:rsid w:val="0046008F"/>
    <w:rsid w:val="00464B3B"/>
    <w:rsid w:val="0046589E"/>
    <w:rsid w:val="00465906"/>
    <w:rsid w:val="00465F5C"/>
    <w:rsid w:val="00465FAA"/>
    <w:rsid w:val="0046619D"/>
    <w:rsid w:val="00467BCE"/>
    <w:rsid w:val="004718F8"/>
    <w:rsid w:val="00471D42"/>
    <w:rsid w:val="004729A5"/>
    <w:rsid w:val="004729D0"/>
    <w:rsid w:val="00472E0D"/>
    <w:rsid w:val="00472E45"/>
    <w:rsid w:val="00475B24"/>
    <w:rsid w:val="0047667A"/>
    <w:rsid w:val="00476AEB"/>
    <w:rsid w:val="00476E14"/>
    <w:rsid w:val="004771CB"/>
    <w:rsid w:val="00477716"/>
    <w:rsid w:val="00480A59"/>
    <w:rsid w:val="0048185D"/>
    <w:rsid w:val="004818CA"/>
    <w:rsid w:val="00482A8B"/>
    <w:rsid w:val="00482D5D"/>
    <w:rsid w:val="00482D9F"/>
    <w:rsid w:val="004830AE"/>
    <w:rsid w:val="00483889"/>
    <w:rsid w:val="00483F21"/>
    <w:rsid w:val="00483FE6"/>
    <w:rsid w:val="004856D5"/>
    <w:rsid w:val="00485A1C"/>
    <w:rsid w:val="00486164"/>
    <w:rsid w:val="00486883"/>
    <w:rsid w:val="004869E2"/>
    <w:rsid w:val="0048762B"/>
    <w:rsid w:val="00487E63"/>
    <w:rsid w:val="0049054A"/>
    <w:rsid w:val="00490AE5"/>
    <w:rsid w:val="00491CA2"/>
    <w:rsid w:val="00492735"/>
    <w:rsid w:val="00493AB4"/>
    <w:rsid w:val="00494BF1"/>
    <w:rsid w:val="00495BC3"/>
    <w:rsid w:val="00496D3A"/>
    <w:rsid w:val="00496E45"/>
    <w:rsid w:val="004A02D6"/>
    <w:rsid w:val="004A0709"/>
    <w:rsid w:val="004A089F"/>
    <w:rsid w:val="004A158D"/>
    <w:rsid w:val="004A19B1"/>
    <w:rsid w:val="004A294E"/>
    <w:rsid w:val="004A3836"/>
    <w:rsid w:val="004A4459"/>
    <w:rsid w:val="004A5279"/>
    <w:rsid w:val="004A5EA7"/>
    <w:rsid w:val="004A7F79"/>
    <w:rsid w:val="004B0656"/>
    <w:rsid w:val="004B08EF"/>
    <w:rsid w:val="004B1C94"/>
    <w:rsid w:val="004B26B9"/>
    <w:rsid w:val="004B3A41"/>
    <w:rsid w:val="004B4772"/>
    <w:rsid w:val="004B776C"/>
    <w:rsid w:val="004C0DCF"/>
    <w:rsid w:val="004C28F5"/>
    <w:rsid w:val="004C3529"/>
    <w:rsid w:val="004C3653"/>
    <w:rsid w:val="004C3723"/>
    <w:rsid w:val="004C4811"/>
    <w:rsid w:val="004C504D"/>
    <w:rsid w:val="004C69E9"/>
    <w:rsid w:val="004C75D0"/>
    <w:rsid w:val="004D1B0A"/>
    <w:rsid w:val="004D1C06"/>
    <w:rsid w:val="004D1CDA"/>
    <w:rsid w:val="004D2A28"/>
    <w:rsid w:val="004D2D68"/>
    <w:rsid w:val="004D2EFC"/>
    <w:rsid w:val="004D37F4"/>
    <w:rsid w:val="004D3DCB"/>
    <w:rsid w:val="004D498E"/>
    <w:rsid w:val="004D51CA"/>
    <w:rsid w:val="004D54F8"/>
    <w:rsid w:val="004D6599"/>
    <w:rsid w:val="004D6D27"/>
    <w:rsid w:val="004D7683"/>
    <w:rsid w:val="004D79D4"/>
    <w:rsid w:val="004E085E"/>
    <w:rsid w:val="004E0963"/>
    <w:rsid w:val="004E09F2"/>
    <w:rsid w:val="004E1953"/>
    <w:rsid w:val="004E3F4B"/>
    <w:rsid w:val="004E53B9"/>
    <w:rsid w:val="004E69B7"/>
    <w:rsid w:val="004E6F9F"/>
    <w:rsid w:val="004E7F9E"/>
    <w:rsid w:val="004F00E4"/>
    <w:rsid w:val="004F0EF4"/>
    <w:rsid w:val="004F1501"/>
    <w:rsid w:val="004F1912"/>
    <w:rsid w:val="004F1C2D"/>
    <w:rsid w:val="004F2732"/>
    <w:rsid w:val="004F31BC"/>
    <w:rsid w:val="004F320F"/>
    <w:rsid w:val="004F42EE"/>
    <w:rsid w:val="004F51ED"/>
    <w:rsid w:val="004F5DA3"/>
    <w:rsid w:val="004F67C4"/>
    <w:rsid w:val="004F7A75"/>
    <w:rsid w:val="00500283"/>
    <w:rsid w:val="00500962"/>
    <w:rsid w:val="00500B35"/>
    <w:rsid w:val="00502E9F"/>
    <w:rsid w:val="00504822"/>
    <w:rsid w:val="00504C31"/>
    <w:rsid w:val="00505BCB"/>
    <w:rsid w:val="0050680B"/>
    <w:rsid w:val="00510852"/>
    <w:rsid w:val="00510E0A"/>
    <w:rsid w:val="00511D44"/>
    <w:rsid w:val="00512099"/>
    <w:rsid w:val="00512A02"/>
    <w:rsid w:val="00512F9E"/>
    <w:rsid w:val="0051354C"/>
    <w:rsid w:val="00513A0E"/>
    <w:rsid w:val="00514A5D"/>
    <w:rsid w:val="00515B3F"/>
    <w:rsid w:val="00516AE6"/>
    <w:rsid w:val="00516FE4"/>
    <w:rsid w:val="005177CB"/>
    <w:rsid w:val="00520635"/>
    <w:rsid w:val="0052133A"/>
    <w:rsid w:val="005218F3"/>
    <w:rsid w:val="005224ED"/>
    <w:rsid w:val="00522ECB"/>
    <w:rsid w:val="00524A18"/>
    <w:rsid w:val="00525431"/>
    <w:rsid w:val="0052586A"/>
    <w:rsid w:val="005261A5"/>
    <w:rsid w:val="00526533"/>
    <w:rsid w:val="00526857"/>
    <w:rsid w:val="00527980"/>
    <w:rsid w:val="005279B1"/>
    <w:rsid w:val="00530202"/>
    <w:rsid w:val="005307AE"/>
    <w:rsid w:val="0053221F"/>
    <w:rsid w:val="00532BD4"/>
    <w:rsid w:val="00533653"/>
    <w:rsid w:val="00534AF1"/>
    <w:rsid w:val="00534AF2"/>
    <w:rsid w:val="00534C42"/>
    <w:rsid w:val="0053500F"/>
    <w:rsid w:val="00536FAA"/>
    <w:rsid w:val="00537FC5"/>
    <w:rsid w:val="005409BF"/>
    <w:rsid w:val="00541969"/>
    <w:rsid w:val="00543CE8"/>
    <w:rsid w:val="00544E26"/>
    <w:rsid w:val="005451F3"/>
    <w:rsid w:val="00545740"/>
    <w:rsid w:val="0054616D"/>
    <w:rsid w:val="00546F49"/>
    <w:rsid w:val="00547A2A"/>
    <w:rsid w:val="00550048"/>
    <w:rsid w:val="00551F0D"/>
    <w:rsid w:val="005528D3"/>
    <w:rsid w:val="00552C39"/>
    <w:rsid w:val="005551AF"/>
    <w:rsid w:val="00555DE7"/>
    <w:rsid w:val="00556A85"/>
    <w:rsid w:val="00557676"/>
    <w:rsid w:val="00557A4C"/>
    <w:rsid w:val="00560B34"/>
    <w:rsid w:val="00562006"/>
    <w:rsid w:val="00562233"/>
    <w:rsid w:val="00562CEF"/>
    <w:rsid w:val="00563604"/>
    <w:rsid w:val="0056488D"/>
    <w:rsid w:val="00564E6D"/>
    <w:rsid w:val="0056511D"/>
    <w:rsid w:val="005664E8"/>
    <w:rsid w:val="00566D02"/>
    <w:rsid w:val="005674F0"/>
    <w:rsid w:val="005675F7"/>
    <w:rsid w:val="005707CC"/>
    <w:rsid w:val="005718C9"/>
    <w:rsid w:val="00572662"/>
    <w:rsid w:val="005727C3"/>
    <w:rsid w:val="00575FA2"/>
    <w:rsid w:val="00576708"/>
    <w:rsid w:val="00577B11"/>
    <w:rsid w:val="00580529"/>
    <w:rsid w:val="00580A63"/>
    <w:rsid w:val="00581085"/>
    <w:rsid w:val="00581AF6"/>
    <w:rsid w:val="00582166"/>
    <w:rsid w:val="005822FF"/>
    <w:rsid w:val="00582406"/>
    <w:rsid w:val="00582997"/>
    <w:rsid w:val="00582AA4"/>
    <w:rsid w:val="00582CF8"/>
    <w:rsid w:val="0058446F"/>
    <w:rsid w:val="00584576"/>
    <w:rsid w:val="00584786"/>
    <w:rsid w:val="00584CEE"/>
    <w:rsid w:val="0058541A"/>
    <w:rsid w:val="005869F4"/>
    <w:rsid w:val="00587676"/>
    <w:rsid w:val="00587AC0"/>
    <w:rsid w:val="00590331"/>
    <w:rsid w:val="00590909"/>
    <w:rsid w:val="005924E7"/>
    <w:rsid w:val="00592FF8"/>
    <w:rsid w:val="005940DD"/>
    <w:rsid w:val="005944BD"/>
    <w:rsid w:val="005948F3"/>
    <w:rsid w:val="00595619"/>
    <w:rsid w:val="00596029"/>
    <w:rsid w:val="005969EC"/>
    <w:rsid w:val="00597156"/>
    <w:rsid w:val="00597D00"/>
    <w:rsid w:val="005A01B1"/>
    <w:rsid w:val="005A2D01"/>
    <w:rsid w:val="005A2D4E"/>
    <w:rsid w:val="005A2D67"/>
    <w:rsid w:val="005A2F09"/>
    <w:rsid w:val="005A333E"/>
    <w:rsid w:val="005A5194"/>
    <w:rsid w:val="005A54C5"/>
    <w:rsid w:val="005A61F1"/>
    <w:rsid w:val="005A788D"/>
    <w:rsid w:val="005B033E"/>
    <w:rsid w:val="005B1730"/>
    <w:rsid w:val="005B1B74"/>
    <w:rsid w:val="005B1F56"/>
    <w:rsid w:val="005B25C3"/>
    <w:rsid w:val="005B2B45"/>
    <w:rsid w:val="005B2BA7"/>
    <w:rsid w:val="005B2EFA"/>
    <w:rsid w:val="005B34E4"/>
    <w:rsid w:val="005B3CF0"/>
    <w:rsid w:val="005B602C"/>
    <w:rsid w:val="005B6B52"/>
    <w:rsid w:val="005B6DD9"/>
    <w:rsid w:val="005B72FB"/>
    <w:rsid w:val="005C2AA9"/>
    <w:rsid w:val="005C4669"/>
    <w:rsid w:val="005C47FB"/>
    <w:rsid w:val="005C572A"/>
    <w:rsid w:val="005C60F9"/>
    <w:rsid w:val="005C6669"/>
    <w:rsid w:val="005C6A15"/>
    <w:rsid w:val="005C7F67"/>
    <w:rsid w:val="005D1484"/>
    <w:rsid w:val="005D1F16"/>
    <w:rsid w:val="005D3321"/>
    <w:rsid w:val="005D3E35"/>
    <w:rsid w:val="005D4D22"/>
    <w:rsid w:val="005D534D"/>
    <w:rsid w:val="005D5F87"/>
    <w:rsid w:val="005D7494"/>
    <w:rsid w:val="005E0EB3"/>
    <w:rsid w:val="005E2507"/>
    <w:rsid w:val="005E3CB1"/>
    <w:rsid w:val="005E3DE6"/>
    <w:rsid w:val="005E47A8"/>
    <w:rsid w:val="005E5211"/>
    <w:rsid w:val="005E66E1"/>
    <w:rsid w:val="005F1489"/>
    <w:rsid w:val="005F1C50"/>
    <w:rsid w:val="005F1C96"/>
    <w:rsid w:val="005F2DC3"/>
    <w:rsid w:val="005F41E6"/>
    <w:rsid w:val="005F497B"/>
    <w:rsid w:val="005F4CCF"/>
    <w:rsid w:val="005F5160"/>
    <w:rsid w:val="005F5667"/>
    <w:rsid w:val="005F5EFD"/>
    <w:rsid w:val="005F5F57"/>
    <w:rsid w:val="005F6DCE"/>
    <w:rsid w:val="005F7834"/>
    <w:rsid w:val="005F7C1E"/>
    <w:rsid w:val="005F7C1F"/>
    <w:rsid w:val="005F7C65"/>
    <w:rsid w:val="00603308"/>
    <w:rsid w:val="006035A7"/>
    <w:rsid w:val="00603B77"/>
    <w:rsid w:val="00604C12"/>
    <w:rsid w:val="006057E9"/>
    <w:rsid w:val="00606109"/>
    <w:rsid w:val="00610893"/>
    <w:rsid w:val="00611250"/>
    <w:rsid w:val="00611AE5"/>
    <w:rsid w:val="00612F01"/>
    <w:rsid w:val="00613390"/>
    <w:rsid w:val="00613B17"/>
    <w:rsid w:val="00613F96"/>
    <w:rsid w:val="0061417F"/>
    <w:rsid w:val="00614643"/>
    <w:rsid w:val="006160C3"/>
    <w:rsid w:val="00616396"/>
    <w:rsid w:val="00616938"/>
    <w:rsid w:val="00616D6E"/>
    <w:rsid w:val="00617762"/>
    <w:rsid w:val="006200A1"/>
    <w:rsid w:val="0062075A"/>
    <w:rsid w:val="0062096F"/>
    <w:rsid w:val="00621E12"/>
    <w:rsid w:val="0062243E"/>
    <w:rsid w:val="00623397"/>
    <w:rsid w:val="00623A49"/>
    <w:rsid w:val="00624813"/>
    <w:rsid w:val="00625E2F"/>
    <w:rsid w:val="00626580"/>
    <w:rsid w:val="00626C6A"/>
    <w:rsid w:val="00627FE1"/>
    <w:rsid w:val="0063001C"/>
    <w:rsid w:val="0063058F"/>
    <w:rsid w:val="00631F0A"/>
    <w:rsid w:val="006337B9"/>
    <w:rsid w:val="006340E7"/>
    <w:rsid w:val="00634364"/>
    <w:rsid w:val="006344E3"/>
    <w:rsid w:val="00635034"/>
    <w:rsid w:val="006351CA"/>
    <w:rsid w:val="006352CA"/>
    <w:rsid w:val="0063552F"/>
    <w:rsid w:val="00636244"/>
    <w:rsid w:val="00636D98"/>
    <w:rsid w:val="0064079E"/>
    <w:rsid w:val="006409AA"/>
    <w:rsid w:val="00640C10"/>
    <w:rsid w:val="006427AF"/>
    <w:rsid w:val="00645A48"/>
    <w:rsid w:val="00645CD6"/>
    <w:rsid w:val="00646CE9"/>
    <w:rsid w:val="00646F75"/>
    <w:rsid w:val="006505B6"/>
    <w:rsid w:val="00651CCA"/>
    <w:rsid w:val="00653532"/>
    <w:rsid w:val="006536F9"/>
    <w:rsid w:val="00654780"/>
    <w:rsid w:val="00655446"/>
    <w:rsid w:val="00656082"/>
    <w:rsid w:val="006561A6"/>
    <w:rsid w:val="00656B02"/>
    <w:rsid w:val="00656C42"/>
    <w:rsid w:val="006571AC"/>
    <w:rsid w:val="00660053"/>
    <w:rsid w:val="00660B89"/>
    <w:rsid w:val="006611C5"/>
    <w:rsid w:val="00661498"/>
    <w:rsid w:val="00662851"/>
    <w:rsid w:val="00662E69"/>
    <w:rsid w:val="006642D6"/>
    <w:rsid w:val="006658ED"/>
    <w:rsid w:val="00666D23"/>
    <w:rsid w:val="00667989"/>
    <w:rsid w:val="00670172"/>
    <w:rsid w:val="00670643"/>
    <w:rsid w:val="00670A7F"/>
    <w:rsid w:val="00671789"/>
    <w:rsid w:val="00671A09"/>
    <w:rsid w:val="00671B4B"/>
    <w:rsid w:val="00672827"/>
    <w:rsid w:val="00672A0D"/>
    <w:rsid w:val="00672CCF"/>
    <w:rsid w:val="00673850"/>
    <w:rsid w:val="00673B29"/>
    <w:rsid w:val="00673C0B"/>
    <w:rsid w:val="00674C40"/>
    <w:rsid w:val="00675055"/>
    <w:rsid w:val="006753BD"/>
    <w:rsid w:val="006776AB"/>
    <w:rsid w:val="0067776D"/>
    <w:rsid w:val="00680862"/>
    <w:rsid w:val="00680C11"/>
    <w:rsid w:val="006817EF"/>
    <w:rsid w:val="00682033"/>
    <w:rsid w:val="0068272B"/>
    <w:rsid w:val="00682FC7"/>
    <w:rsid w:val="00683D96"/>
    <w:rsid w:val="006856E0"/>
    <w:rsid w:val="00687747"/>
    <w:rsid w:val="00687E25"/>
    <w:rsid w:val="0069015C"/>
    <w:rsid w:val="00690CD7"/>
    <w:rsid w:val="0069155A"/>
    <w:rsid w:val="00694885"/>
    <w:rsid w:val="00695271"/>
    <w:rsid w:val="0069681A"/>
    <w:rsid w:val="00696944"/>
    <w:rsid w:val="00696CBD"/>
    <w:rsid w:val="0069727E"/>
    <w:rsid w:val="0069768F"/>
    <w:rsid w:val="00697A13"/>
    <w:rsid w:val="006A0681"/>
    <w:rsid w:val="006A077B"/>
    <w:rsid w:val="006A1555"/>
    <w:rsid w:val="006A1BFD"/>
    <w:rsid w:val="006A4039"/>
    <w:rsid w:val="006A4BAE"/>
    <w:rsid w:val="006A7032"/>
    <w:rsid w:val="006A7577"/>
    <w:rsid w:val="006A79A1"/>
    <w:rsid w:val="006B0309"/>
    <w:rsid w:val="006B1898"/>
    <w:rsid w:val="006B1992"/>
    <w:rsid w:val="006B308D"/>
    <w:rsid w:val="006B339C"/>
    <w:rsid w:val="006B364B"/>
    <w:rsid w:val="006B443B"/>
    <w:rsid w:val="006B4962"/>
    <w:rsid w:val="006B4E9D"/>
    <w:rsid w:val="006B6CF9"/>
    <w:rsid w:val="006B6F27"/>
    <w:rsid w:val="006B70F2"/>
    <w:rsid w:val="006C0699"/>
    <w:rsid w:val="006C0A8D"/>
    <w:rsid w:val="006C1AE2"/>
    <w:rsid w:val="006C1B4F"/>
    <w:rsid w:val="006C25AE"/>
    <w:rsid w:val="006C2E6B"/>
    <w:rsid w:val="006C4880"/>
    <w:rsid w:val="006C48B6"/>
    <w:rsid w:val="006C534C"/>
    <w:rsid w:val="006C607C"/>
    <w:rsid w:val="006C6609"/>
    <w:rsid w:val="006C6C98"/>
    <w:rsid w:val="006D04BD"/>
    <w:rsid w:val="006D0BCF"/>
    <w:rsid w:val="006D0D18"/>
    <w:rsid w:val="006D1B0A"/>
    <w:rsid w:val="006D37FA"/>
    <w:rsid w:val="006D3C49"/>
    <w:rsid w:val="006D4452"/>
    <w:rsid w:val="006D54AD"/>
    <w:rsid w:val="006D57B9"/>
    <w:rsid w:val="006D64D3"/>
    <w:rsid w:val="006D727E"/>
    <w:rsid w:val="006D7EBF"/>
    <w:rsid w:val="006E01E7"/>
    <w:rsid w:val="006E1934"/>
    <w:rsid w:val="006E1A2C"/>
    <w:rsid w:val="006E24CE"/>
    <w:rsid w:val="006E277C"/>
    <w:rsid w:val="006E3200"/>
    <w:rsid w:val="006E4B77"/>
    <w:rsid w:val="006E5730"/>
    <w:rsid w:val="006E5784"/>
    <w:rsid w:val="006E6011"/>
    <w:rsid w:val="006E6B6A"/>
    <w:rsid w:val="006E78E8"/>
    <w:rsid w:val="006E7B23"/>
    <w:rsid w:val="006F1BE1"/>
    <w:rsid w:val="006F1D2A"/>
    <w:rsid w:val="006F30B4"/>
    <w:rsid w:val="006F4469"/>
    <w:rsid w:val="006F5FA1"/>
    <w:rsid w:val="006F65CF"/>
    <w:rsid w:val="006F74B0"/>
    <w:rsid w:val="0070034C"/>
    <w:rsid w:val="0070083B"/>
    <w:rsid w:val="00701611"/>
    <w:rsid w:val="00701C14"/>
    <w:rsid w:val="007036C2"/>
    <w:rsid w:val="00704228"/>
    <w:rsid w:val="007048EA"/>
    <w:rsid w:val="007055B7"/>
    <w:rsid w:val="00705944"/>
    <w:rsid w:val="00705D30"/>
    <w:rsid w:val="0070666B"/>
    <w:rsid w:val="00706D9E"/>
    <w:rsid w:val="00706F58"/>
    <w:rsid w:val="007118A1"/>
    <w:rsid w:val="00713ED4"/>
    <w:rsid w:val="00714420"/>
    <w:rsid w:val="00714C4C"/>
    <w:rsid w:val="007166D9"/>
    <w:rsid w:val="00716922"/>
    <w:rsid w:val="0072103F"/>
    <w:rsid w:val="007218FC"/>
    <w:rsid w:val="00721F6E"/>
    <w:rsid w:val="00721F7A"/>
    <w:rsid w:val="007220A8"/>
    <w:rsid w:val="007220ED"/>
    <w:rsid w:val="007225C9"/>
    <w:rsid w:val="00722811"/>
    <w:rsid w:val="00722D5F"/>
    <w:rsid w:val="00723CA0"/>
    <w:rsid w:val="00724E3F"/>
    <w:rsid w:val="0072606E"/>
    <w:rsid w:val="00726C0E"/>
    <w:rsid w:val="0072768F"/>
    <w:rsid w:val="00727ED9"/>
    <w:rsid w:val="007301CB"/>
    <w:rsid w:val="00731171"/>
    <w:rsid w:val="007325F8"/>
    <w:rsid w:val="007328D2"/>
    <w:rsid w:val="0073488F"/>
    <w:rsid w:val="00734B3B"/>
    <w:rsid w:val="00734CE7"/>
    <w:rsid w:val="00734D3B"/>
    <w:rsid w:val="00736AC2"/>
    <w:rsid w:val="00736B38"/>
    <w:rsid w:val="00736C32"/>
    <w:rsid w:val="00737402"/>
    <w:rsid w:val="00737B43"/>
    <w:rsid w:val="00740561"/>
    <w:rsid w:val="007418E0"/>
    <w:rsid w:val="007427D3"/>
    <w:rsid w:val="00744F42"/>
    <w:rsid w:val="00747191"/>
    <w:rsid w:val="007510BE"/>
    <w:rsid w:val="00751236"/>
    <w:rsid w:val="007514E8"/>
    <w:rsid w:val="00751863"/>
    <w:rsid w:val="00751B09"/>
    <w:rsid w:val="0075279D"/>
    <w:rsid w:val="00754F3E"/>
    <w:rsid w:val="0075509A"/>
    <w:rsid w:val="00755969"/>
    <w:rsid w:val="00755D77"/>
    <w:rsid w:val="0075725A"/>
    <w:rsid w:val="0075784C"/>
    <w:rsid w:val="00757C36"/>
    <w:rsid w:val="0076062B"/>
    <w:rsid w:val="0076070A"/>
    <w:rsid w:val="00760C59"/>
    <w:rsid w:val="00762BB2"/>
    <w:rsid w:val="00763C6C"/>
    <w:rsid w:val="00764334"/>
    <w:rsid w:val="00764D75"/>
    <w:rsid w:val="007673F6"/>
    <w:rsid w:val="00767615"/>
    <w:rsid w:val="00767EF1"/>
    <w:rsid w:val="00770744"/>
    <w:rsid w:val="00771846"/>
    <w:rsid w:val="007718AB"/>
    <w:rsid w:val="00772334"/>
    <w:rsid w:val="00773787"/>
    <w:rsid w:val="0077474B"/>
    <w:rsid w:val="0077543C"/>
    <w:rsid w:val="0077561A"/>
    <w:rsid w:val="00776304"/>
    <w:rsid w:val="0077796C"/>
    <w:rsid w:val="0078002D"/>
    <w:rsid w:val="007803ED"/>
    <w:rsid w:val="00783946"/>
    <w:rsid w:val="007846A6"/>
    <w:rsid w:val="00785334"/>
    <w:rsid w:val="0078626A"/>
    <w:rsid w:val="007905B2"/>
    <w:rsid w:val="00791EB2"/>
    <w:rsid w:val="00792893"/>
    <w:rsid w:val="00792B13"/>
    <w:rsid w:val="00793014"/>
    <w:rsid w:val="007930C8"/>
    <w:rsid w:val="0079464F"/>
    <w:rsid w:val="0079515B"/>
    <w:rsid w:val="007964B6"/>
    <w:rsid w:val="007A1996"/>
    <w:rsid w:val="007A1BD4"/>
    <w:rsid w:val="007A1C30"/>
    <w:rsid w:val="007A25BD"/>
    <w:rsid w:val="007A2C13"/>
    <w:rsid w:val="007A3013"/>
    <w:rsid w:val="007A44F9"/>
    <w:rsid w:val="007A4FBE"/>
    <w:rsid w:val="007A5805"/>
    <w:rsid w:val="007A6359"/>
    <w:rsid w:val="007A65FF"/>
    <w:rsid w:val="007A6C0A"/>
    <w:rsid w:val="007A7549"/>
    <w:rsid w:val="007A78DD"/>
    <w:rsid w:val="007A7DC5"/>
    <w:rsid w:val="007B0A1B"/>
    <w:rsid w:val="007B1102"/>
    <w:rsid w:val="007B13C7"/>
    <w:rsid w:val="007B34C5"/>
    <w:rsid w:val="007B3786"/>
    <w:rsid w:val="007B3BA3"/>
    <w:rsid w:val="007B3CA3"/>
    <w:rsid w:val="007B410C"/>
    <w:rsid w:val="007B4297"/>
    <w:rsid w:val="007B4E19"/>
    <w:rsid w:val="007B514D"/>
    <w:rsid w:val="007B59AD"/>
    <w:rsid w:val="007B59E5"/>
    <w:rsid w:val="007B5C27"/>
    <w:rsid w:val="007B635B"/>
    <w:rsid w:val="007B6BD7"/>
    <w:rsid w:val="007B6F92"/>
    <w:rsid w:val="007B79C2"/>
    <w:rsid w:val="007C1256"/>
    <w:rsid w:val="007C1E40"/>
    <w:rsid w:val="007C2016"/>
    <w:rsid w:val="007C420D"/>
    <w:rsid w:val="007C6634"/>
    <w:rsid w:val="007C7017"/>
    <w:rsid w:val="007C7BC0"/>
    <w:rsid w:val="007D05B9"/>
    <w:rsid w:val="007D0739"/>
    <w:rsid w:val="007D0E87"/>
    <w:rsid w:val="007D2C65"/>
    <w:rsid w:val="007D30BE"/>
    <w:rsid w:val="007D38BF"/>
    <w:rsid w:val="007D4486"/>
    <w:rsid w:val="007D4A8D"/>
    <w:rsid w:val="007D5D80"/>
    <w:rsid w:val="007D5EFD"/>
    <w:rsid w:val="007D5FC3"/>
    <w:rsid w:val="007D68F1"/>
    <w:rsid w:val="007D77B8"/>
    <w:rsid w:val="007E1996"/>
    <w:rsid w:val="007E22B8"/>
    <w:rsid w:val="007E3EF5"/>
    <w:rsid w:val="007E4769"/>
    <w:rsid w:val="007E52C1"/>
    <w:rsid w:val="007E6ACB"/>
    <w:rsid w:val="007E6D93"/>
    <w:rsid w:val="007E6DED"/>
    <w:rsid w:val="007F0150"/>
    <w:rsid w:val="007F0E47"/>
    <w:rsid w:val="007F14C3"/>
    <w:rsid w:val="007F19B9"/>
    <w:rsid w:val="007F1DE4"/>
    <w:rsid w:val="007F276F"/>
    <w:rsid w:val="007F2BC2"/>
    <w:rsid w:val="007F2BD8"/>
    <w:rsid w:val="007F344A"/>
    <w:rsid w:val="007F49A2"/>
    <w:rsid w:val="007F5C8A"/>
    <w:rsid w:val="007F642D"/>
    <w:rsid w:val="007F64F5"/>
    <w:rsid w:val="007F659E"/>
    <w:rsid w:val="007F754A"/>
    <w:rsid w:val="007F781B"/>
    <w:rsid w:val="007F7C35"/>
    <w:rsid w:val="008009AD"/>
    <w:rsid w:val="00801A17"/>
    <w:rsid w:val="00801BBB"/>
    <w:rsid w:val="008020EC"/>
    <w:rsid w:val="00802203"/>
    <w:rsid w:val="008022B1"/>
    <w:rsid w:val="00804BAB"/>
    <w:rsid w:val="008054E3"/>
    <w:rsid w:val="00805E99"/>
    <w:rsid w:val="00806684"/>
    <w:rsid w:val="0080699B"/>
    <w:rsid w:val="00807207"/>
    <w:rsid w:val="0081040E"/>
    <w:rsid w:val="00810CE5"/>
    <w:rsid w:val="00812199"/>
    <w:rsid w:val="00813D34"/>
    <w:rsid w:val="00815498"/>
    <w:rsid w:val="00815595"/>
    <w:rsid w:val="008176A1"/>
    <w:rsid w:val="0082354F"/>
    <w:rsid w:val="00824D1C"/>
    <w:rsid w:val="00824D46"/>
    <w:rsid w:val="00824D86"/>
    <w:rsid w:val="00826820"/>
    <w:rsid w:val="008268F6"/>
    <w:rsid w:val="0083014C"/>
    <w:rsid w:val="008301D0"/>
    <w:rsid w:val="00830CB8"/>
    <w:rsid w:val="008319D4"/>
    <w:rsid w:val="0083357E"/>
    <w:rsid w:val="008335E9"/>
    <w:rsid w:val="0083442E"/>
    <w:rsid w:val="00834D0D"/>
    <w:rsid w:val="008364EA"/>
    <w:rsid w:val="00836A03"/>
    <w:rsid w:val="00836AC3"/>
    <w:rsid w:val="00836DED"/>
    <w:rsid w:val="00840126"/>
    <w:rsid w:val="00840BC1"/>
    <w:rsid w:val="00842E35"/>
    <w:rsid w:val="008433C7"/>
    <w:rsid w:val="008434CA"/>
    <w:rsid w:val="0084399C"/>
    <w:rsid w:val="00843F51"/>
    <w:rsid w:val="00845BF7"/>
    <w:rsid w:val="00845EEF"/>
    <w:rsid w:val="00846090"/>
    <w:rsid w:val="0084617C"/>
    <w:rsid w:val="00846974"/>
    <w:rsid w:val="00846B05"/>
    <w:rsid w:val="00846DD1"/>
    <w:rsid w:val="00847A65"/>
    <w:rsid w:val="00847BEC"/>
    <w:rsid w:val="00847BFF"/>
    <w:rsid w:val="00850AC8"/>
    <w:rsid w:val="008532D5"/>
    <w:rsid w:val="00853A16"/>
    <w:rsid w:val="00853FC7"/>
    <w:rsid w:val="00856ADA"/>
    <w:rsid w:val="00856D00"/>
    <w:rsid w:val="008570D6"/>
    <w:rsid w:val="008578D7"/>
    <w:rsid w:val="008606D7"/>
    <w:rsid w:val="008607BF"/>
    <w:rsid w:val="00861629"/>
    <w:rsid w:val="008616A3"/>
    <w:rsid w:val="00862787"/>
    <w:rsid w:val="008630A4"/>
    <w:rsid w:val="00863BFC"/>
    <w:rsid w:val="0086413C"/>
    <w:rsid w:val="00864AEC"/>
    <w:rsid w:val="00865153"/>
    <w:rsid w:val="0086712B"/>
    <w:rsid w:val="0086719C"/>
    <w:rsid w:val="00870FD7"/>
    <w:rsid w:val="00871AB0"/>
    <w:rsid w:val="00873B6D"/>
    <w:rsid w:val="00873F2C"/>
    <w:rsid w:val="008740DC"/>
    <w:rsid w:val="00874AE9"/>
    <w:rsid w:val="00874C47"/>
    <w:rsid w:val="00874E62"/>
    <w:rsid w:val="00875011"/>
    <w:rsid w:val="00875770"/>
    <w:rsid w:val="00875A80"/>
    <w:rsid w:val="00876527"/>
    <w:rsid w:val="00876A1B"/>
    <w:rsid w:val="008776B1"/>
    <w:rsid w:val="00877E74"/>
    <w:rsid w:val="00880F89"/>
    <w:rsid w:val="00881DE7"/>
    <w:rsid w:val="008822C0"/>
    <w:rsid w:val="008846D6"/>
    <w:rsid w:val="0088483B"/>
    <w:rsid w:val="00884A5B"/>
    <w:rsid w:val="0088656A"/>
    <w:rsid w:val="00886CED"/>
    <w:rsid w:val="00887583"/>
    <w:rsid w:val="0089179D"/>
    <w:rsid w:val="0089180F"/>
    <w:rsid w:val="00891CFF"/>
    <w:rsid w:val="00891ED5"/>
    <w:rsid w:val="008922E8"/>
    <w:rsid w:val="00893A75"/>
    <w:rsid w:val="00894010"/>
    <w:rsid w:val="00894928"/>
    <w:rsid w:val="00894FFA"/>
    <w:rsid w:val="00895900"/>
    <w:rsid w:val="0089619B"/>
    <w:rsid w:val="0089689A"/>
    <w:rsid w:val="0089762D"/>
    <w:rsid w:val="00897EB4"/>
    <w:rsid w:val="008A0F82"/>
    <w:rsid w:val="008A28A9"/>
    <w:rsid w:val="008A28BA"/>
    <w:rsid w:val="008A3035"/>
    <w:rsid w:val="008A3191"/>
    <w:rsid w:val="008A36E6"/>
    <w:rsid w:val="008A48CB"/>
    <w:rsid w:val="008A4E78"/>
    <w:rsid w:val="008A5166"/>
    <w:rsid w:val="008A7318"/>
    <w:rsid w:val="008A7434"/>
    <w:rsid w:val="008A7A59"/>
    <w:rsid w:val="008A7E39"/>
    <w:rsid w:val="008A7F4E"/>
    <w:rsid w:val="008B0233"/>
    <w:rsid w:val="008B24A4"/>
    <w:rsid w:val="008B2CE5"/>
    <w:rsid w:val="008B41BB"/>
    <w:rsid w:val="008B4AAA"/>
    <w:rsid w:val="008B60CB"/>
    <w:rsid w:val="008B6793"/>
    <w:rsid w:val="008C07DD"/>
    <w:rsid w:val="008C0809"/>
    <w:rsid w:val="008C162C"/>
    <w:rsid w:val="008C1647"/>
    <w:rsid w:val="008C2551"/>
    <w:rsid w:val="008C2861"/>
    <w:rsid w:val="008C2968"/>
    <w:rsid w:val="008C3380"/>
    <w:rsid w:val="008C34B7"/>
    <w:rsid w:val="008C3D8A"/>
    <w:rsid w:val="008C4957"/>
    <w:rsid w:val="008C4996"/>
    <w:rsid w:val="008C4F0A"/>
    <w:rsid w:val="008C5047"/>
    <w:rsid w:val="008C6647"/>
    <w:rsid w:val="008C6CA2"/>
    <w:rsid w:val="008D03F9"/>
    <w:rsid w:val="008D1204"/>
    <w:rsid w:val="008D33A5"/>
    <w:rsid w:val="008D3EF7"/>
    <w:rsid w:val="008D4D36"/>
    <w:rsid w:val="008D5965"/>
    <w:rsid w:val="008D65E2"/>
    <w:rsid w:val="008D77EF"/>
    <w:rsid w:val="008E0255"/>
    <w:rsid w:val="008E0B2F"/>
    <w:rsid w:val="008E19D6"/>
    <w:rsid w:val="008E238B"/>
    <w:rsid w:val="008E2E92"/>
    <w:rsid w:val="008E3308"/>
    <w:rsid w:val="008E3BE1"/>
    <w:rsid w:val="008E5646"/>
    <w:rsid w:val="008E6C43"/>
    <w:rsid w:val="008E6DDF"/>
    <w:rsid w:val="008F0850"/>
    <w:rsid w:val="008F0A79"/>
    <w:rsid w:val="008F0CA4"/>
    <w:rsid w:val="008F142C"/>
    <w:rsid w:val="008F1BB1"/>
    <w:rsid w:val="008F2DCB"/>
    <w:rsid w:val="008F3059"/>
    <w:rsid w:val="008F3FE9"/>
    <w:rsid w:val="008F6528"/>
    <w:rsid w:val="008F689D"/>
    <w:rsid w:val="008F6D81"/>
    <w:rsid w:val="008F7A0C"/>
    <w:rsid w:val="00900293"/>
    <w:rsid w:val="00900471"/>
    <w:rsid w:val="00901C3A"/>
    <w:rsid w:val="00902888"/>
    <w:rsid w:val="0090460D"/>
    <w:rsid w:val="00905367"/>
    <w:rsid w:val="00905EC5"/>
    <w:rsid w:val="00906A07"/>
    <w:rsid w:val="00907E35"/>
    <w:rsid w:val="00910916"/>
    <w:rsid w:val="009127BD"/>
    <w:rsid w:val="00913AF8"/>
    <w:rsid w:val="00913F18"/>
    <w:rsid w:val="00914414"/>
    <w:rsid w:val="00914962"/>
    <w:rsid w:val="0091558B"/>
    <w:rsid w:val="0091630F"/>
    <w:rsid w:val="0091653A"/>
    <w:rsid w:val="0091751A"/>
    <w:rsid w:val="00920B89"/>
    <w:rsid w:val="009212FD"/>
    <w:rsid w:val="00924A46"/>
    <w:rsid w:val="00925627"/>
    <w:rsid w:val="009257C5"/>
    <w:rsid w:val="00925B50"/>
    <w:rsid w:val="00925F63"/>
    <w:rsid w:val="00926005"/>
    <w:rsid w:val="0092672D"/>
    <w:rsid w:val="00927BB5"/>
    <w:rsid w:val="00927C6E"/>
    <w:rsid w:val="00933788"/>
    <w:rsid w:val="009344B7"/>
    <w:rsid w:val="00937454"/>
    <w:rsid w:val="009414FB"/>
    <w:rsid w:val="00941F7D"/>
    <w:rsid w:val="00942106"/>
    <w:rsid w:val="00942430"/>
    <w:rsid w:val="0094278C"/>
    <w:rsid w:val="00942B52"/>
    <w:rsid w:val="00942B82"/>
    <w:rsid w:val="00942FD7"/>
    <w:rsid w:val="00943E7B"/>
    <w:rsid w:val="00943E9D"/>
    <w:rsid w:val="009447C0"/>
    <w:rsid w:val="00944814"/>
    <w:rsid w:val="0094530A"/>
    <w:rsid w:val="00945AB2"/>
    <w:rsid w:val="0094609C"/>
    <w:rsid w:val="009465F4"/>
    <w:rsid w:val="009467AC"/>
    <w:rsid w:val="00946BA1"/>
    <w:rsid w:val="00947015"/>
    <w:rsid w:val="009476C9"/>
    <w:rsid w:val="009506B6"/>
    <w:rsid w:val="00951048"/>
    <w:rsid w:val="00951296"/>
    <w:rsid w:val="0095178E"/>
    <w:rsid w:val="00951FFF"/>
    <w:rsid w:val="0095214F"/>
    <w:rsid w:val="00952E2D"/>
    <w:rsid w:val="0095313B"/>
    <w:rsid w:val="009531DB"/>
    <w:rsid w:val="00953277"/>
    <w:rsid w:val="0095420C"/>
    <w:rsid w:val="00955AB5"/>
    <w:rsid w:val="00955F13"/>
    <w:rsid w:val="009564F7"/>
    <w:rsid w:val="009569C0"/>
    <w:rsid w:val="00957365"/>
    <w:rsid w:val="009602A1"/>
    <w:rsid w:val="00961B82"/>
    <w:rsid w:val="0096234E"/>
    <w:rsid w:val="00962B24"/>
    <w:rsid w:val="00963F9A"/>
    <w:rsid w:val="009649D1"/>
    <w:rsid w:val="00964A41"/>
    <w:rsid w:val="009651B4"/>
    <w:rsid w:val="009651BB"/>
    <w:rsid w:val="00965A67"/>
    <w:rsid w:val="00966246"/>
    <w:rsid w:val="00966E4A"/>
    <w:rsid w:val="0096726B"/>
    <w:rsid w:val="00967970"/>
    <w:rsid w:val="00967BE9"/>
    <w:rsid w:val="00970812"/>
    <w:rsid w:val="00970D18"/>
    <w:rsid w:val="009719C5"/>
    <w:rsid w:val="0097279F"/>
    <w:rsid w:val="00973A90"/>
    <w:rsid w:val="00973E5A"/>
    <w:rsid w:val="009748A4"/>
    <w:rsid w:val="00974A6A"/>
    <w:rsid w:val="00974F7D"/>
    <w:rsid w:val="00975A2A"/>
    <w:rsid w:val="00976EDA"/>
    <w:rsid w:val="009779AB"/>
    <w:rsid w:val="00982365"/>
    <w:rsid w:val="009823E7"/>
    <w:rsid w:val="009823FD"/>
    <w:rsid w:val="0098281B"/>
    <w:rsid w:val="00982CC8"/>
    <w:rsid w:val="0098302D"/>
    <w:rsid w:val="0098510B"/>
    <w:rsid w:val="00986650"/>
    <w:rsid w:val="00986C28"/>
    <w:rsid w:val="0098788F"/>
    <w:rsid w:val="00987A29"/>
    <w:rsid w:val="00990186"/>
    <w:rsid w:val="009902C5"/>
    <w:rsid w:val="009908B0"/>
    <w:rsid w:val="0099112A"/>
    <w:rsid w:val="009911AA"/>
    <w:rsid w:val="00991E7F"/>
    <w:rsid w:val="0099240C"/>
    <w:rsid w:val="0099262B"/>
    <w:rsid w:val="009939C1"/>
    <w:rsid w:val="009945E8"/>
    <w:rsid w:val="009948C7"/>
    <w:rsid w:val="00995081"/>
    <w:rsid w:val="00995F8D"/>
    <w:rsid w:val="009967B7"/>
    <w:rsid w:val="00996FD4"/>
    <w:rsid w:val="00997173"/>
    <w:rsid w:val="0099755F"/>
    <w:rsid w:val="009A027C"/>
    <w:rsid w:val="009A09FA"/>
    <w:rsid w:val="009A0F2C"/>
    <w:rsid w:val="009A16E8"/>
    <w:rsid w:val="009A1D0A"/>
    <w:rsid w:val="009A2A4B"/>
    <w:rsid w:val="009A386F"/>
    <w:rsid w:val="009A479D"/>
    <w:rsid w:val="009A4BF7"/>
    <w:rsid w:val="009A5873"/>
    <w:rsid w:val="009A6002"/>
    <w:rsid w:val="009B00E7"/>
    <w:rsid w:val="009B0151"/>
    <w:rsid w:val="009B01E8"/>
    <w:rsid w:val="009B0B07"/>
    <w:rsid w:val="009B2726"/>
    <w:rsid w:val="009B319B"/>
    <w:rsid w:val="009B33AC"/>
    <w:rsid w:val="009B369A"/>
    <w:rsid w:val="009B4065"/>
    <w:rsid w:val="009B43DF"/>
    <w:rsid w:val="009B7F03"/>
    <w:rsid w:val="009C0AE5"/>
    <w:rsid w:val="009C0CFC"/>
    <w:rsid w:val="009C109A"/>
    <w:rsid w:val="009C371D"/>
    <w:rsid w:val="009C3AF6"/>
    <w:rsid w:val="009C3FBF"/>
    <w:rsid w:val="009C5D7E"/>
    <w:rsid w:val="009C5F97"/>
    <w:rsid w:val="009C6780"/>
    <w:rsid w:val="009C67E9"/>
    <w:rsid w:val="009C69FB"/>
    <w:rsid w:val="009C738B"/>
    <w:rsid w:val="009C7F88"/>
    <w:rsid w:val="009D00AB"/>
    <w:rsid w:val="009D29A1"/>
    <w:rsid w:val="009D2E0A"/>
    <w:rsid w:val="009D49D4"/>
    <w:rsid w:val="009D4DA5"/>
    <w:rsid w:val="009D4E69"/>
    <w:rsid w:val="009D5052"/>
    <w:rsid w:val="009D5401"/>
    <w:rsid w:val="009D60F9"/>
    <w:rsid w:val="009D61A4"/>
    <w:rsid w:val="009D62AD"/>
    <w:rsid w:val="009D650B"/>
    <w:rsid w:val="009E059B"/>
    <w:rsid w:val="009E0735"/>
    <w:rsid w:val="009E18B2"/>
    <w:rsid w:val="009E1C42"/>
    <w:rsid w:val="009E2484"/>
    <w:rsid w:val="009E298F"/>
    <w:rsid w:val="009E5F1D"/>
    <w:rsid w:val="009E6253"/>
    <w:rsid w:val="009F02AE"/>
    <w:rsid w:val="009F1F49"/>
    <w:rsid w:val="009F22DD"/>
    <w:rsid w:val="009F2F65"/>
    <w:rsid w:val="009F3429"/>
    <w:rsid w:val="009F3552"/>
    <w:rsid w:val="009F3745"/>
    <w:rsid w:val="009F521F"/>
    <w:rsid w:val="009F573B"/>
    <w:rsid w:val="009F5BC1"/>
    <w:rsid w:val="009F5CF6"/>
    <w:rsid w:val="009F5E07"/>
    <w:rsid w:val="009F6145"/>
    <w:rsid w:val="009F6C9C"/>
    <w:rsid w:val="009F7056"/>
    <w:rsid w:val="009F7CF7"/>
    <w:rsid w:val="00A00519"/>
    <w:rsid w:val="00A0067E"/>
    <w:rsid w:val="00A00DDB"/>
    <w:rsid w:val="00A023C4"/>
    <w:rsid w:val="00A025E5"/>
    <w:rsid w:val="00A0496D"/>
    <w:rsid w:val="00A04F55"/>
    <w:rsid w:val="00A05870"/>
    <w:rsid w:val="00A05882"/>
    <w:rsid w:val="00A0608C"/>
    <w:rsid w:val="00A0620A"/>
    <w:rsid w:val="00A07843"/>
    <w:rsid w:val="00A07884"/>
    <w:rsid w:val="00A07E12"/>
    <w:rsid w:val="00A12DB1"/>
    <w:rsid w:val="00A1306C"/>
    <w:rsid w:val="00A1313D"/>
    <w:rsid w:val="00A13553"/>
    <w:rsid w:val="00A13C0D"/>
    <w:rsid w:val="00A14965"/>
    <w:rsid w:val="00A150D0"/>
    <w:rsid w:val="00A15F3D"/>
    <w:rsid w:val="00A168DF"/>
    <w:rsid w:val="00A16FB5"/>
    <w:rsid w:val="00A17B92"/>
    <w:rsid w:val="00A2034C"/>
    <w:rsid w:val="00A2121C"/>
    <w:rsid w:val="00A22B8E"/>
    <w:rsid w:val="00A24E3D"/>
    <w:rsid w:val="00A25976"/>
    <w:rsid w:val="00A2700A"/>
    <w:rsid w:val="00A27129"/>
    <w:rsid w:val="00A27518"/>
    <w:rsid w:val="00A308CA"/>
    <w:rsid w:val="00A30D8F"/>
    <w:rsid w:val="00A312C9"/>
    <w:rsid w:val="00A32494"/>
    <w:rsid w:val="00A325A9"/>
    <w:rsid w:val="00A338C7"/>
    <w:rsid w:val="00A338D1"/>
    <w:rsid w:val="00A3405E"/>
    <w:rsid w:val="00A34C3C"/>
    <w:rsid w:val="00A36086"/>
    <w:rsid w:val="00A36727"/>
    <w:rsid w:val="00A4016F"/>
    <w:rsid w:val="00A40A68"/>
    <w:rsid w:val="00A40EFD"/>
    <w:rsid w:val="00A42A5F"/>
    <w:rsid w:val="00A43826"/>
    <w:rsid w:val="00A45054"/>
    <w:rsid w:val="00A454A2"/>
    <w:rsid w:val="00A45ABE"/>
    <w:rsid w:val="00A45C9A"/>
    <w:rsid w:val="00A46086"/>
    <w:rsid w:val="00A47D02"/>
    <w:rsid w:val="00A50768"/>
    <w:rsid w:val="00A50808"/>
    <w:rsid w:val="00A50F70"/>
    <w:rsid w:val="00A510B1"/>
    <w:rsid w:val="00A52648"/>
    <w:rsid w:val="00A53796"/>
    <w:rsid w:val="00A542DC"/>
    <w:rsid w:val="00A54C34"/>
    <w:rsid w:val="00A550C1"/>
    <w:rsid w:val="00A55B6D"/>
    <w:rsid w:val="00A55FD6"/>
    <w:rsid w:val="00A568F3"/>
    <w:rsid w:val="00A570EC"/>
    <w:rsid w:val="00A573F7"/>
    <w:rsid w:val="00A6136D"/>
    <w:rsid w:val="00A63FC8"/>
    <w:rsid w:val="00A643BE"/>
    <w:rsid w:val="00A64D48"/>
    <w:rsid w:val="00A651FC"/>
    <w:rsid w:val="00A65676"/>
    <w:rsid w:val="00A6575B"/>
    <w:rsid w:val="00A65851"/>
    <w:rsid w:val="00A65E2A"/>
    <w:rsid w:val="00A66306"/>
    <w:rsid w:val="00A67C69"/>
    <w:rsid w:val="00A67D80"/>
    <w:rsid w:val="00A70396"/>
    <w:rsid w:val="00A7069E"/>
    <w:rsid w:val="00A71002"/>
    <w:rsid w:val="00A7199D"/>
    <w:rsid w:val="00A7240D"/>
    <w:rsid w:val="00A726DB"/>
    <w:rsid w:val="00A728AE"/>
    <w:rsid w:val="00A730CC"/>
    <w:rsid w:val="00A7498E"/>
    <w:rsid w:val="00A74E18"/>
    <w:rsid w:val="00A762DB"/>
    <w:rsid w:val="00A8027D"/>
    <w:rsid w:val="00A8121F"/>
    <w:rsid w:val="00A824D4"/>
    <w:rsid w:val="00A82EEB"/>
    <w:rsid w:val="00A84328"/>
    <w:rsid w:val="00A8449E"/>
    <w:rsid w:val="00A845B3"/>
    <w:rsid w:val="00A84C10"/>
    <w:rsid w:val="00A857F1"/>
    <w:rsid w:val="00A858EF"/>
    <w:rsid w:val="00A878C2"/>
    <w:rsid w:val="00A87E08"/>
    <w:rsid w:val="00A906A1"/>
    <w:rsid w:val="00A9228B"/>
    <w:rsid w:val="00A92D34"/>
    <w:rsid w:val="00A93405"/>
    <w:rsid w:val="00A93553"/>
    <w:rsid w:val="00A935D1"/>
    <w:rsid w:val="00A95828"/>
    <w:rsid w:val="00A95972"/>
    <w:rsid w:val="00A95D83"/>
    <w:rsid w:val="00A96877"/>
    <w:rsid w:val="00A96EB0"/>
    <w:rsid w:val="00A97A25"/>
    <w:rsid w:val="00AA0445"/>
    <w:rsid w:val="00AA08C1"/>
    <w:rsid w:val="00AA0C91"/>
    <w:rsid w:val="00AA1A71"/>
    <w:rsid w:val="00AA2DC4"/>
    <w:rsid w:val="00AA32E5"/>
    <w:rsid w:val="00AA34D6"/>
    <w:rsid w:val="00AA51B0"/>
    <w:rsid w:val="00AA697E"/>
    <w:rsid w:val="00AA6B81"/>
    <w:rsid w:val="00AA743C"/>
    <w:rsid w:val="00AA79B6"/>
    <w:rsid w:val="00AB0561"/>
    <w:rsid w:val="00AB0EB6"/>
    <w:rsid w:val="00AB16A2"/>
    <w:rsid w:val="00AB1A63"/>
    <w:rsid w:val="00AB2900"/>
    <w:rsid w:val="00AB3191"/>
    <w:rsid w:val="00AB3558"/>
    <w:rsid w:val="00AB35D4"/>
    <w:rsid w:val="00AB4289"/>
    <w:rsid w:val="00AB4AAD"/>
    <w:rsid w:val="00AB4E64"/>
    <w:rsid w:val="00AB4F9F"/>
    <w:rsid w:val="00AB5146"/>
    <w:rsid w:val="00AB51A5"/>
    <w:rsid w:val="00AB6236"/>
    <w:rsid w:val="00AB7537"/>
    <w:rsid w:val="00AC0EDE"/>
    <w:rsid w:val="00AC21D9"/>
    <w:rsid w:val="00AC24CF"/>
    <w:rsid w:val="00AC2960"/>
    <w:rsid w:val="00AC3044"/>
    <w:rsid w:val="00AC32A0"/>
    <w:rsid w:val="00AC35A1"/>
    <w:rsid w:val="00AC365A"/>
    <w:rsid w:val="00AC3D5D"/>
    <w:rsid w:val="00AC4110"/>
    <w:rsid w:val="00AC41FF"/>
    <w:rsid w:val="00AC4D6A"/>
    <w:rsid w:val="00AC4F01"/>
    <w:rsid w:val="00AC537B"/>
    <w:rsid w:val="00AC5C00"/>
    <w:rsid w:val="00AC693E"/>
    <w:rsid w:val="00AC7972"/>
    <w:rsid w:val="00AC7D31"/>
    <w:rsid w:val="00AD0414"/>
    <w:rsid w:val="00AD2581"/>
    <w:rsid w:val="00AD290D"/>
    <w:rsid w:val="00AD2E32"/>
    <w:rsid w:val="00AD32BA"/>
    <w:rsid w:val="00AD389E"/>
    <w:rsid w:val="00AD3B26"/>
    <w:rsid w:val="00AD4CCD"/>
    <w:rsid w:val="00AD51C4"/>
    <w:rsid w:val="00AD52C5"/>
    <w:rsid w:val="00AD542F"/>
    <w:rsid w:val="00AD69DF"/>
    <w:rsid w:val="00AE01F1"/>
    <w:rsid w:val="00AE0AF2"/>
    <w:rsid w:val="00AE18C8"/>
    <w:rsid w:val="00AE1918"/>
    <w:rsid w:val="00AE1A70"/>
    <w:rsid w:val="00AE2ADC"/>
    <w:rsid w:val="00AE3A0A"/>
    <w:rsid w:val="00AE406A"/>
    <w:rsid w:val="00AE458B"/>
    <w:rsid w:val="00AE468B"/>
    <w:rsid w:val="00AE4ED2"/>
    <w:rsid w:val="00AE5680"/>
    <w:rsid w:val="00AE5AE2"/>
    <w:rsid w:val="00AE6A47"/>
    <w:rsid w:val="00AF0508"/>
    <w:rsid w:val="00AF2F20"/>
    <w:rsid w:val="00AF30B0"/>
    <w:rsid w:val="00AF35E1"/>
    <w:rsid w:val="00AF3F26"/>
    <w:rsid w:val="00AF545C"/>
    <w:rsid w:val="00AF67E7"/>
    <w:rsid w:val="00AF78D4"/>
    <w:rsid w:val="00AF7F08"/>
    <w:rsid w:val="00B00866"/>
    <w:rsid w:val="00B00F7C"/>
    <w:rsid w:val="00B0147C"/>
    <w:rsid w:val="00B03CDC"/>
    <w:rsid w:val="00B03D75"/>
    <w:rsid w:val="00B044F8"/>
    <w:rsid w:val="00B04EC6"/>
    <w:rsid w:val="00B0519E"/>
    <w:rsid w:val="00B05377"/>
    <w:rsid w:val="00B05478"/>
    <w:rsid w:val="00B12097"/>
    <w:rsid w:val="00B12785"/>
    <w:rsid w:val="00B12CA1"/>
    <w:rsid w:val="00B14BD2"/>
    <w:rsid w:val="00B15AF0"/>
    <w:rsid w:val="00B16082"/>
    <w:rsid w:val="00B164F4"/>
    <w:rsid w:val="00B16F15"/>
    <w:rsid w:val="00B17613"/>
    <w:rsid w:val="00B1779F"/>
    <w:rsid w:val="00B177C1"/>
    <w:rsid w:val="00B2114B"/>
    <w:rsid w:val="00B212F6"/>
    <w:rsid w:val="00B21BBC"/>
    <w:rsid w:val="00B21EDE"/>
    <w:rsid w:val="00B221DE"/>
    <w:rsid w:val="00B22957"/>
    <w:rsid w:val="00B23A40"/>
    <w:rsid w:val="00B267AE"/>
    <w:rsid w:val="00B26FF6"/>
    <w:rsid w:val="00B27035"/>
    <w:rsid w:val="00B303C2"/>
    <w:rsid w:val="00B312B7"/>
    <w:rsid w:val="00B317A4"/>
    <w:rsid w:val="00B31F16"/>
    <w:rsid w:val="00B31FAF"/>
    <w:rsid w:val="00B32D88"/>
    <w:rsid w:val="00B34A73"/>
    <w:rsid w:val="00B34B90"/>
    <w:rsid w:val="00B3550E"/>
    <w:rsid w:val="00B35AB2"/>
    <w:rsid w:val="00B36924"/>
    <w:rsid w:val="00B36DC2"/>
    <w:rsid w:val="00B37006"/>
    <w:rsid w:val="00B3741A"/>
    <w:rsid w:val="00B3787E"/>
    <w:rsid w:val="00B402F9"/>
    <w:rsid w:val="00B403B2"/>
    <w:rsid w:val="00B404C1"/>
    <w:rsid w:val="00B42319"/>
    <w:rsid w:val="00B42E08"/>
    <w:rsid w:val="00B43926"/>
    <w:rsid w:val="00B444A4"/>
    <w:rsid w:val="00B455BF"/>
    <w:rsid w:val="00B5072D"/>
    <w:rsid w:val="00B50A5B"/>
    <w:rsid w:val="00B524E7"/>
    <w:rsid w:val="00B5266D"/>
    <w:rsid w:val="00B526C3"/>
    <w:rsid w:val="00B5316C"/>
    <w:rsid w:val="00B5355C"/>
    <w:rsid w:val="00B5367A"/>
    <w:rsid w:val="00B56460"/>
    <w:rsid w:val="00B622FF"/>
    <w:rsid w:val="00B62491"/>
    <w:rsid w:val="00B62A20"/>
    <w:rsid w:val="00B64303"/>
    <w:rsid w:val="00B64407"/>
    <w:rsid w:val="00B6501E"/>
    <w:rsid w:val="00B6602A"/>
    <w:rsid w:val="00B660DA"/>
    <w:rsid w:val="00B6672E"/>
    <w:rsid w:val="00B722CC"/>
    <w:rsid w:val="00B72669"/>
    <w:rsid w:val="00B73102"/>
    <w:rsid w:val="00B73B14"/>
    <w:rsid w:val="00B74407"/>
    <w:rsid w:val="00B74B13"/>
    <w:rsid w:val="00B74CE1"/>
    <w:rsid w:val="00B74F16"/>
    <w:rsid w:val="00B75C0D"/>
    <w:rsid w:val="00B76566"/>
    <w:rsid w:val="00B766A9"/>
    <w:rsid w:val="00B76C3C"/>
    <w:rsid w:val="00B76D1B"/>
    <w:rsid w:val="00B774DE"/>
    <w:rsid w:val="00B77AD6"/>
    <w:rsid w:val="00B803E2"/>
    <w:rsid w:val="00B80428"/>
    <w:rsid w:val="00B81DA6"/>
    <w:rsid w:val="00B82677"/>
    <w:rsid w:val="00B838F3"/>
    <w:rsid w:val="00B8452B"/>
    <w:rsid w:val="00B84769"/>
    <w:rsid w:val="00B85B46"/>
    <w:rsid w:val="00B86706"/>
    <w:rsid w:val="00B8727B"/>
    <w:rsid w:val="00B87379"/>
    <w:rsid w:val="00B875BD"/>
    <w:rsid w:val="00B87725"/>
    <w:rsid w:val="00B87B54"/>
    <w:rsid w:val="00B87C1F"/>
    <w:rsid w:val="00B87E3A"/>
    <w:rsid w:val="00B904B3"/>
    <w:rsid w:val="00B916DF"/>
    <w:rsid w:val="00B91798"/>
    <w:rsid w:val="00B9212F"/>
    <w:rsid w:val="00B9379D"/>
    <w:rsid w:val="00B93CEF"/>
    <w:rsid w:val="00B93EDB"/>
    <w:rsid w:val="00B941EB"/>
    <w:rsid w:val="00B948D8"/>
    <w:rsid w:val="00B95811"/>
    <w:rsid w:val="00B96032"/>
    <w:rsid w:val="00B9750E"/>
    <w:rsid w:val="00BA08F8"/>
    <w:rsid w:val="00BA29A1"/>
    <w:rsid w:val="00BA2EF0"/>
    <w:rsid w:val="00BA3355"/>
    <w:rsid w:val="00BA3893"/>
    <w:rsid w:val="00BA3C60"/>
    <w:rsid w:val="00BA42D7"/>
    <w:rsid w:val="00BA4477"/>
    <w:rsid w:val="00BA50F2"/>
    <w:rsid w:val="00BA5676"/>
    <w:rsid w:val="00BA5D3D"/>
    <w:rsid w:val="00BA6B03"/>
    <w:rsid w:val="00BB08D5"/>
    <w:rsid w:val="00BB35D6"/>
    <w:rsid w:val="00BB3621"/>
    <w:rsid w:val="00BB3863"/>
    <w:rsid w:val="00BB453A"/>
    <w:rsid w:val="00BB4D5B"/>
    <w:rsid w:val="00BB61D7"/>
    <w:rsid w:val="00BC0064"/>
    <w:rsid w:val="00BC011F"/>
    <w:rsid w:val="00BC05BA"/>
    <w:rsid w:val="00BC1510"/>
    <w:rsid w:val="00BC1B5C"/>
    <w:rsid w:val="00BC43DC"/>
    <w:rsid w:val="00BC5CDB"/>
    <w:rsid w:val="00BC5F14"/>
    <w:rsid w:val="00BC62B4"/>
    <w:rsid w:val="00BC6DFC"/>
    <w:rsid w:val="00BC7F10"/>
    <w:rsid w:val="00BD0813"/>
    <w:rsid w:val="00BD090C"/>
    <w:rsid w:val="00BD124D"/>
    <w:rsid w:val="00BD130D"/>
    <w:rsid w:val="00BD28BE"/>
    <w:rsid w:val="00BD2976"/>
    <w:rsid w:val="00BD2DB2"/>
    <w:rsid w:val="00BD2F04"/>
    <w:rsid w:val="00BD33D3"/>
    <w:rsid w:val="00BD55CC"/>
    <w:rsid w:val="00BD5F77"/>
    <w:rsid w:val="00BD6C09"/>
    <w:rsid w:val="00BD7089"/>
    <w:rsid w:val="00BD72AB"/>
    <w:rsid w:val="00BD737F"/>
    <w:rsid w:val="00BD750A"/>
    <w:rsid w:val="00BE12AD"/>
    <w:rsid w:val="00BE1931"/>
    <w:rsid w:val="00BE1DB9"/>
    <w:rsid w:val="00BE1FB0"/>
    <w:rsid w:val="00BE2F18"/>
    <w:rsid w:val="00BE31EE"/>
    <w:rsid w:val="00BE38C4"/>
    <w:rsid w:val="00BE733F"/>
    <w:rsid w:val="00BE75E6"/>
    <w:rsid w:val="00BE797D"/>
    <w:rsid w:val="00BE7BED"/>
    <w:rsid w:val="00BF02DF"/>
    <w:rsid w:val="00BF0370"/>
    <w:rsid w:val="00BF0636"/>
    <w:rsid w:val="00BF10C1"/>
    <w:rsid w:val="00BF2983"/>
    <w:rsid w:val="00BF2CD3"/>
    <w:rsid w:val="00BF2DCB"/>
    <w:rsid w:val="00BF2F9F"/>
    <w:rsid w:val="00BF383D"/>
    <w:rsid w:val="00BF3C1B"/>
    <w:rsid w:val="00BF4155"/>
    <w:rsid w:val="00BF41A6"/>
    <w:rsid w:val="00BF5A4A"/>
    <w:rsid w:val="00BF6DF6"/>
    <w:rsid w:val="00BF6F98"/>
    <w:rsid w:val="00BF7155"/>
    <w:rsid w:val="00BF75E1"/>
    <w:rsid w:val="00BF770F"/>
    <w:rsid w:val="00BF7C6B"/>
    <w:rsid w:val="00C00B29"/>
    <w:rsid w:val="00C00D4E"/>
    <w:rsid w:val="00C018D5"/>
    <w:rsid w:val="00C01E6D"/>
    <w:rsid w:val="00C02371"/>
    <w:rsid w:val="00C027F4"/>
    <w:rsid w:val="00C03024"/>
    <w:rsid w:val="00C03607"/>
    <w:rsid w:val="00C03CE0"/>
    <w:rsid w:val="00C071B3"/>
    <w:rsid w:val="00C074A4"/>
    <w:rsid w:val="00C077E0"/>
    <w:rsid w:val="00C07DBB"/>
    <w:rsid w:val="00C07EF4"/>
    <w:rsid w:val="00C105B4"/>
    <w:rsid w:val="00C109D0"/>
    <w:rsid w:val="00C10FCF"/>
    <w:rsid w:val="00C11293"/>
    <w:rsid w:val="00C11331"/>
    <w:rsid w:val="00C11F2F"/>
    <w:rsid w:val="00C12825"/>
    <w:rsid w:val="00C1297A"/>
    <w:rsid w:val="00C12DCA"/>
    <w:rsid w:val="00C15111"/>
    <w:rsid w:val="00C15847"/>
    <w:rsid w:val="00C17640"/>
    <w:rsid w:val="00C17F5D"/>
    <w:rsid w:val="00C20B9D"/>
    <w:rsid w:val="00C21492"/>
    <w:rsid w:val="00C22650"/>
    <w:rsid w:val="00C22AA6"/>
    <w:rsid w:val="00C23104"/>
    <w:rsid w:val="00C23471"/>
    <w:rsid w:val="00C2362C"/>
    <w:rsid w:val="00C23AD6"/>
    <w:rsid w:val="00C23BBF"/>
    <w:rsid w:val="00C23FF5"/>
    <w:rsid w:val="00C2408A"/>
    <w:rsid w:val="00C24824"/>
    <w:rsid w:val="00C24F78"/>
    <w:rsid w:val="00C2626E"/>
    <w:rsid w:val="00C2639A"/>
    <w:rsid w:val="00C31154"/>
    <w:rsid w:val="00C3170B"/>
    <w:rsid w:val="00C32795"/>
    <w:rsid w:val="00C3311E"/>
    <w:rsid w:val="00C3467C"/>
    <w:rsid w:val="00C35CD5"/>
    <w:rsid w:val="00C36100"/>
    <w:rsid w:val="00C36A9F"/>
    <w:rsid w:val="00C37965"/>
    <w:rsid w:val="00C37EF9"/>
    <w:rsid w:val="00C37F41"/>
    <w:rsid w:val="00C40006"/>
    <w:rsid w:val="00C44BC7"/>
    <w:rsid w:val="00C46DAB"/>
    <w:rsid w:val="00C4792E"/>
    <w:rsid w:val="00C5049C"/>
    <w:rsid w:val="00C52712"/>
    <w:rsid w:val="00C52841"/>
    <w:rsid w:val="00C536D2"/>
    <w:rsid w:val="00C537B1"/>
    <w:rsid w:val="00C5394A"/>
    <w:rsid w:val="00C54750"/>
    <w:rsid w:val="00C55285"/>
    <w:rsid w:val="00C57C71"/>
    <w:rsid w:val="00C57FBE"/>
    <w:rsid w:val="00C60AFA"/>
    <w:rsid w:val="00C60FF2"/>
    <w:rsid w:val="00C6100F"/>
    <w:rsid w:val="00C6110A"/>
    <w:rsid w:val="00C621F2"/>
    <w:rsid w:val="00C622C2"/>
    <w:rsid w:val="00C6292B"/>
    <w:rsid w:val="00C636D0"/>
    <w:rsid w:val="00C636FA"/>
    <w:rsid w:val="00C644FE"/>
    <w:rsid w:val="00C64995"/>
    <w:rsid w:val="00C65CF4"/>
    <w:rsid w:val="00C65D38"/>
    <w:rsid w:val="00C6665B"/>
    <w:rsid w:val="00C66BD3"/>
    <w:rsid w:val="00C67B3D"/>
    <w:rsid w:val="00C72478"/>
    <w:rsid w:val="00C72A90"/>
    <w:rsid w:val="00C72BF2"/>
    <w:rsid w:val="00C73505"/>
    <w:rsid w:val="00C75270"/>
    <w:rsid w:val="00C75384"/>
    <w:rsid w:val="00C755D2"/>
    <w:rsid w:val="00C7672E"/>
    <w:rsid w:val="00C76A6A"/>
    <w:rsid w:val="00C76DE7"/>
    <w:rsid w:val="00C82E6B"/>
    <w:rsid w:val="00C83E9A"/>
    <w:rsid w:val="00C847DC"/>
    <w:rsid w:val="00C8589A"/>
    <w:rsid w:val="00C85A07"/>
    <w:rsid w:val="00C86003"/>
    <w:rsid w:val="00C91146"/>
    <w:rsid w:val="00C91837"/>
    <w:rsid w:val="00C92C8A"/>
    <w:rsid w:val="00C9551C"/>
    <w:rsid w:val="00C95E4D"/>
    <w:rsid w:val="00C9614A"/>
    <w:rsid w:val="00C975E0"/>
    <w:rsid w:val="00CA1D03"/>
    <w:rsid w:val="00CA1E29"/>
    <w:rsid w:val="00CA200A"/>
    <w:rsid w:val="00CA3A82"/>
    <w:rsid w:val="00CA566A"/>
    <w:rsid w:val="00CA5AF8"/>
    <w:rsid w:val="00CA63D8"/>
    <w:rsid w:val="00CA6417"/>
    <w:rsid w:val="00CA6B36"/>
    <w:rsid w:val="00CA73C9"/>
    <w:rsid w:val="00CA74E7"/>
    <w:rsid w:val="00CB0E22"/>
    <w:rsid w:val="00CB2342"/>
    <w:rsid w:val="00CB23AC"/>
    <w:rsid w:val="00CB3953"/>
    <w:rsid w:val="00CB3963"/>
    <w:rsid w:val="00CB4057"/>
    <w:rsid w:val="00CB5160"/>
    <w:rsid w:val="00CB5474"/>
    <w:rsid w:val="00CB73BE"/>
    <w:rsid w:val="00CB7445"/>
    <w:rsid w:val="00CB7DA4"/>
    <w:rsid w:val="00CC0A46"/>
    <w:rsid w:val="00CC21E1"/>
    <w:rsid w:val="00CC395D"/>
    <w:rsid w:val="00CC46F8"/>
    <w:rsid w:val="00CC51A0"/>
    <w:rsid w:val="00CC6B39"/>
    <w:rsid w:val="00CC74DD"/>
    <w:rsid w:val="00CC799D"/>
    <w:rsid w:val="00CD04D9"/>
    <w:rsid w:val="00CD0554"/>
    <w:rsid w:val="00CD0AE3"/>
    <w:rsid w:val="00CD1241"/>
    <w:rsid w:val="00CD1EC7"/>
    <w:rsid w:val="00CD288B"/>
    <w:rsid w:val="00CD35EF"/>
    <w:rsid w:val="00CD56D2"/>
    <w:rsid w:val="00CD63A8"/>
    <w:rsid w:val="00CD6A65"/>
    <w:rsid w:val="00CE04C0"/>
    <w:rsid w:val="00CE08A7"/>
    <w:rsid w:val="00CE0E63"/>
    <w:rsid w:val="00CE192C"/>
    <w:rsid w:val="00CE1A30"/>
    <w:rsid w:val="00CE1D57"/>
    <w:rsid w:val="00CE236E"/>
    <w:rsid w:val="00CE2447"/>
    <w:rsid w:val="00CE27C7"/>
    <w:rsid w:val="00CE370B"/>
    <w:rsid w:val="00CE3A6E"/>
    <w:rsid w:val="00CE6DBA"/>
    <w:rsid w:val="00CE70F5"/>
    <w:rsid w:val="00CE751B"/>
    <w:rsid w:val="00CE7C2C"/>
    <w:rsid w:val="00CE7FA5"/>
    <w:rsid w:val="00CF0262"/>
    <w:rsid w:val="00CF0637"/>
    <w:rsid w:val="00CF162F"/>
    <w:rsid w:val="00CF1B33"/>
    <w:rsid w:val="00CF2031"/>
    <w:rsid w:val="00CF300F"/>
    <w:rsid w:val="00CF42DF"/>
    <w:rsid w:val="00CF45C7"/>
    <w:rsid w:val="00CF4CE9"/>
    <w:rsid w:val="00CF5467"/>
    <w:rsid w:val="00CF5F02"/>
    <w:rsid w:val="00D014A7"/>
    <w:rsid w:val="00D017D8"/>
    <w:rsid w:val="00D01A86"/>
    <w:rsid w:val="00D01ACE"/>
    <w:rsid w:val="00D0283D"/>
    <w:rsid w:val="00D059A8"/>
    <w:rsid w:val="00D05B32"/>
    <w:rsid w:val="00D06C70"/>
    <w:rsid w:val="00D06C73"/>
    <w:rsid w:val="00D070D0"/>
    <w:rsid w:val="00D075F2"/>
    <w:rsid w:val="00D07832"/>
    <w:rsid w:val="00D07FDD"/>
    <w:rsid w:val="00D104A8"/>
    <w:rsid w:val="00D1205D"/>
    <w:rsid w:val="00D12A46"/>
    <w:rsid w:val="00D1644D"/>
    <w:rsid w:val="00D16453"/>
    <w:rsid w:val="00D1795B"/>
    <w:rsid w:val="00D2052F"/>
    <w:rsid w:val="00D21543"/>
    <w:rsid w:val="00D21BA7"/>
    <w:rsid w:val="00D22160"/>
    <w:rsid w:val="00D229C0"/>
    <w:rsid w:val="00D234EC"/>
    <w:rsid w:val="00D23B38"/>
    <w:rsid w:val="00D25970"/>
    <w:rsid w:val="00D2647B"/>
    <w:rsid w:val="00D26AD7"/>
    <w:rsid w:val="00D27A38"/>
    <w:rsid w:val="00D27C69"/>
    <w:rsid w:val="00D31229"/>
    <w:rsid w:val="00D3124D"/>
    <w:rsid w:val="00D319F7"/>
    <w:rsid w:val="00D31BE0"/>
    <w:rsid w:val="00D32225"/>
    <w:rsid w:val="00D32436"/>
    <w:rsid w:val="00D33165"/>
    <w:rsid w:val="00D33A37"/>
    <w:rsid w:val="00D35714"/>
    <w:rsid w:val="00D357CC"/>
    <w:rsid w:val="00D36632"/>
    <w:rsid w:val="00D37BBF"/>
    <w:rsid w:val="00D37EF7"/>
    <w:rsid w:val="00D42506"/>
    <w:rsid w:val="00D42EE4"/>
    <w:rsid w:val="00D43D8D"/>
    <w:rsid w:val="00D43DA9"/>
    <w:rsid w:val="00D43DBF"/>
    <w:rsid w:val="00D44A53"/>
    <w:rsid w:val="00D44C6A"/>
    <w:rsid w:val="00D45502"/>
    <w:rsid w:val="00D456D3"/>
    <w:rsid w:val="00D458C6"/>
    <w:rsid w:val="00D46E59"/>
    <w:rsid w:val="00D47368"/>
    <w:rsid w:val="00D477D3"/>
    <w:rsid w:val="00D50CBD"/>
    <w:rsid w:val="00D513F2"/>
    <w:rsid w:val="00D51AF7"/>
    <w:rsid w:val="00D51C51"/>
    <w:rsid w:val="00D525F1"/>
    <w:rsid w:val="00D52970"/>
    <w:rsid w:val="00D52D2B"/>
    <w:rsid w:val="00D534EE"/>
    <w:rsid w:val="00D53D90"/>
    <w:rsid w:val="00D54125"/>
    <w:rsid w:val="00D54732"/>
    <w:rsid w:val="00D54F9A"/>
    <w:rsid w:val="00D55C3D"/>
    <w:rsid w:val="00D55EEB"/>
    <w:rsid w:val="00D571A4"/>
    <w:rsid w:val="00D57F41"/>
    <w:rsid w:val="00D6026B"/>
    <w:rsid w:val="00D602A0"/>
    <w:rsid w:val="00D6076F"/>
    <w:rsid w:val="00D62C94"/>
    <w:rsid w:val="00D634C7"/>
    <w:rsid w:val="00D63E9F"/>
    <w:rsid w:val="00D65382"/>
    <w:rsid w:val="00D653E7"/>
    <w:rsid w:val="00D65546"/>
    <w:rsid w:val="00D6614C"/>
    <w:rsid w:val="00D66162"/>
    <w:rsid w:val="00D7049C"/>
    <w:rsid w:val="00D70E29"/>
    <w:rsid w:val="00D717CB"/>
    <w:rsid w:val="00D7211F"/>
    <w:rsid w:val="00D725FF"/>
    <w:rsid w:val="00D729B4"/>
    <w:rsid w:val="00D72CE2"/>
    <w:rsid w:val="00D737DF"/>
    <w:rsid w:val="00D7406C"/>
    <w:rsid w:val="00D7493A"/>
    <w:rsid w:val="00D759B7"/>
    <w:rsid w:val="00D75F5F"/>
    <w:rsid w:val="00D75FF1"/>
    <w:rsid w:val="00D763DE"/>
    <w:rsid w:val="00D76984"/>
    <w:rsid w:val="00D76B67"/>
    <w:rsid w:val="00D76C6B"/>
    <w:rsid w:val="00D77259"/>
    <w:rsid w:val="00D77813"/>
    <w:rsid w:val="00D80DE4"/>
    <w:rsid w:val="00D818A6"/>
    <w:rsid w:val="00D82E05"/>
    <w:rsid w:val="00D83D04"/>
    <w:rsid w:val="00D862A3"/>
    <w:rsid w:val="00D86455"/>
    <w:rsid w:val="00D864FB"/>
    <w:rsid w:val="00D87644"/>
    <w:rsid w:val="00D8780E"/>
    <w:rsid w:val="00D915D6"/>
    <w:rsid w:val="00D919B4"/>
    <w:rsid w:val="00D92C6F"/>
    <w:rsid w:val="00D93605"/>
    <w:rsid w:val="00D94A71"/>
    <w:rsid w:val="00D95AF6"/>
    <w:rsid w:val="00D95E10"/>
    <w:rsid w:val="00D96153"/>
    <w:rsid w:val="00DA0AD1"/>
    <w:rsid w:val="00DA1826"/>
    <w:rsid w:val="00DA18D5"/>
    <w:rsid w:val="00DA3E22"/>
    <w:rsid w:val="00DA43C3"/>
    <w:rsid w:val="00DA455F"/>
    <w:rsid w:val="00DA48A5"/>
    <w:rsid w:val="00DA510B"/>
    <w:rsid w:val="00DA5CDB"/>
    <w:rsid w:val="00DA5E53"/>
    <w:rsid w:val="00DA6C7F"/>
    <w:rsid w:val="00DA6CD2"/>
    <w:rsid w:val="00DA70B2"/>
    <w:rsid w:val="00DA7109"/>
    <w:rsid w:val="00DA73C8"/>
    <w:rsid w:val="00DA7D8D"/>
    <w:rsid w:val="00DB250F"/>
    <w:rsid w:val="00DB44B8"/>
    <w:rsid w:val="00DB5509"/>
    <w:rsid w:val="00DB58C4"/>
    <w:rsid w:val="00DB5B84"/>
    <w:rsid w:val="00DB5E36"/>
    <w:rsid w:val="00DB5E70"/>
    <w:rsid w:val="00DB5FD4"/>
    <w:rsid w:val="00DB6625"/>
    <w:rsid w:val="00DB66FA"/>
    <w:rsid w:val="00DB79DB"/>
    <w:rsid w:val="00DC0144"/>
    <w:rsid w:val="00DC0CCE"/>
    <w:rsid w:val="00DC1005"/>
    <w:rsid w:val="00DC12A6"/>
    <w:rsid w:val="00DC169E"/>
    <w:rsid w:val="00DC1D90"/>
    <w:rsid w:val="00DC3012"/>
    <w:rsid w:val="00DC306A"/>
    <w:rsid w:val="00DC3127"/>
    <w:rsid w:val="00DC411E"/>
    <w:rsid w:val="00DC4ED4"/>
    <w:rsid w:val="00DC5720"/>
    <w:rsid w:val="00DC5AE2"/>
    <w:rsid w:val="00DC5C30"/>
    <w:rsid w:val="00DC6DDB"/>
    <w:rsid w:val="00DC7B17"/>
    <w:rsid w:val="00DC7BD6"/>
    <w:rsid w:val="00DD0578"/>
    <w:rsid w:val="00DD08AB"/>
    <w:rsid w:val="00DD08E0"/>
    <w:rsid w:val="00DD1E7B"/>
    <w:rsid w:val="00DD212B"/>
    <w:rsid w:val="00DD266C"/>
    <w:rsid w:val="00DD4201"/>
    <w:rsid w:val="00DD447B"/>
    <w:rsid w:val="00DD5C03"/>
    <w:rsid w:val="00DD6FD4"/>
    <w:rsid w:val="00DE0D7F"/>
    <w:rsid w:val="00DE120B"/>
    <w:rsid w:val="00DE14E1"/>
    <w:rsid w:val="00DE2757"/>
    <w:rsid w:val="00DE3748"/>
    <w:rsid w:val="00DE3DDA"/>
    <w:rsid w:val="00DE642A"/>
    <w:rsid w:val="00DE6D8B"/>
    <w:rsid w:val="00DE6E76"/>
    <w:rsid w:val="00DE7C97"/>
    <w:rsid w:val="00DF0B0E"/>
    <w:rsid w:val="00DF10B0"/>
    <w:rsid w:val="00DF1909"/>
    <w:rsid w:val="00DF229E"/>
    <w:rsid w:val="00DF3067"/>
    <w:rsid w:val="00DF3F79"/>
    <w:rsid w:val="00DF45BD"/>
    <w:rsid w:val="00DF4E36"/>
    <w:rsid w:val="00DF515D"/>
    <w:rsid w:val="00DF6072"/>
    <w:rsid w:val="00DF6548"/>
    <w:rsid w:val="00DF6E88"/>
    <w:rsid w:val="00DF7FF8"/>
    <w:rsid w:val="00E009A5"/>
    <w:rsid w:val="00E009DF"/>
    <w:rsid w:val="00E00A20"/>
    <w:rsid w:val="00E00B47"/>
    <w:rsid w:val="00E00DC4"/>
    <w:rsid w:val="00E02B89"/>
    <w:rsid w:val="00E02D3E"/>
    <w:rsid w:val="00E0337D"/>
    <w:rsid w:val="00E03A88"/>
    <w:rsid w:val="00E03F47"/>
    <w:rsid w:val="00E04886"/>
    <w:rsid w:val="00E04D6F"/>
    <w:rsid w:val="00E0552B"/>
    <w:rsid w:val="00E068DB"/>
    <w:rsid w:val="00E07C7E"/>
    <w:rsid w:val="00E07EEF"/>
    <w:rsid w:val="00E100BF"/>
    <w:rsid w:val="00E10EBD"/>
    <w:rsid w:val="00E11371"/>
    <w:rsid w:val="00E1194A"/>
    <w:rsid w:val="00E1203D"/>
    <w:rsid w:val="00E12B33"/>
    <w:rsid w:val="00E12CDD"/>
    <w:rsid w:val="00E13977"/>
    <w:rsid w:val="00E14B3F"/>
    <w:rsid w:val="00E1573D"/>
    <w:rsid w:val="00E15E84"/>
    <w:rsid w:val="00E171DB"/>
    <w:rsid w:val="00E20ED8"/>
    <w:rsid w:val="00E229BE"/>
    <w:rsid w:val="00E236F9"/>
    <w:rsid w:val="00E23FA3"/>
    <w:rsid w:val="00E24272"/>
    <w:rsid w:val="00E24284"/>
    <w:rsid w:val="00E2486F"/>
    <w:rsid w:val="00E24EDF"/>
    <w:rsid w:val="00E252F3"/>
    <w:rsid w:val="00E269D9"/>
    <w:rsid w:val="00E27A11"/>
    <w:rsid w:val="00E3066B"/>
    <w:rsid w:val="00E309FA"/>
    <w:rsid w:val="00E30E55"/>
    <w:rsid w:val="00E314FD"/>
    <w:rsid w:val="00E3267C"/>
    <w:rsid w:val="00E32BB6"/>
    <w:rsid w:val="00E33366"/>
    <w:rsid w:val="00E335DE"/>
    <w:rsid w:val="00E336C0"/>
    <w:rsid w:val="00E33D11"/>
    <w:rsid w:val="00E34364"/>
    <w:rsid w:val="00E346C1"/>
    <w:rsid w:val="00E35EAB"/>
    <w:rsid w:val="00E3777C"/>
    <w:rsid w:val="00E37804"/>
    <w:rsid w:val="00E37F34"/>
    <w:rsid w:val="00E40275"/>
    <w:rsid w:val="00E40A23"/>
    <w:rsid w:val="00E40C6C"/>
    <w:rsid w:val="00E42CC1"/>
    <w:rsid w:val="00E44B75"/>
    <w:rsid w:val="00E44B76"/>
    <w:rsid w:val="00E44D37"/>
    <w:rsid w:val="00E452EE"/>
    <w:rsid w:val="00E45CAC"/>
    <w:rsid w:val="00E4668C"/>
    <w:rsid w:val="00E47B30"/>
    <w:rsid w:val="00E50280"/>
    <w:rsid w:val="00E51826"/>
    <w:rsid w:val="00E52C8D"/>
    <w:rsid w:val="00E52E9C"/>
    <w:rsid w:val="00E531A4"/>
    <w:rsid w:val="00E5411B"/>
    <w:rsid w:val="00E5503E"/>
    <w:rsid w:val="00E56EEA"/>
    <w:rsid w:val="00E57021"/>
    <w:rsid w:val="00E577CE"/>
    <w:rsid w:val="00E57E61"/>
    <w:rsid w:val="00E6039D"/>
    <w:rsid w:val="00E61A07"/>
    <w:rsid w:val="00E61D71"/>
    <w:rsid w:val="00E6233E"/>
    <w:rsid w:val="00E62D4C"/>
    <w:rsid w:val="00E63140"/>
    <w:rsid w:val="00E63CEE"/>
    <w:rsid w:val="00E63E67"/>
    <w:rsid w:val="00E641C0"/>
    <w:rsid w:val="00E64688"/>
    <w:rsid w:val="00E65E5D"/>
    <w:rsid w:val="00E70399"/>
    <w:rsid w:val="00E70527"/>
    <w:rsid w:val="00E720A2"/>
    <w:rsid w:val="00E73468"/>
    <w:rsid w:val="00E74260"/>
    <w:rsid w:val="00E74A18"/>
    <w:rsid w:val="00E75120"/>
    <w:rsid w:val="00E75497"/>
    <w:rsid w:val="00E75563"/>
    <w:rsid w:val="00E7588F"/>
    <w:rsid w:val="00E75B2A"/>
    <w:rsid w:val="00E75DFB"/>
    <w:rsid w:val="00E7745F"/>
    <w:rsid w:val="00E8050F"/>
    <w:rsid w:val="00E8114A"/>
    <w:rsid w:val="00E82335"/>
    <w:rsid w:val="00E82766"/>
    <w:rsid w:val="00E8286C"/>
    <w:rsid w:val="00E828EF"/>
    <w:rsid w:val="00E836D7"/>
    <w:rsid w:val="00E83FAF"/>
    <w:rsid w:val="00E84688"/>
    <w:rsid w:val="00E84869"/>
    <w:rsid w:val="00E84C88"/>
    <w:rsid w:val="00E85298"/>
    <w:rsid w:val="00E860C1"/>
    <w:rsid w:val="00E8679E"/>
    <w:rsid w:val="00E86D23"/>
    <w:rsid w:val="00E86E1F"/>
    <w:rsid w:val="00E91256"/>
    <w:rsid w:val="00E92952"/>
    <w:rsid w:val="00E947F6"/>
    <w:rsid w:val="00E959A9"/>
    <w:rsid w:val="00E97558"/>
    <w:rsid w:val="00EA02B4"/>
    <w:rsid w:val="00EA21CF"/>
    <w:rsid w:val="00EA3D65"/>
    <w:rsid w:val="00EA3DA4"/>
    <w:rsid w:val="00EA3ED8"/>
    <w:rsid w:val="00EA426D"/>
    <w:rsid w:val="00EA43F2"/>
    <w:rsid w:val="00EA4810"/>
    <w:rsid w:val="00EA4D20"/>
    <w:rsid w:val="00EA4D46"/>
    <w:rsid w:val="00EA5181"/>
    <w:rsid w:val="00EA594F"/>
    <w:rsid w:val="00EA5D2A"/>
    <w:rsid w:val="00EA623D"/>
    <w:rsid w:val="00EB0127"/>
    <w:rsid w:val="00EB19B5"/>
    <w:rsid w:val="00EB1E1E"/>
    <w:rsid w:val="00EB24F2"/>
    <w:rsid w:val="00EB2972"/>
    <w:rsid w:val="00EB3BD8"/>
    <w:rsid w:val="00EB3E94"/>
    <w:rsid w:val="00EB3F63"/>
    <w:rsid w:val="00EB4EA9"/>
    <w:rsid w:val="00EB523F"/>
    <w:rsid w:val="00EB5784"/>
    <w:rsid w:val="00EB632B"/>
    <w:rsid w:val="00EB64F3"/>
    <w:rsid w:val="00EB6556"/>
    <w:rsid w:val="00EB74CD"/>
    <w:rsid w:val="00EB7FFC"/>
    <w:rsid w:val="00EC3590"/>
    <w:rsid w:val="00EC4EA5"/>
    <w:rsid w:val="00EC5059"/>
    <w:rsid w:val="00EC6211"/>
    <w:rsid w:val="00EC7F29"/>
    <w:rsid w:val="00ED02ED"/>
    <w:rsid w:val="00ED094C"/>
    <w:rsid w:val="00ED0B4C"/>
    <w:rsid w:val="00ED2BE0"/>
    <w:rsid w:val="00ED445F"/>
    <w:rsid w:val="00ED4968"/>
    <w:rsid w:val="00ED53D1"/>
    <w:rsid w:val="00ED574C"/>
    <w:rsid w:val="00ED7F70"/>
    <w:rsid w:val="00EE0A89"/>
    <w:rsid w:val="00EE13AD"/>
    <w:rsid w:val="00EE184A"/>
    <w:rsid w:val="00EE19BE"/>
    <w:rsid w:val="00EE2525"/>
    <w:rsid w:val="00EE31A9"/>
    <w:rsid w:val="00EE3F4D"/>
    <w:rsid w:val="00EE4B58"/>
    <w:rsid w:val="00EE4DBD"/>
    <w:rsid w:val="00EE58FC"/>
    <w:rsid w:val="00EE6B63"/>
    <w:rsid w:val="00EE750F"/>
    <w:rsid w:val="00EE7A33"/>
    <w:rsid w:val="00EE7A6B"/>
    <w:rsid w:val="00EE7E07"/>
    <w:rsid w:val="00EF0651"/>
    <w:rsid w:val="00EF12E8"/>
    <w:rsid w:val="00EF1686"/>
    <w:rsid w:val="00EF3069"/>
    <w:rsid w:val="00EF346B"/>
    <w:rsid w:val="00EF3639"/>
    <w:rsid w:val="00EF3D03"/>
    <w:rsid w:val="00EF46FB"/>
    <w:rsid w:val="00EF4A2B"/>
    <w:rsid w:val="00EF651E"/>
    <w:rsid w:val="00EF677B"/>
    <w:rsid w:val="00F0176A"/>
    <w:rsid w:val="00F02A32"/>
    <w:rsid w:val="00F03520"/>
    <w:rsid w:val="00F03AE1"/>
    <w:rsid w:val="00F03BE9"/>
    <w:rsid w:val="00F0574B"/>
    <w:rsid w:val="00F07496"/>
    <w:rsid w:val="00F11178"/>
    <w:rsid w:val="00F11A37"/>
    <w:rsid w:val="00F123F6"/>
    <w:rsid w:val="00F131B0"/>
    <w:rsid w:val="00F14595"/>
    <w:rsid w:val="00F14F5F"/>
    <w:rsid w:val="00F15FC0"/>
    <w:rsid w:val="00F16604"/>
    <w:rsid w:val="00F16BA5"/>
    <w:rsid w:val="00F20F36"/>
    <w:rsid w:val="00F2156C"/>
    <w:rsid w:val="00F218B4"/>
    <w:rsid w:val="00F22186"/>
    <w:rsid w:val="00F222C7"/>
    <w:rsid w:val="00F2289C"/>
    <w:rsid w:val="00F23381"/>
    <w:rsid w:val="00F26353"/>
    <w:rsid w:val="00F26376"/>
    <w:rsid w:val="00F266C9"/>
    <w:rsid w:val="00F26C03"/>
    <w:rsid w:val="00F300D4"/>
    <w:rsid w:val="00F305BF"/>
    <w:rsid w:val="00F30AE0"/>
    <w:rsid w:val="00F322BD"/>
    <w:rsid w:val="00F32B94"/>
    <w:rsid w:val="00F32CCB"/>
    <w:rsid w:val="00F32E1D"/>
    <w:rsid w:val="00F33007"/>
    <w:rsid w:val="00F33386"/>
    <w:rsid w:val="00F345BA"/>
    <w:rsid w:val="00F349B3"/>
    <w:rsid w:val="00F3541A"/>
    <w:rsid w:val="00F35765"/>
    <w:rsid w:val="00F36C49"/>
    <w:rsid w:val="00F40714"/>
    <w:rsid w:val="00F4138F"/>
    <w:rsid w:val="00F4145E"/>
    <w:rsid w:val="00F42236"/>
    <w:rsid w:val="00F425B4"/>
    <w:rsid w:val="00F42870"/>
    <w:rsid w:val="00F447FA"/>
    <w:rsid w:val="00F46332"/>
    <w:rsid w:val="00F46484"/>
    <w:rsid w:val="00F47986"/>
    <w:rsid w:val="00F51D76"/>
    <w:rsid w:val="00F52362"/>
    <w:rsid w:val="00F52570"/>
    <w:rsid w:val="00F5324C"/>
    <w:rsid w:val="00F541EC"/>
    <w:rsid w:val="00F57147"/>
    <w:rsid w:val="00F57452"/>
    <w:rsid w:val="00F57691"/>
    <w:rsid w:val="00F609FA"/>
    <w:rsid w:val="00F60D14"/>
    <w:rsid w:val="00F62AAA"/>
    <w:rsid w:val="00F63736"/>
    <w:rsid w:val="00F65B8B"/>
    <w:rsid w:val="00F663E5"/>
    <w:rsid w:val="00F664BB"/>
    <w:rsid w:val="00F66B66"/>
    <w:rsid w:val="00F705E7"/>
    <w:rsid w:val="00F70B8A"/>
    <w:rsid w:val="00F71233"/>
    <w:rsid w:val="00F7144F"/>
    <w:rsid w:val="00F71539"/>
    <w:rsid w:val="00F71A07"/>
    <w:rsid w:val="00F7295E"/>
    <w:rsid w:val="00F74359"/>
    <w:rsid w:val="00F748E8"/>
    <w:rsid w:val="00F760CE"/>
    <w:rsid w:val="00F762D9"/>
    <w:rsid w:val="00F77ED1"/>
    <w:rsid w:val="00F800C5"/>
    <w:rsid w:val="00F81268"/>
    <w:rsid w:val="00F81495"/>
    <w:rsid w:val="00F8152E"/>
    <w:rsid w:val="00F81E27"/>
    <w:rsid w:val="00F83975"/>
    <w:rsid w:val="00F841C6"/>
    <w:rsid w:val="00F84254"/>
    <w:rsid w:val="00F87481"/>
    <w:rsid w:val="00F91ECD"/>
    <w:rsid w:val="00F922BE"/>
    <w:rsid w:val="00F94140"/>
    <w:rsid w:val="00F9542F"/>
    <w:rsid w:val="00F9543C"/>
    <w:rsid w:val="00F95930"/>
    <w:rsid w:val="00F96921"/>
    <w:rsid w:val="00F96ECC"/>
    <w:rsid w:val="00F976B5"/>
    <w:rsid w:val="00FA0B4D"/>
    <w:rsid w:val="00FA0C14"/>
    <w:rsid w:val="00FA1136"/>
    <w:rsid w:val="00FA1370"/>
    <w:rsid w:val="00FA13EC"/>
    <w:rsid w:val="00FA159D"/>
    <w:rsid w:val="00FA3A5D"/>
    <w:rsid w:val="00FA3D6E"/>
    <w:rsid w:val="00FA4205"/>
    <w:rsid w:val="00FA5E6F"/>
    <w:rsid w:val="00FA5ED1"/>
    <w:rsid w:val="00FA638A"/>
    <w:rsid w:val="00FA6705"/>
    <w:rsid w:val="00FA7166"/>
    <w:rsid w:val="00FB0BF6"/>
    <w:rsid w:val="00FB2235"/>
    <w:rsid w:val="00FB244D"/>
    <w:rsid w:val="00FB2DCA"/>
    <w:rsid w:val="00FB31CE"/>
    <w:rsid w:val="00FB31ED"/>
    <w:rsid w:val="00FB3E62"/>
    <w:rsid w:val="00FB5152"/>
    <w:rsid w:val="00FB7185"/>
    <w:rsid w:val="00FB7CAF"/>
    <w:rsid w:val="00FB7FE7"/>
    <w:rsid w:val="00FC0AA1"/>
    <w:rsid w:val="00FC13AF"/>
    <w:rsid w:val="00FC2AE3"/>
    <w:rsid w:val="00FC4138"/>
    <w:rsid w:val="00FC41B5"/>
    <w:rsid w:val="00FC4A66"/>
    <w:rsid w:val="00FC720D"/>
    <w:rsid w:val="00FC7930"/>
    <w:rsid w:val="00FD191A"/>
    <w:rsid w:val="00FD1A13"/>
    <w:rsid w:val="00FD2DA1"/>
    <w:rsid w:val="00FD3599"/>
    <w:rsid w:val="00FD4031"/>
    <w:rsid w:val="00FD4AB2"/>
    <w:rsid w:val="00FD5CCE"/>
    <w:rsid w:val="00FD6C07"/>
    <w:rsid w:val="00FE0642"/>
    <w:rsid w:val="00FE1BE2"/>
    <w:rsid w:val="00FE1EC2"/>
    <w:rsid w:val="00FE25CD"/>
    <w:rsid w:val="00FE2892"/>
    <w:rsid w:val="00FE2C1C"/>
    <w:rsid w:val="00FE34BF"/>
    <w:rsid w:val="00FE3C84"/>
    <w:rsid w:val="00FE4159"/>
    <w:rsid w:val="00FE5120"/>
    <w:rsid w:val="00FF01DB"/>
    <w:rsid w:val="00FF0220"/>
    <w:rsid w:val="00FF0253"/>
    <w:rsid w:val="00FF0C74"/>
    <w:rsid w:val="00FF22A2"/>
    <w:rsid w:val="00FF4BA8"/>
    <w:rsid w:val="00FF5A47"/>
    <w:rsid w:val="00FF62BE"/>
    <w:rsid w:val="00FF6946"/>
    <w:rsid w:val="00FF7381"/>
    <w:rsid w:val="00FF79E7"/>
    <w:rsid w:val="00FF7D44"/>
    <w:rsid w:val="00FF7E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07C7405"/>
  <w15:chartTrackingRefBased/>
  <w15:docId w15:val="{C82E4316-D4F4-42D5-ABAF-FA2D7BD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88"/>
    <w:pPr>
      <w:suppressAutoHyphens/>
    </w:pPr>
    <w:rPr>
      <w:sz w:val="24"/>
      <w:lang w:eastAsia="ar-SA"/>
    </w:rPr>
  </w:style>
  <w:style w:type="paragraph" w:styleId="Heading1">
    <w:name w:val="heading 1"/>
    <w:basedOn w:val="Normal"/>
    <w:next w:val="Normal"/>
    <w:link w:val="Heading1Char"/>
    <w:uiPriority w:val="9"/>
    <w:qFormat/>
    <w:rsid w:val="00FF694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527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ListBullet">
    <w:name w:val="List Bullet"/>
    <w:basedOn w:val="Normal"/>
    <w:uiPriority w:val="99"/>
    <w:unhideWhenUsed/>
    <w:rsid w:val="000521DF"/>
    <w:pPr>
      <w:numPr>
        <w:numId w:val="10"/>
      </w:numPr>
      <w:contextualSpacing/>
    </w:pPr>
  </w:style>
  <w:style w:type="paragraph" w:styleId="NoSpacing">
    <w:name w:val="No Spacing"/>
    <w:uiPriority w:val="1"/>
    <w:qFormat/>
    <w:rsid w:val="00074CEE"/>
    <w:pPr>
      <w:suppressAutoHyphens/>
    </w:pPr>
    <w:rPr>
      <w:sz w:val="24"/>
      <w:lang w:val="en-US" w:eastAsia="ar-SA"/>
    </w:rPr>
  </w:style>
  <w:style w:type="character" w:styleId="Hyperlink">
    <w:name w:val="Hyperlink"/>
    <w:uiPriority w:val="99"/>
    <w:unhideWhenUsed/>
    <w:rsid w:val="00BC1B5C"/>
    <w:rPr>
      <w:color w:val="0000FF"/>
      <w:u w:val="single"/>
    </w:rPr>
  </w:style>
  <w:style w:type="character" w:customStyle="1" w:styleId="HeaderChar">
    <w:name w:val="Header Char"/>
    <w:link w:val="Header"/>
    <w:uiPriority w:val="99"/>
    <w:rsid w:val="00CC799D"/>
    <w:rPr>
      <w:sz w:val="24"/>
      <w:lang w:eastAsia="ar-SA"/>
    </w:rPr>
  </w:style>
  <w:style w:type="character" w:customStyle="1" w:styleId="Heading1Char">
    <w:name w:val="Heading 1 Char"/>
    <w:link w:val="Heading1"/>
    <w:uiPriority w:val="9"/>
    <w:rsid w:val="00FF6946"/>
    <w:rPr>
      <w:rFonts w:ascii="Calibri Light" w:eastAsia="Times New Roman" w:hAnsi="Calibri Light" w:cs="Times New Roman"/>
      <w:b/>
      <w:bCs/>
      <w:kern w:val="32"/>
      <w:sz w:val="32"/>
      <w:szCs w:val="32"/>
      <w:lang w:eastAsia="ar-SA"/>
    </w:rPr>
  </w:style>
  <w:style w:type="table" w:styleId="TableGrid">
    <w:name w:val="Table Grid"/>
    <w:basedOn w:val="TableNormal"/>
    <w:uiPriority w:val="59"/>
    <w:rsid w:val="00D2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C83E9A"/>
    <w:rPr>
      <w:i/>
      <w:iCs/>
      <w:color w:val="4472C4"/>
    </w:rPr>
  </w:style>
  <w:style w:type="paragraph" w:styleId="ListParagraph">
    <w:name w:val="List Paragraph"/>
    <w:basedOn w:val="Normal"/>
    <w:uiPriority w:val="34"/>
    <w:qFormat/>
    <w:rsid w:val="0036707A"/>
    <w:pPr>
      <w:ind w:left="720"/>
      <w:contextualSpacing/>
    </w:pPr>
  </w:style>
  <w:style w:type="character" w:customStyle="1" w:styleId="Heading2Char">
    <w:name w:val="Heading 2 Char"/>
    <w:basedOn w:val="DefaultParagraphFont"/>
    <w:link w:val="Heading2"/>
    <w:uiPriority w:val="9"/>
    <w:rsid w:val="00C52712"/>
    <w:rPr>
      <w:rFonts w:asciiTheme="majorHAnsi" w:eastAsiaTheme="majorEastAsia" w:hAnsiTheme="majorHAnsi" w:cstheme="majorBidi"/>
      <w:color w:val="2F5496" w:themeColor="accent1" w:themeShade="BF"/>
      <w:sz w:val="26"/>
      <w:szCs w:val="26"/>
      <w:lang w:eastAsia="ar-SA"/>
    </w:rPr>
  </w:style>
  <w:style w:type="paragraph" w:customStyle="1" w:styleId="Default">
    <w:name w:val="Default"/>
    <w:rsid w:val="00A325A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20471">
      <w:bodyDiv w:val="1"/>
      <w:marLeft w:val="0"/>
      <w:marRight w:val="0"/>
      <w:marTop w:val="0"/>
      <w:marBottom w:val="0"/>
      <w:divBdr>
        <w:top w:val="none" w:sz="0" w:space="0" w:color="auto"/>
        <w:left w:val="none" w:sz="0" w:space="0" w:color="auto"/>
        <w:bottom w:val="none" w:sz="0" w:space="0" w:color="auto"/>
        <w:right w:val="none" w:sz="0" w:space="0" w:color="auto"/>
      </w:divBdr>
    </w:div>
    <w:div w:id="1372070762">
      <w:bodyDiv w:val="1"/>
      <w:marLeft w:val="0"/>
      <w:marRight w:val="0"/>
      <w:marTop w:val="0"/>
      <w:marBottom w:val="0"/>
      <w:divBdr>
        <w:top w:val="none" w:sz="0" w:space="0" w:color="auto"/>
        <w:left w:val="none" w:sz="0" w:space="0" w:color="auto"/>
        <w:bottom w:val="none" w:sz="0" w:space="0" w:color="auto"/>
        <w:right w:val="none" w:sz="0" w:space="0" w:color="auto"/>
      </w:divBdr>
    </w:div>
    <w:div w:id="1944533675">
      <w:bodyDiv w:val="1"/>
      <w:marLeft w:val="0"/>
      <w:marRight w:val="0"/>
      <w:marTop w:val="0"/>
      <w:marBottom w:val="0"/>
      <w:divBdr>
        <w:top w:val="none" w:sz="0" w:space="0" w:color="auto"/>
        <w:left w:val="none" w:sz="0" w:space="0" w:color="auto"/>
        <w:bottom w:val="none" w:sz="0" w:space="0" w:color="auto"/>
        <w:right w:val="none" w:sz="0" w:space="0" w:color="auto"/>
      </w:divBdr>
    </w:div>
    <w:div w:id="20054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FE6F-326C-4C42-BEE1-697F062C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Village of Buena Vista</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Buena Vista</dc:title>
  <dc:subject/>
  <dc:creator>ADM</dc:creator>
  <cp:keywords/>
  <dc:description/>
  <cp:lastModifiedBy>U00</cp:lastModifiedBy>
  <cp:revision>16</cp:revision>
  <cp:lastPrinted>2020-01-28T15:32:00Z</cp:lastPrinted>
  <dcterms:created xsi:type="dcterms:W3CDTF">2020-04-24T17:37:00Z</dcterms:created>
  <dcterms:modified xsi:type="dcterms:W3CDTF">2020-05-27T16:10:00Z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-120838051</vt:i4>
  </property>
  <property fmtid="{D5CDD505-2E9C-101B-9397-08002B2CF9AE}" pid="3" name="_EmailSubject">
    <vt:lpwstr>March 24th Minutes</vt:lpwstr>
  </property>
  <property fmtid="{D5CDD505-2E9C-101B-9397-08002B2CF9AE}" pid="4" name="_AuthorEmail">
    <vt:lpwstr>rginc@accesscomm.ca</vt:lpwstr>
  </property>
  <property fmtid="{D5CDD505-2E9C-101B-9397-08002B2CF9AE}" pid="5" name="_AuthorEmailDisplayName">
    <vt:lpwstr>Roni</vt:lpwstr>
  </property>
  <property fmtid="{D5CDD505-2E9C-101B-9397-08002B2CF9AE}" pid="6" name="_ReviewingToolsShownOnce">
    <vt:lpwstr/>
  </property>
</Properties>
</file>