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Minutes of the Regular Meeting</w:t>
      </w:r>
    </w:p>
    <w:p w14:paraId="0160C701" w14:textId="77777777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Council Chamber, Administration Building</w:t>
      </w:r>
    </w:p>
    <w:p w14:paraId="78BF1FE4" w14:textId="62C58B34" w:rsidR="00AA697E" w:rsidRPr="005C60F9" w:rsidRDefault="001E394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March 10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693"/>
        <w:gridCol w:w="4936"/>
      </w:tblGrid>
      <w:tr w:rsidR="00F15FC0" w:rsidRPr="005C60F9" w14:paraId="33DAE316" w14:textId="77777777" w:rsidTr="00DD212B">
        <w:tc>
          <w:tcPr>
            <w:tcW w:w="2410" w:type="dxa"/>
            <w:shd w:val="clear" w:color="auto" w:fill="auto"/>
          </w:tcPr>
          <w:p w14:paraId="035CF371" w14:textId="5316C456" w:rsidR="00E252F3" w:rsidRPr="005C60F9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C60F9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C60F9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89DBE02" w14:textId="77777777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0678D5" w14:textId="77777777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FF3EA81" w14:textId="23FC09D3" w:rsidR="00AC32A0" w:rsidRPr="005C60F9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5920F9" w14:textId="77777777" w:rsidR="00D23B38" w:rsidRPr="005C60F9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77777777" w:rsidR="002C7C2D" w:rsidRPr="005C60F9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5C60F9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4952B4EA" w14:textId="77777777" w:rsidR="00003A13" w:rsidRPr="005C60F9" w:rsidRDefault="00003A13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1A45B62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13036132" w:rsidR="00F23381" w:rsidRPr="005C60F9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D875605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36DFC284" w14:textId="35099DDC" w:rsidR="00AC32A0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4CF9C901" w14:textId="3FBF1053" w:rsidR="00907E35" w:rsidRPr="005C60F9" w:rsidRDefault="00907E35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500962" w:rsidRPr="005C60F9">
              <w:rPr>
                <w:rFonts w:ascii="Bookman Old Style" w:hAnsi="Bookman Old Style" w:cs="Arial"/>
                <w:szCs w:val="24"/>
              </w:rPr>
              <w:t>Janet Barber</w:t>
            </w:r>
            <w:r w:rsidR="00003A13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8B012E9" w14:textId="22923FF4" w:rsidR="00ED4968" w:rsidRPr="005C60F9" w:rsidRDefault="00ED4968" w:rsidP="00ED496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9506B6" w:rsidRPr="005C60F9">
              <w:rPr>
                <w:rFonts w:ascii="Bookman Old Style" w:hAnsi="Bookman Old Style" w:cs="Arial"/>
                <w:szCs w:val="24"/>
              </w:rPr>
              <w:t>Mike Ziglo</w:t>
            </w:r>
            <w:r w:rsidR="009506B6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AF2931D" w14:textId="77777777" w:rsidR="00672827" w:rsidRPr="005C60F9" w:rsidRDefault="00672827" w:rsidP="00166C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054EDCC7" w14:textId="77777777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3D787C69" w14:textId="77777777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CAO</w:t>
            </w:r>
            <w:r w:rsidRPr="005C60F9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6F232F4F" w14:textId="41361EF0" w:rsidR="00AC32A0" w:rsidRPr="005C60F9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15FC0" w:rsidRPr="005C60F9" w14:paraId="7D8F2D4A" w14:textId="77777777" w:rsidTr="00DD212B">
        <w:tc>
          <w:tcPr>
            <w:tcW w:w="2410" w:type="dxa"/>
            <w:shd w:val="clear" w:color="auto" w:fill="auto"/>
          </w:tcPr>
          <w:p w14:paraId="6F46805B" w14:textId="1711BC38" w:rsidR="00D23B38" w:rsidRPr="005C60F9" w:rsidRDefault="00AC32A0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</w:tc>
        <w:tc>
          <w:tcPr>
            <w:tcW w:w="1276" w:type="dxa"/>
            <w:shd w:val="clear" w:color="auto" w:fill="auto"/>
          </w:tcPr>
          <w:p w14:paraId="7EB71A31" w14:textId="77777777" w:rsidR="00D23B38" w:rsidRPr="005C60F9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74C2CF" w14:textId="24555452" w:rsidR="00D23B38" w:rsidRPr="005C60F9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04A6CDE" w14:textId="5FAC3966" w:rsidR="00895900" w:rsidRPr="005C60F9" w:rsidRDefault="00895900" w:rsidP="0067282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9506B6" w:rsidRPr="005C60F9">
              <w:rPr>
                <w:rFonts w:ascii="Bookman Old Style" w:hAnsi="Bookman Old Style" w:cs="Arial"/>
                <w:szCs w:val="24"/>
              </w:rPr>
              <w:t>John Saleski</w:t>
            </w:r>
          </w:p>
          <w:p w14:paraId="67C14C0B" w14:textId="77777777" w:rsidR="00D23B38" w:rsidRPr="005C60F9" w:rsidRDefault="00D23B3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D47368" w:rsidRPr="005C60F9" w14:paraId="5DB909BF" w14:textId="77777777" w:rsidTr="00DD212B">
        <w:trPr>
          <w:trHeight w:val="860"/>
        </w:trPr>
        <w:tc>
          <w:tcPr>
            <w:tcW w:w="2410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43CAFF82" w14:textId="07E916E1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A quorum being present, Mayor Gary McLennan called the meeting to order at 7:0</w:t>
            </w:r>
            <w:r w:rsidR="001E394F">
              <w:rPr>
                <w:rFonts w:ascii="Bookman Old Style" w:hAnsi="Bookman Old Style" w:cs="Arial"/>
                <w:szCs w:val="24"/>
              </w:rPr>
              <w:t>5</w:t>
            </w:r>
            <w:r w:rsidRPr="005C60F9">
              <w:rPr>
                <w:rFonts w:ascii="Bookman Old Style" w:hAnsi="Bookman Old Style" w:cs="Arial"/>
                <w:szCs w:val="24"/>
              </w:rPr>
              <w:t>p.m.</w:t>
            </w:r>
          </w:p>
        </w:tc>
      </w:tr>
      <w:tr w:rsidR="005C60F9" w:rsidRPr="005C60F9" w14:paraId="4F8125B1" w14:textId="77777777" w:rsidTr="00DD212B">
        <w:trPr>
          <w:trHeight w:val="713"/>
        </w:trPr>
        <w:tc>
          <w:tcPr>
            <w:tcW w:w="2410" w:type="dxa"/>
            <w:shd w:val="clear" w:color="auto" w:fill="auto"/>
          </w:tcPr>
          <w:p w14:paraId="03D475E7" w14:textId="676CD979" w:rsidR="005C60F9" w:rsidRPr="005C60F9" w:rsidRDefault="005C60F9" w:rsidP="005C60F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/>
                <w:b/>
                <w:bCs/>
              </w:rPr>
              <w:t xml:space="preserve">Delegation - </w:t>
            </w:r>
            <w:r w:rsidR="00D104A8" w:rsidRPr="00D104A8">
              <w:rPr>
                <w:rFonts w:ascii="Bookman Old Style" w:hAnsi="Bookman Old Style"/>
                <w:b/>
                <w:bCs/>
              </w:rPr>
              <w:t>Lincoln Dobson</w:t>
            </w:r>
            <w:r w:rsidR="00D104A8" w:rsidRPr="00D104A8">
              <w:rPr>
                <w:rFonts w:ascii="Bookman Old Style" w:hAnsi="Bookman Old Style"/>
                <w:b/>
                <w:bCs/>
              </w:rPr>
              <w:t xml:space="preserve"> </w:t>
            </w:r>
            <w:r w:rsidRPr="005C60F9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8BBE07C" w14:textId="77777777" w:rsidR="005C60F9" w:rsidRPr="005C60F9" w:rsidRDefault="005C60F9" w:rsidP="005C60F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9FA60D" w14:textId="77777777" w:rsidR="005C60F9" w:rsidRPr="005C60F9" w:rsidRDefault="005C60F9" w:rsidP="005C60F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457B02AD" w14:textId="66516ED4" w:rsidR="005C60F9" w:rsidRDefault="001E394F" w:rsidP="005C60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Lincoln Dobson discussed the notice of contravention he obtained for building on his land without a permit.</w:t>
            </w:r>
            <w:r w:rsidR="00023571">
              <w:rPr>
                <w:rFonts w:ascii="Bookman Old Style" w:hAnsi="Bookman Old Style"/>
              </w:rPr>
              <w:t xml:space="preserve">  He will complete a Development </w:t>
            </w:r>
            <w:bookmarkStart w:id="0" w:name="_GoBack"/>
            <w:bookmarkEnd w:id="0"/>
            <w:r w:rsidR="00023571">
              <w:rPr>
                <w:rFonts w:ascii="Bookman Old Style" w:hAnsi="Bookman Old Style"/>
              </w:rPr>
              <w:t>and Building permit application to submit for building approval.</w:t>
            </w:r>
            <w:r>
              <w:rPr>
                <w:rFonts w:ascii="Bookman Old Style" w:hAnsi="Bookman Old Style"/>
              </w:rPr>
              <w:t xml:space="preserve"> </w:t>
            </w:r>
            <w:r w:rsidR="005C60F9" w:rsidRPr="005C60F9">
              <w:rPr>
                <w:rFonts w:ascii="Bookman Old Style" w:hAnsi="Bookman Old Style"/>
              </w:rPr>
              <w:t xml:space="preserve"> </w:t>
            </w:r>
          </w:p>
          <w:p w14:paraId="49B2129E" w14:textId="31B9F1B9" w:rsidR="005C60F9" w:rsidRPr="005C60F9" w:rsidRDefault="005C60F9" w:rsidP="005C60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C60F9" w14:paraId="3E314F13" w14:textId="77777777" w:rsidTr="00DD212B">
        <w:trPr>
          <w:trHeight w:val="713"/>
        </w:trPr>
        <w:tc>
          <w:tcPr>
            <w:tcW w:w="2410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4755E6A6" w:rsidR="001B7AAB" w:rsidRPr="005C60F9" w:rsidRDefault="0000213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D104A8">
              <w:rPr>
                <w:rFonts w:ascii="Bookman Old Style" w:hAnsi="Bookman Old Style" w:cs="Arial"/>
                <w:b/>
                <w:szCs w:val="24"/>
              </w:rPr>
              <w:t>56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0C0A3F6" w14:textId="3C80DCC7" w:rsidR="001B7AAB" w:rsidRPr="005C60F9" w:rsidRDefault="001E394F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D212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893A75" w:rsidRPr="005C60F9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07D450BA" w14:textId="13312BB4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as amended</w:t>
            </w:r>
            <w:r w:rsidR="00300B19" w:rsidRPr="005C60F9">
              <w:rPr>
                <w:rFonts w:ascii="Bookman Old Style" w:hAnsi="Bookman Old Style" w:cs="Arial"/>
                <w:szCs w:val="24"/>
              </w:rPr>
              <w:t>.</w:t>
            </w:r>
          </w:p>
          <w:p w14:paraId="33CF133B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1F6A554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F15FC0" w:rsidRPr="005C60F9" w14:paraId="61DDFED9" w14:textId="77777777" w:rsidTr="00DD212B">
        <w:trPr>
          <w:trHeight w:val="121"/>
        </w:trPr>
        <w:tc>
          <w:tcPr>
            <w:tcW w:w="2410" w:type="dxa"/>
            <w:shd w:val="clear" w:color="auto" w:fill="auto"/>
          </w:tcPr>
          <w:p w14:paraId="0B54F129" w14:textId="095048D3" w:rsidR="00E252F3" w:rsidRPr="005C60F9" w:rsidRDefault="00E252F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Minutes</w:t>
            </w:r>
            <w:r w:rsidR="00EE7E07" w:rsidRPr="005C60F9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4B46392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1F0AE997" w14:textId="34237EF0" w:rsidR="00BC43DC" w:rsidRPr="005C60F9" w:rsidRDefault="0000213E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5B2EFA">
              <w:rPr>
                <w:rFonts w:ascii="Bookman Old Style" w:hAnsi="Bookman Old Style" w:cs="Arial"/>
                <w:b/>
                <w:szCs w:val="24"/>
              </w:rPr>
              <w:t>57</w:t>
            </w:r>
            <w:r w:rsidR="003F1148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  <w:p w14:paraId="36BC23A5" w14:textId="77777777" w:rsidR="003F1148" w:rsidRPr="005C60F9" w:rsidRDefault="003F114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0B0196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E3D17D" w14:textId="37D7769D" w:rsidR="00163A78" w:rsidRPr="005C60F9" w:rsidRDefault="00163A78" w:rsidP="00163A7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DD212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ED4968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58371AD1" w14:textId="77777777" w:rsidR="00D23B38" w:rsidRPr="005C60F9" w:rsidRDefault="00D23B38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50CA4A8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15ADFA" w14:textId="77777777" w:rsidR="00BC43DC" w:rsidRPr="005C60F9" w:rsidRDefault="00BC43DC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20677CF7" w14:textId="2604C63A" w:rsidR="003A61A3" w:rsidRPr="005C60F9" w:rsidRDefault="009823E7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the minutes of the</w:t>
            </w:r>
            <w:r w:rsidR="00A150D0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C60F9">
              <w:rPr>
                <w:rFonts w:ascii="Bookman Old Style" w:hAnsi="Bookman Old Style" w:cs="Arial"/>
                <w:szCs w:val="24"/>
              </w:rPr>
              <w:t>meeting held</w:t>
            </w:r>
            <w:r w:rsidR="0073488F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5B2EFA">
              <w:rPr>
                <w:rFonts w:ascii="Bookman Old Style" w:hAnsi="Bookman Old Style" w:cs="Arial"/>
                <w:szCs w:val="24"/>
              </w:rPr>
              <w:t>March 10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 2019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AB4E64" w:rsidRPr="005C60F9">
              <w:rPr>
                <w:rFonts w:ascii="Bookman Old Style" w:hAnsi="Bookman Old Style" w:cs="Arial"/>
                <w:szCs w:val="24"/>
              </w:rPr>
              <w:t xml:space="preserve">be </w:t>
            </w:r>
            <w:r w:rsidR="001B7AAB" w:rsidRPr="005C60F9">
              <w:rPr>
                <w:rFonts w:ascii="Bookman Old Style" w:hAnsi="Bookman Old Style" w:cs="Arial"/>
                <w:szCs w:val="24"/>
              </w:rPr>
              <w:t>approved</w:t>
            </w:r>
            <w:r w:rsidR="00C6292B" w:rsidRPr="005C60F9">
              <w:rPr>
                <w:rFonts w:ascii="Bookman Old Style" w:hAnsi="Bookman Old Style" w:cs="Arial"/>
                <w:szCs w:val="24"/>
              </w:rPr>
              <w:t xml:space="preserve"> as a true record</w:t>
            </w:r>
            <w:r w:rsidRPr="005C60F9">
              <w:rPr>
                <w:rFonts w:ascii="Bookman Old Style" w:hAnsi="Bookman Old Style" w:cs="Arial"/>
                <w:szCs w:val="24"/>
              </w:rPr>
              <w:t>.</w:t>
            </w:r>
            <w:r w:rsidR="003A61A3" w:rsidRPr="005C60F9">
              <w:rPr>
                <w:rFonts w:ascii="Bookman Old Style" w:hAnsi="Bookman Old Style" w:cs="Arial"/>
              </w:rPr>
              <w:t xml:space="preserve"> </w:t>
            </w:r>
          </w:p>
          <w:p w14:paraId="7F685DA8" w14:textId="1A0873FF" w:rsidR="004869E2" w:rsidRPr="005C60F9" w:rsidRDefault="009823E7" w:rsidP="00A92D3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AD2581" w:rsidRPr="005C60F9" w14:paraId="5A65DF25" w14:textId="77777777" w:rsidTr="00DD212B">
        <w:tc>
          <w:tcPr>
            <w:tcW w:w="2410" w:type="dxa"/>
            <w:shd w:val="clear" w:color="auto" w:fill="auto"/>
          </w:tcPr>
          <w:p w14:paraId="479F7194" w14:textId="4539B4F8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>Deposit Registers (Staff Salary)</w:t>
            </w:r>
          </w:p>
        </w:tc>
        <w:tc>
          <w:tcPr>
            <w:tcW w:w="1276" w:type="dxa"/>
            <w:shd w:val="clear" w:color="auto" w:fill="auto"/>
          </w:tcPr>
          <w:p w14:paraId="4AD52803" w14:textId="2A5642F1" w:rsidR="00AD2581" w:rsidRPr="005C60F9" w:rsidRDefault="00AD2581" w:rsidP="00AD258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B75C0D">
              <w:rPr>
                <w:rFonts w:ascii="Bookman Old Style" w:hAnsi="Bookman Old Style" w:cs="Arial"/>
                <w:b/>
                <w:szCs w:val="24"/>
              </w:rPr>
              <w:t>58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3" w:type="dxa"/>
            <w:shd w:val="clear" w:color="auto" w:fill="auto"/>
          </w:tcPr>
          <w:p w14:paraId="6E6CCE7C" w14:textId="6509C7A3" w:rsidR="00AD2581" w:rsidRPr="005C60F9" w:rsidRDefault="00B75C0D" w:rsidP="00AD258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8A28A9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ED4968">
              <w:t xml:space="preserve"> </w:t>
            </w:r>
            <w:r w:rsidR="00ED4968" w:rsidRPr="00ED4968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936" w:type="dxa"/>
            <w:shd w:val="clear" w:color="auto" w:fill="auto"/>
          </w:tcPr>
          <w:p w14:paraId="5554388F" w14:textId="15EBC31F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</w:rPr>
              <w:t>THAT council approve deposit registers as presented.</w:t>
            </w:r>
          </w:p>
          <w:p w14:paraId="5F3A4B41" w14:textId="1B0AA4A9" w:rsidR="00AD2581" w:rsidRPr="005C60F9" w:rsidRDefault="00AD2581" w:rsidP="00AD2581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D212B" w:rsidRPr="005C60F9" w14:paraId="1BFC39DF" w14:textId="77777777" w:rsidTr="00DD212B">
        <w:tc>
          <w:tcPr>
            <w:tcW w:w="2410" w:type="dxa"/>
            <w:shd w:val="clear" w:color="auto" w:fill="auto"/>
          </w:tcPr>
          <w:p w14:paraId="3C1F5C71" w14:textId="77777777" w:rsidR="00DD212B" w:rsidRPr="005C60F9" w:rsidRDefault="00DD212B" w:rsidP="00DD212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324DBE26" w14:textId="77777777" w:rsidR="00DD212B" w:rsidRPr="005C60F9" w:rsidRDefault="00DD212B" w:rsidP="00DD212B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B84795D" w14:textId="7DBE0C6F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B75C0D">
              <w:rPr>
                <w:rFonts w:ascii="Bookman Old Style" w:hAnsi="Bookman Old Style" w:cs="Arial"/>
                <w:b/>
                <w:szCs w:val="24"/>
              </w:rPr>
              <w:t>59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3" w:type="dxa"/>
            <w:shd w:val="clear" w:color="auto" w:fill="auto"/>
          </w:tcPr>
          <w:p w14:paraId="5430E284" w14:textId="531A01AD" w:rsidR="00DD212B" w:rsidRPr="00346532" w:rsidRDefault="00792B13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46532">
              <w:rPr>
                <w:rFonts w:ascii="Bookman Old Style" w:hAnsi="Bookman Old Style" w:cs="Arial"/>
                <w:b/>
                <w:szCs w:val="24"/>
              </w:rPr>
              <w:t>Barber</w:t>
            </w:r>
            <w:r w:rsidR="00346532" w:rsidRPr="00346532">
              <w:rPr>
                <w:b/>
              </w:rPr>
              <w:t xml:space="preserve"> /</w:t>
            </w:r>
            <w:r w:rsidR="00346532" w:rsidRPr="00346532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936" w:type="dxa"/>
            <w:shd w:val="clear" w:color="auto" w:fill="auto"/>
          </w:tcPr>
          <w:p w14:paraId="5CDE997D" w14:textId="6276EDCB" w:rsidR="00DD212B" w:rsidRPr="005C60F9" w:rsidRDefault="00DD212B" w:rsidP="00DD212B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</w:rPr>
              <w:t>THAT council approve payment of accounts in the amount of $</w:t>
            </w:r>
            <w:r w:rsidR="00B75C0D">
              <w:rPr>
                <w:rFonts w:ascii="Bookman Old Style" w:hAnsi="Bookman Old Style" w:cs="Arial"/>
              </w:rPr>
              <w:t>45,457.69</w:t>
            </w:r>
            <w:r w:rsidRPr="005C60F9">
              <w:rPr>
                <w:rFonts w:ascii="Bookman Old Style" w:hAnsi="Bookman Old Style" w:cs="Arial"/>
              </w:rPr>
              <w:t xml:space="preserve"> cheque #’s 92</w:t>
            </w:r>
            <w:r w:rsidR="00B75C0D">
              <w:rPr>
                <w:rFonts w:ascii="Bookman Old Style" w:hAnsi="Bookman Old Style" w:cs="Arial"/>
              </w:rPr>
              <w:t>82</w:t>
            </w:r>
            <w:r w:rsidRPr="005C60F9">
              <w:rPr>
                <w:rFonts w:ascii="Bookman Old Style" w:hAnsi="Bookman Old Style" w:cs="Arial"/>
              </w:rPr>
              <w:t xml:space="preserve"> to 9</w:t>
            </w:r>
            <w:r w:rsidR="00B75C0D">
              <w:rPr>
                <w:rFonts w:ascii="Bookman Old Style" w:hAnsi="Bookman Old Style" w:cs="Arial"/>
              </w:rPr>
              <w:t>301</w:t>
            </w:r>
            <w:r w:rsidRPr="005C60F9">
              <w:rPr>
                <w:rFonts w:ascii="Bookman Old Style" w:hAnsi="Bookman Old Style" w:cs="Arial"/>
              </w:rPr>
              <w:t xml:space="preserve"> as presented.</w:t>
            </w:r>
          </w:p>
          <w:p w14:paraId="726EB3FF" w14:textId="62B3320A" w:rsidR="00DD212B" w:rsidRPr="005C60F9" w:rsidRDefault="00DD212B" w:rsidP="00DD212B">
            <w:pPr>
              <w:pStyle w:val="Header"/>
              <w:tabs>
                <w:tab w:val="clear" w:pos="4320"/>
                <w:tab w:val="clear" w:pos="8640"/>
              </w:tabs>
              <w:ind w:left="34"/>
              <w:jc w:val="right"/>
              <w:rPr>
                <w:rFonts w:ascii="Bookman Old Style" w:hAnsi="Bookman Old Style" w:cs="Arial"/>
              </w:rPr>
            </w:pPr>
            <w:r w:rsidRPr="005C60F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DD212B" w:rsidRPr="005C60F9" w14:paraId="5EEEDD22" w14:textId="77777777" w:rsidTr="00DD212B">
        <w:tc>
          <w:tcPr>
            <w:tcW w:w="6379" w:type="dxa"/>
            <w:gridSpan w:val="3"/>
            <w:shd w:val="clear" w:color="auto" w:fill="auto"/>
          </w:tcPr>
          <w:p w14:paraId="08C9B2C6" w14:textId="438562CF" w:rsidR="00DD212B" w:rsidRPr="005C60F9" w:rsidRDefault="00DD212B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  <w:u w:val="single"/>
              </w:rPr>
              <w:t>Staff and Committee Reports:</w:t>
            </w:r>
          </w:p>
        </w:tc>
        <w:tc>
          <w:tcPr>
            <w:tcW w:w="4936" w:type="dxa"/>
            <w:shd w:val="clear" w:color="auto" w:fill="auto"/>
          </w:tcPr>
          <w:p w14:paraId="3CDBFFBD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</w:tr>
      <w:tr w:rsidR="00DD212B" w:rsidRPr="005C60F9" w14:paraId="47FDE7DB" w14:textId="77777777" w:rsidTr="00DD212B">
        <w:trPr>
          <w:trHeight w:val="997"/>
        </w:trPr>
        <w:tc>
          <w:tcPr>
            <w:tcW w:w="2410" w:type="dxa"/>
            <w:shd w:val="clear" w:color="auto" w:fill="auto"/>
          </w:tcPr>
          <w:p w14:paraId="4A1DDCF5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CAO Report:</w:t>
            </w:r>
          </w:p>
          <w:p w14:paraId="371BEB46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5CA3F8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CA65BA3" w14:textId="2ED9C4EE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EC2D87" w14:textId="4B92D58E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B75C0D">
              <w:rPr>
                <w:rFonts w:ascii="Bookman Old Style" w:hAnsi="Bookman Old Style" w:cs="Arial"/>
                <w:b/>
                <w:szCs w:val="24"/>
              </w:rPr>
              <w:t>60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4B18C833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E4CFBD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7D24F7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164079" w14:textId="7EFF9A92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2E6546" w14:textId="6A57F9AF" w:rsidR="00DD212B" w:rsidRPr="005C60F9" w:rsidRDefault="00055BC5" w:rsidP="00DD212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D212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E12CDD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6CC2770C" w14:textId="77777777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1A56D70" w14:textId="77777777" w:rsidR="00DD212B" w:rsidRPr="005C60F9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B3DF0D9" w14:textId="77777777" w:rsidR="00DD212B" w:rsidRPr="005C60F9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1B44E01" w14:textId="4D819360" w:rsidR="00DD212B" w:rsidRPr="005C60F9" w:rsidRDefault="00DD212B" w:rsidP="00DD212B">
            <w:pPr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1D21535C" w14:textId="58273F3B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Chief Administrative Officer, Lorna Davies report as presented.</w:t>
            </w:r>
          </w:p>
          <w:p w14:paraId="22879F7B" w14:textId="72CF30AD" w:rsidR="00DD212B" w:rsidRPr="005C60F9" w:rsidRDefault="00DD212B" w:rsidP="00DD21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8A28A9" w:rsidRPr="005C60F9" w14:paraId="5498128E" w14:textId="77777777" w:rsidTr="00DD212B">
        <w:trPr>
          <w:trHeight w:val="997"/>
        </w:trPr>
        <w:tc>
          <w:tcPr>
            <w:tcW w:w="2410" w:type="dxa"/>
            <w:shd w:val="clear" w:color="auto" w:fill="auto"/>
          </w:tcPr>
          <w:p w14:paraId="36175554" w14:textId="7777777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lastRenderedPageBreak/>
              <w:t>Public Works Report:</w:t>
            </w:r>
          </w:p>
        </w:tc>
        <w:tc>
          <w:tcPr>
            <w:tcW w:w="1276" w:type="dxa"/>
            <w:shd w:val="clear" w:color="auto" w:fill="auto"/>
          </w:tcPr>
          <w:p w14:paraId="38313868" w14:textId="1841EDD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0</w:t>
            </w:r>
            <w:r w:rsidR="008D65E2">
              <w:rPr>
                <w:rFonts w:ascii="Bookman Old Style" w:hAnsi="Bookman Old Style" w:cs="Arial"/>
                <w:b/>
                <w:szCs w:val="24"/>
              </w:rPr>
              <w:t>61</w:t>
            </w:r>
            <w:r w:rsidRPr="005C60F9"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3" w:type="dxa"/>
            <w:shd w:val="clear" w:color="auto" w:fill="auto"/>
          </w:tcPr>
          <w:p w14:paraId="534DACCC" w14:textId="0E84F17F" w:rsidR="008A28A9" w:rsidRPr="005C60F9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E12CDD">
              <w:rPr>
                <w:rFonts w:ascii="Bookman Old Style" w:hAnsi="Bookman Old Style" w:cs="Arial"/>
                <w:b/>
                <w:szCs w:val="24"/>
              </w:rPr>
              <w:t>Barber</w:t>
            </w:r>
          </w:p>
          <w:p w14:paraId="65EADEBB" w14:textId="77777777" w:rsidR="008A28A9" w:rsidRPr="005C60F9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7E6F96DA" w14:textId="7777777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Public Works report as presented.</w:t>
            </w:r>
          </w:p>
          <w:p w14:paraId="7C90DAAB" w14:textId="7777777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FB311E" w14:textId="09F0F919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8D65E2" w:rsidRPr="005C60F9" w14:paraId="3040AF96" w14:textId="77777777" w:rsidTr="00DD212B">
        <w:tc>
          <w:tcPr>
            <w:tcW w:w="2410" w:type="dxa"/>
            <w:shd w:val="clear" w:color="auto" w:fill="auto"/>
          </w:tcPr>
          <w:p w14:paraId="23068948" w14:textId="3055F5BC" w:rsidR="008D65E2" w:rsidRPr="005C60F9" w:rsidRDefault="008D65E2" w:rsidP="008A28A9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OLD BUSINESS</w:t>
            </w:r>
          </w:p>
        </w:tc>
        <w:tc>
          <w:tcPr>
            <w:tcW w:w="1276" w:type="dxa"/>
            <w:shd w:val="clear" w:color="auto" w:fill="auto"/>
          </w:tcPr>
          <w:p w14:paraId="4CCD56DD" w14:textId="77777777" w:rsidR="008D65E2" w:rsidRPr="005C60F9" w:rsidRDefault="008D65E2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8A2F9A" w14:textId="77777777" w:rsidR="008D65E2" w:rsidRPr="005C60F9" w:rsidRDefault="008D65E2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5C51268C" w14:textId="77777777" w:rsidR="008D65E2" w:rsidRPr="005C60F9" w:rsidRDefault="008D65E2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8D65E2" w:rsidRPr="005C60F9" w14:paraId="474C9385" w14:textId="77777777" w:rsidTr="00DD212B">
        <w:tc>
          <w:tcPr>
            <w:tcW w:w="2410" w:type="dxa"/>
            <w:shd w:val="clear" w:color="auto" w:fill="auto"/>
          </w:tcPr>
          <w:p w14:paraId="38DEFE65" w14:textId="49A86C2E" w:rsidR="008D65E2" w:rsidRPr="00055BC5" w:rsidRDefault="00055BC5" w:rsidP="00055BC5">
            <w:pPr>
              <w:pStyle w:val="Header"/>
              <w:tabs>
                <w:tab w:val="clear" w:pos="4320"/>
                <w:tab w:val="clear" w:pos="8640"/>
              </w:tabs>
              <w:ind w:left="30"/>
              <w:rPr>
                <w:rFonts w:ascii="Bookman Old Style" w:hAnsi="Bookman Old Style" w:cs="Arial"/>
                <w:b/>
                <w:bCs/>
              </w:rPr>
            </w:pPr>
            <w:r w:rsidRPr="00055BC5">
              <w:rPr>
                <w:rFonts w:ascii="Bookman Old Style" w:hAnsi="Bookman Old Style" w:cs="Arial"/>
                <w:b/>
                <w:bCs/>
              </w:rPr>
              <w:t>James Sinclair – purchase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055BC5">
              <w:rPr>
                <w:rFonts w:ascii="Bookman Old Style" w:hAnsi="Bookman Old Style" w:cs="Arial"/>
                <w:b/>
                <w:bCs/>
              </w:rPr>
              <w:t>of potable water</w:t>
            </w:r>
          </w:p>
        </w:tc>
        <w:tc>
          <w:tcPr>
            <w:tcW w:w="1276" w:type="dxa"/>
            <w:shd w:val="clear" w:color="auto" w:fill="auto"/>
          </w:tcPr>
          <w:p w14:paraId="5DD22921" w14:textId="66179374" w:rsidR="008D65E2" w:rsidRPr="005C60F9" w:rsidRDefault="008D65E2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062/20</w:t>
            </w:r>
          </w:p>
        </w:tc>
        <w:tc>
          <w:tcPr>
            <w:tcW w:w="2693" w:type="dxa"/>
            <w:shd w:val="clear" w:color="auto" w:fill="auto"/>
          </w:tcPr>
          <w:p w14:paraId="6280B8EB" w14:textId="194E7409" w:rsidR="008D65E2" w:rsidRPr="005C60F9" w:rsidRDefault="00E12CDD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936" w:type="dxa"/>
            <w:shd w:val="clear" w:color="auto" w:fill="auto"/>
          </w:tcPr>
          <w:p w14:paraId="7F42F8B7" w14:textId="5E18D755" w:rsidR="008D65E2" w:rsidRPr="008D65E2" w:rsidRDefault="008D65E2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8D65E2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approve the sale of potable water to James Sinclair </w:t>
            </w:r>
            <w:r w:rsidRPr="008D65E2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8A28A9" w:rsidRPr="005C60F9" w14:paraId="2EE8D0E0" w14:textId="77777777" w:rsidTr="00DD212B">
        <w:tc>
          <w:tcPr>
            <w:tcW w:w="2410" w:type="dxa"/>
            <w:shd w:val="clear" w:color="auto" w:fill="auto"/>
          </w:tcPr>
          <w:p w14:paraId="1B9A3242" w14:textId="77777777" w:rsidR="008A28A9" w:rsidRPr="005C60F9" w:rsidRDefault="008A28A9" w:rsidP="008A28A9">
            <w:pPr>
              <w:pStyle w:val="Header"/>
              <w:tabs>
                <w:tab w:val="clear" w:pos="4320"/>
                <w:tab w:val="clear" w:pos="8640"/>
              </w:tabs>
              <w:ind w:left="30"/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14:paraId="756085B5" w14:textId="0586D144" w:rsidR="008A28A9" w:rsidRPr="005C60F9" w:rsidRDefault="008A28A9" w:rsidP="008A28A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C60F9">
              <w:rPr>
                <w:rFonts w:ascii="Bookman Old Style" w:hAnsi="Bookman Old Style" w:cs="Arial"/>
                <w:b/>
                <w:bCs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12F6765B" w14:textId="2016D58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4272F71" w14:textId="77777777" w:rsidR="008A28A9" w:rsidRPr="005C60F9" w:rsidRDefault="008A28A9" w:rsidP="008A28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14:paraId="3E53C63C" w14:textId="270A5BE2" w:rsidR="008A28A9" w:rsidRPr="005C60F9" w:rsidRDefault="008A28A9" w:rsidP="008A28A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261A10" w:rsidRPr="005C60F9" w14:paraId="088DA485" w14:textId="77777777" w:rsidTr="00DD212B">
        <w:tc>
          <w:tcPr>
            <w:tcW w:w="2410" w:type="dxa"/>
            <w:shd w:val="clear" w:color="auto" w:fill="auto"/>
          </w:tcPr>
          <w:p w14:paraId="6F549EA6" w14:textId="2ECB95B5" w:rsidR="00261A10" w:rsidRPr="000F05C2" w:rsidRDefault="00734D3B" w:rsidP="000F05C2">
            <w:pPr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Castle and Dreams</w:t>
            </w:r>
            <w:r w:rsidR="00261A10" w:rsidRPr="00261A10">
              <w:rPr>
                <w:rFonts w:ascii="Bookman Old Style" w:hAnsi="Bookman Old Style" w:cs="Arial"/>
                <w:b/>
                <w:szCs w:val="24"/>
              </w:rPr>
              <w:t>- Request for funding</w:t>
            </w:r>
          </w:p>
        </w:tc>
        <w:tc>
          <w:tcPr>
            <w:tcW w:w="1276" w:type="dxa"/>
            <w:shd w:val="clear" w:color="auto" w:fill="auto"/>
          </w:tcPr>
          <w:p w14:paraId="580715FC" w14:textId="44569B81" w:rsidR="00261A10" w:rsidRDefault="00261A10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E12CDD">
              <w:rPr>
                <w:rFonts w:ascii="Bookman Old Style" w:hAnsi="Bookman Old Style" w:cs="Arial"/>
                <w:b/>
                <w:szCs w:val="24"/>
              </w:rPr>
              <w:t>63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1C572863" w14:textId="222A9E49" w:rsidR="00261A10" w:rsidRPr="005C60F9" w:rsidRDefault="00261A10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BC2F11" w14:textId="77777777" w:rsidR="00734D3B" w:rsidRDefault="00734D3B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91372A2" w14:textId="77777777" w:rsidR="00734D3B" w:rsidRDefault="00734D3B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D4D750" w14:textId="77777777" w:rsidR="00734D3B" w:rsidRDefault="00734D3B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B52EF6" w14:textId="2A219EC6" w:rsidR="00261A10" w:rsidRPr="005C60F9" w:rsidRDefault="00261A10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Barber/Schultz</w:t>
            </w:r>
          </w:p>
        </w:tc>
        <w:tc>
          <w:tcPr>
            <w:tcW w:w="4936" w:type="dxa"/>
            <w:shd w:val="clear" w:color="auto" w:fill="auto"/>
          </w:tcPr>
          <w:p w14:paraId="159440A9" w14:textId="77777777" w:rsidR="00734D3B" w:rsidRDefault="00734D3B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Ziglo declared an interest and left the room</w:t>
            </w:r>
          </w:p>
          <w:p w14:paraId="4126EF15" w14:textId="77777777" w:rsidR="00734D3B" w:rsidRDefault="00734D3B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5BE76A1" w14:textId="009F61E0" w:rsidR="00261A10" w:rsidRDefault="00261A10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a donation of $2</w:t>
            </w:r>
            <w:r w:rsidR="00734D3B">
              <w:rPr>
                <w:rFonts w:ascii="Bookman Old Style" w:hAnsi="Bookman Old Style" w:cs="Arial"/>
                <w:szCs w:val="24"/>
              </w:rPr>
              <w:t>00</w:t>
            </w:r>
            <w:r w:rsidR="003468E8">
              <w:rPr>
                <w:rFonts w:ascii="Bookman Old Style" w:hAnsi="Bookman Old Style" w:cs="Arial"/>
                <w:szCs w:val="24"/>
              </w:rPr>
              <w:t>.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7FD77AC4" w14:textId="5DB8F363" w:rsidR="00261A10" w:rsidRPr="00261A10" w:rsidRDefault="00261A10" w:rsidP="00261A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261A10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0F05C2" w:rsidRPr="005C60F9" w14:paraId="1C464E6F" w14:textId="77777777" w:rsidTr="00DD212B">
        <w:tc>
          <w:tcPr>
            <w:tcW w:w="2410" w:type="dxa"/>
            <w:shd w:val="clear" w:color="auto" w:fill="auto"/>
          </w:tcPr>
          <w:p w14:paraId="3B5775D1" w14:textId="372A295E" w:rsidR="000F05C2" w:rsidRPr="005C60F9" w:rsidRDefault="000F05C2" w:rsidP="000F05C2">
            <w:pPr>
              <w:rPr>
                <w:rFonts w:ascii="Bookman Old Style" w:hAnsi="Bookman Old Style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254F98D6" w14:textId="20AB97D6" w:rsidR="000F05C2" w:rsidRPr="005C60F9" w:rsidRDefault="001E575E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734D3B">
              <w:rPr>
                <w:rFonts w:ascii="Bookman Old Style" w:hAnsi="Bookman Old Style" w:cs="Arial"/>
                <w:b/>
                <w:szCs w:val="24"/>
              </w:rPr>
              <w:t>64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3" w:type="dxa"/>
            <w:shd w:val="clear" w:color="auto" w:fill="auto"/>
          </w:tcPr>
          <w:p w14:paraId="79A70F46" w14:textId="3A9DA096" w:rsidR="000F05C2" w:rsidRPr="005C60F9" w:rsidRDefault="000F05C2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936" w:type="dxa"/>
            <w:shd w:val="clear" w:color="auto" w:fill="auto"/>
          </w:tcPr>
          <w:p w14:paraId="1901DFDA" w14:textId="7E297164" w:rsidR="000F05C2" w:rsidRPr="005C60F9" w:rsidRDefault="000F05C2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734D3B">
              <w:rPr>
                <w:rFonts w:ascii="Bookman Old Style" w:hAnsi="Bookman Old Style" w:cs="Arial"/>
                <w:szCs w:val="24"/>
              </w:rPr>
              <w:t>8:00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77F56590" w14:textId="77777777" w:rsidR="000F05C2" w:rsidRPr="005C60F9" w:rsidRDefault="000F05C2" w:rsidP="000F05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0F05C2" w:rsidRPr="005C60F9" w14:paraId="062988D2" w14:textId="77777777" w:rsidTr="00DD212B">
        <w:tc>
          <w:tcPr>
            <w:tcW w:w="6379" w:type="dxa"/>
            <w:gridSpan w:val="3"/>
            <w:shd w:val="clear" w:color="auto" w:fill="auto"/>
          </w:tcPr>
          <w:p w14:paraId="7358FD5F" w14:textId="77777777" w:rsidR="000F05C2" w:rsidRPr="005C60F9" w:rsidRDefault="000F05C2" w:rsidP="000F05C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936" w:type="dxa"/>
            <w:shd w:val="clear" w:color="auto" w:fill="auto"/>
          </w:tcPr>
          <w:p w14:paraId="37FD2963" w14:textId="77777777" w:rsidR="000F05C2" w:rsidRPr="005C60F9" w:rsidRDefault="000F05C2" w:rsidP="000F05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562006">
      <w:headerReference w:type="default" r:id="rId8"/>
      <w:footerReference w:type="default" r:id="rId9"/>
      <w:pgSz w:w="12240" w:h="15840" w:code="1"/>
      <w:pgMar w:top="258" w:right="720" w:bottom="720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9E1B" w14:textId="77777777" w:rsidR="00636D98" w:rsidRDefault="00636D98">
      <w:r>
        <w:separator/>
      </w:r>
    </w:p>
  </w:endnote>
  <w:endnote w:type="continuationSeparator" w:id="0">
    <w:p w14:paraId="62E90AD7" w14:textId="77777777" w:rsidR="00636D98" w:rsidRDefault="006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0C335AB7" w:rsidR="00A6136D" w:rsidRDefault="00040905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Mar</w:t>
    </w:r>
    <w:r w:rsidR="005A2D4E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10</w:t>
    </w:r>
    <w:r w:rsidR="005A2D4E">
      <w:rPr>
        <w:rFonts w:ascii="Arial" w:hAnsi="Arial" w:cs="Arial"/>
        <w:i/>
        <w:sz w:val="16"/>
        <w:szCs w:val="16"/>
      </w:rPr>
      <w:t>,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8207" w14:textId="77777777" w:rsidR="00636D98" w:rsidRDefault="00636D98">
      <w:r>
        <w:separator/>
      </w:r>
    </w:p>
  </w:footnote>
  <w:footnote w:type="continuationSeparator" w:id="0">
    <w:p w14:paraId="20C3AB1B" w14:textId="77777777" w:rsidR="00636D98" w:rsidRDefault="0063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26995"/>
    <w:multiLevelType w:val="hybridMultilevel"/>
    <w:tmpl w:val="A698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261E"/>
    <w:multiLevelType w:val="hybridMultilevel"/>
    <w:tmpl w:val="14AC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4063"/>
    <w:multiLevelType w:val="hybridMultilevel"/>
    <w:tmpl w:val="AC060A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6B22"/>
    <w:multiLevelType w:val="hybridMultilevel"/>
    <w:tmpl w:val="95C8B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0172"/>
    <w:multiLevelType w:val="hybridMultilevel"/>
    <w:tmpl w:val="399A2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054F6"/>
    <w:multiLevelType w:val="hybridMultilevel"/>
    <w:tmpl w:val="6D76A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3518"/>
    <w:multiLevelType w:val="hybridMultilevel"/>
    <w:tmpl w:val="2E06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4E0C"/>
    <w:multiLevelType w:val="hybridMultilevel"/>
    <w:tmpl w:val="CD5E3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018"/>
    <w:multiLevelType w:val="hybridMultilevel"/>
    <w:tmpl w:val="860E4C9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C7E"/>
    <w:multiLevelType w:val="hybridMultilevel"/>
    <w:tmpl w:val="7256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3F73"/>
    <w:multiLevelType w:val="hybridMultilevel"/>
    <w:tmpl w:val="BDFE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2C0A"/>
    <w:multiLevelType w:val="hybridMultilevel"/>
    <w:tmpl w:val="D4AC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730FFC"/>
    <w:multiLevelType w:val="hybridMultilevel"/>
    <w:tmpl w:val="DD9648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1374F50"/>
    <w:multiLevelType w:val="hybridMultilevel"/>
    <w:tmpl w:val="1F30E790"/>
    <w:lvl w:ilvl="0" w:tplc="57C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7390A"/>
    <w:multiLevelType w:val="hybridMultilevel"/>
    <w:tmpl w:val="E1C6F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C0D20"/>
    <w:multiLevelType w:val="hybridMultilevel"/>
    <w:tmpl w:val="9BFE0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4532"/>
    <w:multiLevelType w:val="hybridMultilevel"/>
    <w:tmpl w:val="0B02C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5AAC"/>
    <w:multiLevelType w:val="hybridMultilevel"/>
    <w:tmpl w:val="6622B37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874767"/>
    <w:multiLevelType w:val="hybridMultilevel"/>
    <w:tmpl w:val="D8FE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1B3003"/>
    <w:multiLevelType w:val="hybridMultilevel"/>
    <w:tmpl w:val="04C0B9C0"/>
    <w:lvl w:ilvl="0" w:tplc="02363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14AD"/>
    <w:multiLevelType w:val="hybridMultilevel"/>
    <w:tmpl w:val="DB1A1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1441E"/>
    <w:multiLevelType w:val="hybridMultilevel"/>
    <w:tmpl w:val="CBB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3FC0"/>
    <w:multiLevelType w:val="hybridMultilevel"/>
    <w:tmpl w:val="F236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74454"/>
    <w:multiLevelType w:val="hybridMultilevel"/>
    <w:tmpl w:val="0D52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4EC"/>
    <w:multiLevelType w:val="hybridMultilevel"/>
    <w:tmpl w:val="959A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80110"/>
    <w:multiLevelType w:val="hybridMultilevel"/>
    <w:tmpl w:val="FEB2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75D4"/>
    <w:multiLevelType w:val="hybridMultilevel"/>
    <w:tmpl w:val="490CA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201ED"/>
    <w:multiLevelType w:val="hybridMultilevel"/>
    <w:tmpl w:val="757C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97145"/>
    <w:multiLevelType w:val="hybridMultilevel"/>
    <w:tmpl w:val="6CD836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94A6B"/>
    <w:multiLevelType w:val="hybridMultilevel"/>
    <w:tmpl w:val="5C661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20A0"/>
    <w:multiLevelType w:val="hybridMultilevel"/>
    <w:tmpl w:val="ADF2B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466E2"/>
    <w:multiLevelType w:val="hybridMultilevel"/>
    <w:tmpl w:val="064E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37"/>
  </w:num>
  <w:num w:numId="6">
    <w:abstractNumId w:val="22"/>
  </w:num>
  <w:num w:numId="7">
    <w:abstractNumId w:val="38"/>
  </w:num>
  <w:num w:numId="8">
    <w:abstractNumId w:val="39"/>
  </w:num>
  <w:num w:numId="9">
    <w:abstractNumId w:val="41"/>
  </w:num>
  <w:num w:numId="10">
    <w:abstractNumId w:val="0"/>
  </w:num>
  <w:num w:numId="11">
    <w:abstractNumId w:val="35"/>
  </w:num>
  <w:num w:numId="12">
    <w:abstractNumId w:val="32"/>
  </w:num>
  <w:num w:numId="13">
    <w:abstractNumId w:val="24"/>
  </w:num>
  <w:num w:numId="14">
    <w:abstractNumId w:val="26"/>
  </w:num>
  <w:num w:numId="15">
    <w:abstractNumId w:val="25"/>
  </w:num>
  <w:num w:numId="16">
    <w:abstractNumId w:val="21"/>
  </w:num>
  <w:num w:numId="17">
    <w:abstractNumId w:val="16"/>
  </w:num>
  <w:num w:numId="18">
    <w:abstractNumId w:val="34"/>
  </w:num>
  <w:num w:numId="19">
    <w:abstractNumId w:val="33"/>
  </w:num>
  <w:num w:numId="20">
    <w:abstractNumId w:val="13"/>
  </w:num>
  <w:num w:numId="21">
    <w:abstractNumId w:val="15"/>
  </w:num>
  <w:num w:numId="22">
    <w:abstractNumId w:val="8"/>
  </w:num>
  <w:num w:numId="23">
    <w:abstractNumId w:val="40"/>
  </w:num>
  <w:num w:numId="24">
    <w:abstractNumId w:val="6"/>
  </w:num>
  <w:num w:numId="25">
    <w:abstractNumId w:val="18"/>
  </w:num>
  <w:num w:numId="26">
    <w:abstractNumId w:val="12"/>
  </w:num>
  <w:num w:numId="27">
    <w:abstractNumId w:val="43"/>
  </w:num>
  <w:num w:numId="28">
    <w:abstractNumId w:val="9"/>
  </w:num>
  <w:num w:numId="29">
    <w:abstractNumId w:val="7"/>
  </w:num>
  <w:num w:numId="30">
    <w:abstractNumId w:val="30"/>
  </w:num>
  <w:num w:numId="31">
    <w:abstractNumId w:val="11"/>
  </w:num>
  <w:num w:numId="32">
    <w:abstractNumId w:val="27"/>
  </w:num>
  <w:num w:numId="33">
    <w:abstractNumId w:val="5"/>
  </w:num>
  <w:num w:numId="34">
    <w:abstractNumId w:val="19"/>
  </w:num>
  <w:num w:numId="35">
    <w:abstractNumId w:val="36"/>
  </w:num>
  <w:num w:numId="36">
    <w:abstractNumId w:val="42"/>
  </w:num>
  <w:num w:numId="37">
    <w:abstractNumId w:val="28"/>
  </w:num>
  <w:num w:numId="38">
    <w:abstractNumId w:val="10"/>
  </w:num>
  <w:num w:numId="39">
    <w:abstractNumId w:val="29"/>
  </w:num>
  <w:num w:numId="40">
    <w:abstractNumId w:val="23"/>
  </w:num>
  <w:num w:numId="41">
    <w:abstractNumId w:val="31"/>
  </w:num>
  <w:num w:numId="42">
    <w:abstractNumId w:val="14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505A2"/>
    <w:rsid w:val="000521DF"/>
    <w:rsid w:val="00052B62"/>
    <w:rsid w:val="00053238"/>
    <w:rsid w:val="00053F0E"/>
    <w:rsid w:val="00054BBF"/>
    <w:rsid w:val="000559BE"/>
    <w:rsid w:val="00055B06"/>
    <w:rsid w:val="00055BC5"/>
    <w:rsid w:val="00056CA9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738C"/>
    <w:rsid w:val="000B7CDC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7801"/>
    <w:rsid w:val="000E78E1"/>
    <w:rsid w:val="000F05C2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10F5E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34DA"/>
    <w:rsid w:val="001339BF"/>
    <w:rsid w:val="00133BB8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25FE"/>
    <w:rsid w:val="00192DF3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F03"/>
    <w:rsid w:val="001D7C02"/>
    <w:rsid w:val="001E0E73"/>
    <w:rsid w:val="001E1120"/>
    <w:rsid w:val="001E1CFA"/>
    <w:rsid w:val="001E2891"/>
    <w:rsid w:val="001E2FEE"/>
    <w:rsid w:val="001E394F"/>
    <w:rsid w:val="001E3B67"/>
    <w:rsid w:val="001E3F74"/>
    <w:rsid w:val="001E575E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CCA"/>
    <w:rsid w:val="00227EE3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515E"/>
    <w:rsid w:val="002452E2"/>
    <w:rsid w:val="0024549F"/>
    <w:rsid w:val="00246E46"/>
    <w:rsid w:val="00247CEE"/>
    <w:rsid w:val="002517B3"/>
    <w:rsid w:val="00251947"/>
    <w:rsid w:val="00251A24"/>
    <w:rsid w:val="0025494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B0680"/>
    <w:rsid w:val="002B1222"/>
    <w:rsid w:val="002B1BF4"/>
    <w:rsid w:val="002B2DB3"/>
    <w:rsid w:val="002B3A78"/>
    <w:rsid w:val="002B3B09"/>
    <w:rsid w:val="002B5FF1"/>
    <w:rsid w:val="002C0A14"/>
    <w:rsid w:val="002C0BCC"/>
    <w:rsid w:val="002C0E0F"/>
    <w:rsid w:val="002C13C4"/>
    <w:rsid w:val="002C1C70"/>
    <w:rsid w:val="002C33E4"/>
    <w:rsid w:val="002C3492"/>
    <w:rsid w:val="002C3F1F"/>
    <w:rsid w:val="002C42B3"/>
    <w:rsid w:val="002C44CB"/>
    <w:rsid w:val="002C47A2"/>
    <w:rsid w:val="002C538A"/>
    <w:rsid w:val="002C5A04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6BF9"/>
    <w:rsid w:val="002D6F3B"/>
    <w:rsid w:val="002D7476"/>
    <w:rsid w:val="002D750C"/>
    <w:rsid w:val="002E0844"/>
    <w:rsid w:val="002E30A5"/>
    <w:rsid w:val="002E4E79"/>
    <w:rsid w:val="002E6375"/>
    <w:rsid w:val="002E6A9A"/>
    <w:rsid w:val="002E6C17"/>
    <w:rsid w:val="002E7C2C"/>
    <w:rsid w:val="002F15A9"/>
    <w:rsid w:val="002F1802"/>
    <w:rsid w:val="002F2E9A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20F8"/>
    <w:rsid w:val="00302274"/>
    <w:rsid w:val="00302C2F"/>
    <w:rsid w:val="00304078"/>
    <w:rsid w:val="00305095"/>
    <w:rsid w:val="003052F8"/>
    <w:rsid w:val="00306F2C"/>
    <w:rsid w:val="00307C42"/>
    <w:rsid w:val="00307D35"/>
    <w:rsid w:val="00307F29"/>
    <w:rsid w:val="00310347"/>
    <w:rsid w:val="00310908"/>
    <w:rsid w:val="003109A8"/>
    <w:rsid w:val="00311750"/>
    <w:rsid w:val="003127FE"/>
    <w:rsid w:val="00312945"/>
    <w:rsid w:val="00313111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6194"/>
    <w:rsid w:val="0035705E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7284D"/>
    <w:rsid w:val="0037285A"/>
    <w:rsid w:val="00372DB0"/>
    <w:rsid w:val="00375271"/>
    <w:rsid w:val="00377099"/>
    <w:rsid w:val="00377B86"/>
    <w:rsid w:val="003808FF"/>
    <w:rsid w:val="00383311"/>
    <w:rsid w:val="0038500B"/>
    <w:rsid w:val="00385666"/>
    <w:rsid w:val="00385C68"/>
    <w:rsid w:val="00385E39"/>
    <w:rsid w:val="00386957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40F"/>
    <w:rsid w:val="003C1630"/>
    <w:rsid w:val="003C3713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3A45"/>
    <w:rsid w:val="00413B00"/>
    <w:rsid w:val="00414A52"/>
    <w:rsid w:val="004170A2"/>
    <w:rsid w:val="004200CC"/>
    <w:rsid w:val="0042073C"/>
    <w:rsid w:val="00420770"/>
    <w:rsid w:val="004225AD"/>
    <w:rsid w:val="00422F51"/>
    <w:rsid w:val="00423582"/>
    <w:rsid w:val="0042369F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5B24"/>
    <w:rsid w:val="0047667A"/>
    <w:rsid w:val="00476AEB"/>
    <w:rsid w:val="00476E14"/>
    <w:rsid w:val="004771CB"/>
    <w:rsid w:val="00477716"/>
    <w:rsid w:val="00480A59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7F79"/>
    <w:rsid w:val="004B0656"/>
    <w:rsid w:val="004B08EF"/>
    <w:rsid w:val="004B1C94"/>
    <w:rsid w:val="004B26B9"/>
    <w:rsid w:val="004B3A41"/>
    <w:rsid w:val="004B4772"/>
    <w:rsid w:val="004B776C"/>
    <w:rsid w:val="004C0DCF"/>
    <w:rsid w:val="004C28F5"/>
    <w:rsid w:val="004C3529"/>
    <w:rsid w:val="004C3653"/>
    <w:rsid w:val="004C3723"/>
    <w:rsid w:val="004C4811"/>
    <w:rsid w:val="004C504D"/>
    <w:rsid w:val="004C69E9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67C4"/>
    <w:rsid w:val="004F7A75"/>
    <w:rsid w:val="00500283"/>
    <w:rsid w:val="00500962"/>
    <w:rsid w:val="00500B35"/>
    <w:rsid w:val="00502E9F"/>
    <w:rsid w:val="00504822"/>
    <w:rsid w:val="00504C31"/>
    <w:rsid w:val="00505BCB"/>
    <w:rsid w:val="0050680B"/>
    <w:rsid w:val="00510852"/>
    <w:rsid w:val="00510E0A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8D3"/>
    <w:rsid w:val="00552C39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D02"/>
    <w:rsid w:val="005674F0"/>
    <w:rsid w:val="005675F7"/>
    <w:rsid w:val="005707CC"/>
    <w:rsid w:val="005718C9"/>
    <w:rsid w:val="00572662"/>
    <w:rsid w:val="005727C3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730"/>
    <w:rsid w:val="005B1B74"/>
    <w:rsid w:val="005B1F56"/>
    <w:rsid w:val="005B25C3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2AA9"/>
    <w:rsid w:val="005C4669"/>
    <w:rsid w:val="005C47FB"/>
    <w:rsid w:val="005C572A"/>
    <w:rsid w:val="005C60F9"/>
    <w:rsid w:val="005C6669"/>
    <w:rsid w:val="005C7F67"/>
    <w:rsid w:val="005D1484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1E12"/>
    <w:rsid w:val="0062243E"/>
    <w:rsid w:val="00623397"/>
    <w:rsid w:val="00623A49"/>
    <w:rsid w:val="00624813"/>
    <w:rsid w:val="00625E2F"/>
    <w:rsid w:val="00626580"/>
    <w:rsid w:val="00626C6A"/>
    <w:rsid w:val="00627FE1"/>
    <w:rsid w:val="0063001C"/>
    <w:rsid w:val="0063058F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C0B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7032"/>
    <w:rsid w:val="006A7577"/>
    <w:rsid w:val="006A79A1"/>
    <w:rsid w:val="006B0309"/>
    <w:rsid w:val="006B1898"/>
    <w:rsid w:val="006B1992"/>
    <w:rsid w:val="006B308D"/>
    <w:rsid w:val="006B339C"/>
    <w:rsid w:val="006B364B"/>
    <w:rsid w:val="006B443B"/>
    <w:rsid w:val="006B4962"/>
    <w:rsid w:val="006B4E9D"/>
    <w:rsid w:val="006B6CF9"/>
    <w:rsid w:val="006B70F2"/>
    <w:rsid w:val="006C0699"/>
    <w:rsid w:val="006C0A8D"/>
    <w:rsid w:val="006C1AE2"/>
    <w:rsid w:val="006C1B4F"/>
    <w:rsid w:val="006C25AE"/>
    <w:rsid w:val="006C2E6B"/>
    <w:rsid w:val="006C4880"/>
    <w:rsid w:val="006C48B6"/>
    <w:rsid w:val="006C534C"/>
    <w:rsid w:val="006C607C"/>
    <w:rsid w:val="006C6609"/>
    <w:rsid w:val="006C6C98"/>
    <w:rsid w:val="006D04BD"/>
    <w:rsid w:val="006D0BCF"/>
    <w:rsid w:val="006D0D18"/>
    <w:rsid w:val="006D1B0A"/>
    <w:rsid w:val="006D37FA"/>
    <w:rsid w:val="006D3C49"/>
    <w:rsid w:val="006D4452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4420"/>
    <w:rsid w:val="00714C4C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7191"/>
    <w:rsid w:val="007510BE"/>
    <w:rsid w:val="00751236"/>
    <w:rsid w:val="007514E8"/>
    <w:rsid w:val="00751863"/>
    <w:rsid w:val="00751B09"/>
    <w:rsid w:val="0075279D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744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6634"/>
    <w:rsid w:val="007C7017"/>
    <w:rsid w:val="007C7BC0"/>
    <w:rsid w:val="007D05B9"/>
    <w:rsid w:val="007D0739"/>
    <w:rsid w:val="007D0E87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1996"/>
    <w:rsid w:val="007E22B8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442E"/>
    <w:rsid w:val="00834D0D"/>
    <w:rsid w:val="008364EA"/>
    <w:rsid w:val="00836A03"/>
    <w:rsid w:val="00836AC3"/>
    <w:rsid w:val="00836DED"/>
    <w:rsid w:val="00840126"/>
    <w:rsid w:val="00840BC1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AEC"/>
    <w:rsid w:val="00865153"/>
    <w:rsid w:val="0086712B"/>
    <w:rsid w:val="0086719C"/>
    <w:rsid w:val="00870FD7"/>
    <w:rsid w:val="00871AB0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6B1"/>
    <w:rsid w:val="00877E74"/>
    <w:rsid w:val="00880F89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C07DD"/>
    <w:rsid w:val="008C0809"/>
    <w:rsid w:val="008C162C"/>
    <w:rsid w:val="008C1647"/>
    <w:rsid w:val="008C2551"/>
    <w:rsid w:val="008C2861"/>
    <w:rsid w:val="008C2968"/>
    <w:rsid w:val="008C3380"/>
    <w:rsid w:val="008C34B7"/>
    <w:rsid w:val="008C3D8A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460D"/>
    <w:rsid w:val="00905367"/>
    <w:rsid w:val="00905EC5"/>
    <w:rsid w:val="00906A07"/>
    <w:rsid w:val="00907E35"/>
    <w:rsid w:val="00910916"/>
    <w:rsid w:val="009127BD"/>
    <w:rsid w:val="00913AF8"/>
    <w:rsid w:val="00913F18"/>
    <w:rsid w:val="00914962"/>
    <w:rsid w:val="0091558B"/>
    <w:rsid w:val="0091630F"/>
    <w:rsid w:val="0091653A"/>
    <w:rsid w:val="0091751A"/>
    <w:rsid w:val="00920B89"/>
    <w:rsid w:val="009212FD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6C9"/>
    <w:rsid w:val="009506B6"/>
    <w:rsid w:val="00951048"/>
    <w:rsid w:val="00951296"/>
    <w:rsid w:val="0095178E"/>
    <w:rsid w:val="00951FFF"/>
    <w:rsid w:val="0095214F"/>
    <w:rsid w:val="00952E2D"/>
    <w:rsid w:val="0095313B"/>
    <w:rsid w:val="009531DB"/>
    <w:rsid w:val="00953277"/>
    <w:rsid w:val="0095420C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9C5"/>
    <w:rsid w:val="0097279F"/>
    <w:rsid w:val="00973A90"/>
    <w:rsid w:val="00973E5A"/>
    <w:rsid w:val="009748A4"/>
    <w:rsid w:val="00974A6A"/>
    <w:rsid w:val="00974F7D"/>
    <w:rsid w:val="00975A2A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F8D"/>
    <w:rsid w:val="009967B7"/>
    <w:rsid w:val="00996FD4"/>
    <w:rsid w:val="00997173"/>
    <w:rsid w:val="0099755F"/>
    <w:rsid w:val="009A027C"/>
    <w:rsid w:val="009A09FA"/>
    <w:rsid w:val="009A0F2C"/>
    <w:rsid w:val="009A16E8"/>
    <w:rsid w:val="009A1D0A"/>
    <w:rsid w:val="009A2A4B"/>
    <w:rsid w:val="009A386F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F02AE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2B8E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F7"/>
    <w:rsid w:val="00A6136D"/>
    <w:rsid w:val="00A63FC8"/>
    <w:rsid w:val="00A643BE"/>
    <w:rsid w:val="00A64D48"/>
    <w:rsid w:val="00A651FC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8027D"/>
    <w:rsid w:val="00A8121F"/>
    <w:rsid w:val="00A824D4"/>
    <w:rsid w:val="00A82EEB"/>
    <w:rsid w:val="00A84328"/>
    <w:rsid w:val="00A8449E"/>
    <w:rsid w:val="00A845B3"/>
    <w:rsid w:val="00A857F1"/>
    <w:rsid w:val="00A858EF"/>
    <w:rsid w:val="00A87E08"/>
    <w:rsid w:val="00A906A1"/>
    <w:rsid w:val="00A9228B"/>
    <w:rsid w:val="00A92D34"/>
    <w:rsid w:val="00A93405"/>
    <w:rsid w:val="00A93553"/>
    <w:rsid w:val="00A935D1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7537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47C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22FF"/>
    <w:rsid w:val="00B62491"/>
    <w:rsid w:val="00B62A20"/>
    <w:rsid w:val="00B64303"/>
    <w:rsid w:val="00B64407"/>
    <w:rsid w:val="00B6501E"/>
    <w:rsid w:val="00B6602A"/>
    <w:rsid w:val="00B660DA"/>
    <w:rsid w:val="00B6672E"/>
    <w:rsid w:val="00B722CC"/>
    <w:rsid w:val="00B72669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D1B"/>
    <w:rsid w:val="00B774DE"/>
    <w:rsid w:val="00B77AD6"/>
    <w:rsid w:val="00B803E2"/>
    <w:rsid w:val="00B80428"/>
    <w:rsid w:val="00B81DA6"/>
    <w:rsid w:val="00B82677"/>
    <w:rsid w:val="00B838F3"/>
    <w:rsid w:val="00B8452B"/>
    <w:rsid w:val="00B84769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60"/>
    <w:rsid w:val="00BA42D7"/>
    <w:rsid w:val="00BA4477"/>
    <w:rsid w:val="00BA50F2"/>
    <w:rsid w:val="00BA5676"/>
    <w:rsid w:val="00BA5D3D"/>
    <w:rsid w:val="00BA6B03"/>
    <w:rsid w:val="00BB08D5"/>
    <w:rsid w:val="00BB35D6"/>
    <w:rsid w:val="00BB3621"/>
    <w:rsid w:val="00BB3863"/>
    <w:rsid w:val="00BB453A"/>
    <w:rsid w:val="00BB4D5B"/>
    <w:rsid w:val="00BB61D7"/>
    <w:rsid w:val="00BC0064"/>
    <w:rsid w:val="00BC011F"/>
    <w:rsid w:val="00BC05BA"/>
    <w:rsid w:val="00BC1510"/>
    <w:rsid w:val="00BC1B5C"/>
    <w:rsid w:val="00BC43DC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607"/>
    <w:rsid w:val="00C03CE0"/>
    <w:rsid w:val="00C071B3"/>
    <w:rsid w:val="00C074A4"/>
    <w:rsid w:val="00C077E0"/>
    <w:rsid w:val="00C07DBB"/>
    <w:rsid w:val="00C07EF4"/>
    <w:rsid w:val="00C105B4"/>
    <w:rsid w:val="00C109D0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F78"/>
    <w:rsid w:val="00C2626E"/>
    <w:rsid w:val="00C2639A"/>
    <w:rsid w:val="00C31154"/>
    <w:rsid w:val="00C3170B"/>
    <w:rsid w:val="00C32795"/>
    <w:rsid w:val="00C3311E"/>
    <w:rsid w:val="00C3467C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6D0"/>
    <w:rsid w:val="00C636FA"/>
    <w:rsid w:val="00C644FE"/>
    <w:rsid w:val="00C64995"/>
    <w:rsid w:val="00C65CF4"/>
    <w:rsid w:val="00C65D38"/>
    <w:rsid w:val="00C6665B"/>
    <w:rsid w:val="00C66BD3"/>
    <w:rsid w:val="00C67B3D"/>
    <w:rsid w:val="00C72478"/>
    <w:rsid w:val="00C72A90"/>
    <w:rsid w:val="00C72BF2"/>
    <w:rsid w:val="00C75270"/>
    <w:rsid w:val="00C75384"/>
    <w:rsid w:val="00C7672E"/>
    <w:rsid w:val="00C76A6A"/>
    <w:rsid w:val="00C76DE7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73BE"/>
    <w:rsid w:val="00CB7445"/>
    <w:rsid w:val="00CB7DA4"/>
    <w:rsid w:val="00CC0A46"/>
    <w:rsid w:val="00CC21E1"/>
    <w:rsid w:val="00CC395D"/>
    <w:rsid w:val="00CC46F8"/>
    <w:rsid w:val="00CC51A0"/>
    <w:rsid w:val="00CC6B39"/>
    <w:rsid w:val="00CC74DD"/>
    <w:rsid w:val="00CC799D"/>
    <w:rsid w:val="00CD04D9"/>
    <w:rsid w:val="00CD0554"/>
    <w:rsid w:val="00CD0AE3"/>
    <w:rsid w:val="00CD1241"/>
    <w:rsid w:val="00CD1EC7"/>
    <w:rsid w:val="00CD288B"/>
    <w:rsid w:val="00CD35EF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970"/>
    <w:rsid w:val="00D2647B"/>
    <w:rsid w:val="00D26AD7"/>
    <w:rsid w:val="00D27A38"/>
    <w:rsid w:val="00D27C69"/>
    <w:rsid w:val="00D31229"/>
    <w:rsid w:val="00D3124D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E05"/>
    <w:rsid w:val="00D83D04"/>
    <w:rsid w:val="00D862A3"/>
    <w:rsid w:val="00D86455"/>
    <w:rsid w:val="00D864FB"/>
    <w:rsid w:val="00D87644"/>
    <w:rsid w:val="00D8780E"/>
    <w:rsid w:val="00D915D6"/>
    <w:rsid w:val="00D919B4"/>
    <w:rsid w:val="00D92C6F"/>
    <w:rsid w:val="00D93605"/>
    <w:rsid w:val="00D94A71"/>
    <w:rsid w:val="00D95AF6"/>
    <w:rsid w:val="00D95E10"/>
    <w:rsid w:val="00D961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1005"/>
    <w:rsid w:val="00DC12A6"/>
    <w:rsid w:val="00DC169E"/>
    <w:rsid w:val="00DC1D90"/>
    <w:rsid w:val="00DC3012"/>
    <w:rsid w:val="00DC306A"/>
    <w:rsid w:val="00DC3127"/>
    <w:rsid w:val="00DC411E"/>
    <w:rsid w:val="00DC4ED4"/>
    <w:rsid w:val="00DC5720"/>
    <w:rsid w:val="00DC5AE2"/>
    <w:rsid w:val="00DC5C30"/>
    <w:rsid w:val="00DC6DDB"/>
    <w:rsid w:val="00DC7B17"/>
    <w:rsid w:val="00DC7BD6"/>
    <w:rsid w:val="00DD0578"/>
    <w:rsid w:val="00DD08AB"/>
    <w:rsid w:val="00DD08E0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B33"/>
    <w:rsid w:val="00E12CDD"/>
    <w:rsid w:val="00E13977"/>
    <w:rsid w:val="00E14B3F"/>
    <w:rsid w:val="00E1573D"/>
    <w:rsid w:val="00E15E84"/>
    <w:rsid w:val="00E171DB"/>
    <w:rsid w:val="00E20ED8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5E5D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45F"/>
    <w:rsid w:val="00E8050F"/>
    <w:rsid w:val="00E8114A"/>
    <w:rsid w:val="00E82335"/>
    <w:rsid w:val="00E82766"/>
    <w:rsid w:val="00E8286C"/>
    <w:rsid w:val="00E828EF"/>
    <w:rsid w:val="00E836D7"/>
    <w:rsid w:val="00E83FAF"/>
    <w:rsid w:val="00E84688"/>
    <w:rsid w:val="00E84869"/>
    <w:rsid w:val="00E84C88"/>
    <w:rsid w:val="00E85298"/>
    <w:rsid w:val="00E860C1"/>
    <w:rsid w:val="00E8679E"/>
    <w:rsid w:val="00E86D23"/>
    <w:rsid w:val="00E86E1F"/>
    <w:rsid w:val="00E91256"/>
    <w:rsid w:val="00E92952"/>
    <w:rsid w:val="00E947F6"/>
    <w:rsid w:val="00E959A9"/>
    <w:rsid w:val="00E97558"/>
    <w:rsid w:val="00EA02B4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4F2"/>
    <w:rsid w:val="00EB2972"/>
    <w:rsid w:val="00EB3BD8"/>
    <w:rsid w:val="00EB3E94"/>
    <w:rsid w:val="00EB3F63"/>
    <w:rsid w:val="00EB4EA9"/>
    <w:rsid w:val="00EB523F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7F29"/>
    <w:rsid w:val="00ED02ED"/>
    <w:rsid w:val="00ED094C"/>
    <w:rsid w:val="00ED0B4C"/>
    <w:rsid w:val="00ED2BE0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6353"/>
    <w:rsid w:val="00F26376"/>
    <w:rsid w:val="00F266C9"/>
    <w:rsid w:val="00F26C03"/>
    <w:rsid w:val="00F300D4"/>
    <w:rsid w:val="00F305BF"/>
    <w:rsid w:val="00F322BD"/>
    <w:rsid w:val="00F32B94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ECD"/>
    <w:rsid w:val="00F922BE"/>
    <w:rsid w:val="00F94140"/>
    <w:rsid w:val="00F9542F"/>
    <w:rsid w:val="00F9543C"/>
    <w:rsid w:val="00F95930"/>
    <w:rsid w:val="00F96921"/>
    <w:rsid w:val="00F96ECC"/>
    <w:rsid w:val="00F976B5"/>
    <w:rsid w:val="00FA0B4D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BA8"/>
    <w:rsid w:val="00FF5A47"/>
    <w:rsid w:val="00FF62BE"/>
    <w:rsid w:val="00FF6946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8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C6CC-03C2-4294-B9A0-5A0C9ED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Lorna Davies</cp:lastModifiedBy>
  <cp:revision>12</cp:revision>
  <cp:lastPrinted>2020-01-28T15:32:00Z</cp:lastPrinted>
  <dcterms:created xsi:type="dcterms:W3CDTF">2020-04-09T19:46:00Z</dcterms:created>
  <dcterms:modified xsi:type="dcterms:W3CDTF">2020-04-09T21:34:00Z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