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B9273B" w14:textId="77777777" w:rsidR="00AA697E" w:rsidRPr="00EE7E07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EE7E07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EE7E07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EE7E07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77777777" w:rsidR="00AA697E" w:rsidRPr="00EE7E07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EE7E07">
        <w:rPr>
          <w:rFonts w:ascii="Bookman Old Style" w:hAnsi="Bookman Old Style" w:cs="Arial"/>
          <w:b/>
          <w:szCs w:val="24"/>
        </w:rPr>
        <w:t>Council Chamber, Administration Building</w:t>
      </w:r>
    </w:p>
    <w:p w14:paraId="78BF1FE4" w14:textId="3B3DD709" w:rsidR="00AA697E" w:rsidRDefault="0000213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January </w:t>
      </w:r>
      <w:r w:rsidR="00B05478">
        <w:rPr>
          <w:rFonts w:ascii="Bookman Old Style" w:hAnsi="Bookman Old Style" w:cs="Arial"/>
          <w:b/>
          <w:szCs w:val="24"/>
        </w:rPr>
        <w:t>28</w:t>
      </w:r>
      <w:bookmarkStart w:id="0" w:name="_GoBack"/>
      <w:bookmarkEnd w:id="0"/>
      <w:r w:rsidR="0073488F" w:rsidRPr="00EE7E07">
        <w:rPr>
          <w:rFonts w:ascii="Bookman Old Style" w:hAnsi="Bookman Old Style" w:cs="Arial"/>
          <w:b/>
          <w:szCs w:val="24"/>
        </w:rPr>
        <w:t xml:space="preserve">, </w:t>
      </w:r>
      <w:r w:rsidR="00F4138F" w:rsidRPr="00EE7E07">
        <w:rPr>
          <w:rFonts w:ascii="Bookman Old Style" w:hAnsi="Bookman Old Style" w:cs="Arial"/>
          <w:b/>
          <w:szCs w:val="24"/>
        </w:rPr>
        <w:t>20</w:t>
      </w:r>
      <w:r w:rsidR="00003A13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EE7E07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08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4936"/>
      </w:tblGrid>
      <w:tr w:rsidR="00F15FC0" w:rsidRPr="00EE7E07" w14:paraId="33DAE316" w14:textId="77777777" w:rsidTr="00893A75">
        <w:tc>
          <w:tcPr>
            <w:tcW w:w="2410" w:type="dxa"/>
            <w:shd w:val="clear" w:color="auto" w:fill="auto"/>
          </w:tcPr>
          <w:p w14:paraId="035CF371" w14:textId="5316C456" w:rsidR="00E252F3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489DBE02" w14:textId="77777777" w:rsidR="00AC32A0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0678D5" w14:textId="77777777" w:rsidR="00AC32A0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F3EA81" w14:textId="23FC09D3" w:rsidR="00AC32A0" w:rsidRPr="00EE7E07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EE7E07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5920F9" w14:textId="77777777" w:rsidR="00D23B38" w:rsidRPr="00EE7E07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EE7E07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77777777" w:rsidR="002C7C2D" w:rsidRPr="00EE7E07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952B4EA" w14:textId="77777777" w:rsidR="00003A13" w:rsidRDefault="00003A13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1A45B62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13036132" w:rsidR="00F23381" w:rsidRPr="00EE7E07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D875605" w14:textId="77777777" w:rsidR="00D23B38" w:rsidRPr="00EE7E07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EE7E07">
              <w:rPr>
                <w:rFonts w:ascii="Bookman Old Style" w:hAnsi="Bookman Old Style" w:cs="Arial"/>
                <w:szCs w:val="24"/>
              </w:rPr>
              <w:t xml:space="preserve"> </w:t>
            </w:r>
            <w:r w:rsidRPr="00EE7E07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96A0B22" w14:textId="0C137BFE" w:rsidR="00672827" w:rsidRDefault="00672827" w:rsidP="0067282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003A13">
              <w:rPr>
                <w:rFonts w:ascii="Bookman Old Style" w:hAnsi="Bookman Old Style" w:cs="Arial"/>
                <w:szCs w:val="24"/>
              </w:rPr>
              <w:t>Mike Ziglo</w:t>
            </w:r>
          </w:p>
          <w:p w14:paraId="36DFC284" w14:textId="35099DDC" w:rsidR="00AC32A0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4CF9C901" w14:textId="7909607E" w:rsidR="00907E35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>
              <w:rPr>
                <w:rFonts w:ascii="Bookman Old Style" w:hAnsi="Bookman Old Style" w:cs="Arial"/>
                <w:szCs w:val="24"/>
              </w:rPr>
              <w:t>Janet Barber</w:t>
            </w:r>
            <w:r w:rsidR="00003A13">
              <w:rPr>
                <w:rFonts w:ascii="Bookman Old Style" w:hAnsi="Bookman Old Style" w:cs="Arial"/>
                <w:szCs w:val="24"/>
              </w:rPr>
              <w:t xml:space="preserve"> – by telephone</w:t>
            </w:r>
          </w:p>
          <w:p w14:paraId="3AF2931D" w14:textId="77777777" w:rsidR="00672827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54EDCC7" w14:textId="77777777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3D787C69" w14:textId="77777777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CAO</w:t>
            </w:r>
            <w:r w:rsidRPr="00EE7E07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41361EF0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15FC0" w:rsidRPr="00EE7E07" w14:paraId="7D8F2D4A" w14:textId="77777777" w:rsidTr="00893A75">
        <w:tc>
          <w:tcPr>
            <w:tcW w:w="2410" w:type="dxa"/>
            <w:shd w:val="clear" w:color="auto" w:fill="auto"/>
          </w:tcPr>
          <w:p w14:paraId="6F46805B" w14:textId="1711BC38" w:rsidR="00D23B38" w:rsidRPr="00EE7E07" w:rsidRDefault="00AC32A0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AC32A0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</w:tc>
        <w:tc>
          <w:tcPr>
            <w:tcW w:w="1276" w:type="dxa"/>
            <w:shd w:val="clear" w:color="auto" w:fill="auto"/>
          </w:tcPr>
          <w:p w14:paraId="7EB71A31" w14:textId="77777777" w:rsidR="00D23B38" w:rsidRPr="00EE7E07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74C2CF" w14:textId="24555452" w:rsidR="00D23B38" w:rsidRPr="00EE7E07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6E48A8AF" w14:textId="2B573DF4" w:rsidR="00672827" w:rsidRDefault="00672827" w:rsidP="0067282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003A13">
              <w:rPr>
                <w:rFonts w:ascii="Bookman Old Style" w:hAnsi="Bookman Old Style" w:cs="Arial"/>
                <w:szCs w:val="24"/>
              </w:rPr>
              <w:t>J</w:t>
            </w:r>
            <w:r w:rsidR="00500962">
              <w:rPr>
                <w:rFonts w:ascii="Bookman Old Style" w:hAnsi="Bookman Old Style" w:cs="Arial"/>
                <w:szCs w:val="24"/>
              </w:rPr>
              <w:t>ohn Saleski</w:t>
            </w:r>
          </w:p>
          <w:p w14:paraId="67C14C0B" w14:textId="77777777" w:rsidR="00D23B38" w:rsidRPr="00EE7E07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D47368" w:rsidRPr="00EE7E07" w14:paraId="5DB909BF" w14:textId="77777777" w:rsidTr="00893A75">
        <w:trPr>
          <w:trHeight w:val="860"/>
        </w:trPr>
        <w:tc>
          <w:tcPr>
            <w:tcW w:w="2410" w:type="dxa"/>
            <w:shd w:val="clear" w:color="auto" w:fill="auto"/>
          </w:tcPr>
          <w:p w14:paraId="43B3D6DF" w14:textId="1B9101A9" w:rsidR="00D47368" w:rsidRPr="00AC32A0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EE7E07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256CC7" w14:textId="77777777" w:rsidR="00D47368" w:rsidRPr="00EE7E07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43CAFF82" w14:textId="40C7705A" w:rsidR="00D47368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>
              <w:rPr>
                <w:rFonts w:ascii="Bookman Old Style" w:hAnsi="Bookman Old Style" w:cs="Arial"/>
                <w:szCs w:val="24"/>
              </w:rPr>
              <w:t>7</w:t>
            </w:r>
            <w:r w:rsidRPr="00EE7E07">
              <w:rPr>
                <w:rFonts w:ascii="Bookman Old Style" w:hAnsi="Bookman Old Style" w:cs="Arial"/>
                <w:szCs w:val="24"/>
              </w:rPr>
              <w:t>:</w:t>
            </w:r>
            <w:r>
              <w:rPr>
                <w:rFonts w:ascii="Bookman Old Style" w:hAnsi="Bookman Old Style" w:cs="Arial"/>
                <w:szCs w:val="24"/>
              </w:rPr>
              <w:t>0</w:t>
            </w:r>
            <w:r w:rsidR="00500962">
              <w:rPr>
                <w:rFonts w:ascii="Bookman Old Style" w:hAnsi="Bookman Old Style" w:cs="Arial"/>
                <w:szCs w:val="24"/>
              </w:rPr>
              <w:t>2</w:t>
            </w:r>
            <w:r w:rsidRPr="00EE7E07">
              <w:rPr>
                <w:rFonts w:ascii="Bookman Old Style" w:hAnsi="Bookman Old Style" w:cs="Arial"/>
                <w:szCs w:val="24"/>
              </w:rPr>
              <w:t>p.m.</w:t>
            </w:r>
          </w:p>
        </w:tc>
      </w:tr>
      <w:tr w:rsidR="00500962" w:rsidRPr="00EE7E07" w14:paraId="15465129" w14:textId="77777777" w:rsidTr="00893A75">
        <w:trPr>
          <w:trHeight w:val="713"/>
        </w:trPr>
        <w:tc>
          <w:tcPr>
            <w:tcW w:w="2410" w:type="dxa"/>
            <w:shd w:val="clear" w:color="auto" w:fill="auto"/>
          </w:tcPr>
          <w:p w14:paraId="4D81BEDE" w14:textId="6D8754E4" w:rsidR="00500962" w:rsidRPr="00EE7E07" w:rsidRDefault="00500962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Presentation</w:t>
            </w:r>
          </w:p>
        </w:tc>
        <w:tc>
          <w:tcPr>
            <w:tcW w:w="1276" w:type="dxa"/>
            <w:shd w:val="clear" w:color="auto" w:fill="auto"/>
          </w:tcPr>
          <w:p w14:paraId="05842D08" w14:textId="77777777" w:rsidR="00500962" w:rsidRDefault="00500962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C05257" w14:textId="77777777" w:rsidR="00500962" w:rsidRDefault="00500962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43F43C43" w14:textId="77777777" w:rsidR="00500962" w:rsidRDefault="00500962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Staff member Marilyn Sykes gave a brief presentation to council regarding our current status with our Asset Management plan.  </w:t>
            </w:r>
          </w:p>
          <w:p w14:paraId="45F875A5" w14:textId="77777777" w:rsidR="00A00DDB" w:rsidRDefault="00A00DD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F23A38D" w14:textId="7011B810" w:rsidR="00A00DDB" w:rsidRPr="00EE7E07" w:rsidRDefault="00A00DD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</w:t>
            </w:r>
            <w:r w:rsidR="00C2362C">
              <w:rPr>
                <w:rFonts w:ascii="Bookman Old Style" w:hAnsi="Bookman Old Style" w:cs="Arial"/>
                <w:szCs w:val="24"/>
              </w:rPr>
              <w:t>r</w:t>
            </w:r>
            <w:r>
              <w:rPr>
                <w:rFonts w:ascii="Bookman Old Style" w:hAnsi="Bookman Old Style" w:cs="Arial"/>
                <w:szCs w:val="24"/>
              </w:rPr>
              <w:t xml:space="preserve"> Janet Barber left the meeting</w:t>
            </w:r>
          </w:p>
        </w:tc>
      </w:tr>
      <w:tr w:rsidR="001B7AAB" w:rsidRPr="00EE7E07" w14:paraId="3E314F13" w14:textId="77777777" w:rsidTr="00893A75">
        <w:trPr>
          <w:trHeight w:val="713"/>
        </w:trPr>
        <w:tc>
          <w:tcPr>
            <w:tcW w:w="2410" w:type="dxa"/>
            <w:shd w:val="clear" w:color="auto" w:fill="auto"/>
          </w:tcPr>
          <w:p w14:paraId="3B058536" w14:textId="77777777" w:rsidR="001B7AAB" w:rsidRPr="00EE7E07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EE7E07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6AECC6A1" w:rsidR="001B7AAB" w:rsidRPr="00EE7E07" w:rsidRDefault="0000213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8606D7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1B7AAB" w:rsidRPr="00EE7E0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40C0A3F6" w14:textId="443E64B4" w:rsidR="001B7AAB" w:rsidRPr="00EE7E07" w:rsidRDefault="0000213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893A75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395EE06C" w14:textId="77777777" w:rsidR="001B7AAB" w:rsidRPr="00EE7E07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936" w:type="dxa"/>
            <w:shd w:val="clear" w:color="auto" w:fill="auto"/>
          </w:tcPr>
          <w:p w14:paraId="07D450BA" w14:textId="4017B26B" w:rsidR="001B7AA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300B19">
              <w:rPr>
                <w:rFonts w:ascii="Bookman Old Style" w:hAnsi="Bookman Old Style" w:cs="Arial"/>
                <w:szCs w:val="24"/>
              </w:rPr>
              <w:t>.</w:t>
            </w:r>
          </w:p>
          <w:p w14:paraId="33CF133B" w14:textId="77777777" w:rsidR="001B7AA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1F6A554" w14:textId="77777777" w:rsidR="001B7AAB" w:rsidRPr="00A92D34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EE7E07" w14:paraId="61DDFED9" w14:textId="77777777" w:rsidTr="00893A75">
        <w:trPr>
          <w:trHeight w:val="121"/>
        </w:trPr>
        <w:tc>
          <w:tcPr>
            <w:tcW w:w="2410" w:type="dxa"/>
            <w:shd w:val="clear" w:color="auto" w:fill="auto"/>
          </w:tcPr>
          <w:p w14:paraId="0B54F129" w14:textId="095048D3" w:rsidR="00E252F3" w:rsidRPr="00EE7E07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EE7E0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EE7E07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06F9E4BB" w:rsidR="00BC43DC" w:rsidRPr="00EE7E07" w:rsidRDefault="0000213E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500962">
              <w:rPr>
                <w:rFonts w:ascii="Bookman Old Style" w:hAnsi="Bookman Old Style" w:cs="Arial"/>
                <w:b/>
                <w:szCs w:val="24"/>
              </w:rPr>
              <w:t>2</w:t>
            </w:r>
            <w:r w:rsidR="002F325A">
              <w:rPr>
                <w:rFonts w:ascii="Bookman Old Style" w:hAnsi="Bookman Old Style" w:cs="Arial"/>
                <w:b/>
                <w:szCs w:val="24"/>
              </w:rPr>
              <w:t>2</w:t>
            </w:r>
            <w:r w:rsidR="003F1148" w:rsidRPr="00EE7E0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EE7E07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EE7E07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E3D17D" w14:textId="77777777" w:rsidR="00163A78" w:rsidRPr="00EE7E07" w:rsidRDefault="00163A78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58371AD1" w14:textId="77777777" w:rsidR="00D23B38" w:rsidRPr="00EE7E07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EE7E07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EE7E07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20677CF7" w14:textId="383AD449" w:rsidR="003A61A3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EE7E07">
              <w:rPr>
                <w:rFonts w:ascii="Bookman Old Style" w:hAnsi="Bookman Old Style" w:cs="Arial"/>
                <w:szCs w:val="24"/>
              </w:rPr>
              <w:t xml:space="preserve"> </w:t>
            </w:r>
            <w:r w:rsidRPr="00EE7E07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EE7E07">
              <w:rPr>
                <w:rFonts w:ascii="Bookman Old Style" w:hAnsi="Bookman Old Style" w:cs="Arial"/>
                <w:szCs w:val="24"/>
              </w:rPr>
              <w:t xml:space="preserve"> </w:t>
            </w:r>
            <w:r w:rsidR="0000213E">
              <w:rPr>
                <w:rFonts w:ascii="Bookman Old Style" w:hAnsi="Bookman Old Style" w:cs="Arial"/>
                <w:szCs w:val="24"/>
              </w:rPr>
              <w:t>December 10</w:t>
            </w:r>
            <w:r w:rsidR="00AB4E64">
              <w:rPr>
                <w:rFonts w:ascii="Bookman Old Style" w:hAnsi="Bookman Old Style" w:cs="Arial"/>
                <w:szCs w:val="24"/>
              </w:rPr>
              <w:t>, 2019</w:t>
            </w:r>
            <w:r w:rsidR="001B7AAB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>
              <w:rPr>
                <w:rFonts w:ascii="Bookman Old Style" w:hAnsi="Bookman Old Style" w:cs="Arial"/>
                <w:szCs w:val="24"/>
              </w:rPr>
              <w:t>approved</w:t>
            </w:r>
            <w:r w:rsidR="00C6292B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EE7E07">
              <w:rPr>
                <w:rFonts w:ascii="Bookman Old Style" w:hAnsi="Bookman Old Style" w:cs="Arial"/>
                <w:szCs w:val="24"/>
              </w:rPr>
              <w:t>.</w:t>
            </w:r>
            <w:r w:rsidR="003A61A3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EE7E07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AD2581" w:rsidRPr="00EE7E07" w14:paraId="5A65DF25" w14:textId="77777777" w:rsidTr="00893A75">
        <w:tc>
          <w:tcPr>
            <w:tcW w:w="2410" w:type="dxa"/>
            <w:shd w:val="clear" w:color="auto" w:fill="auto"/>
          </w:tcPr>
          <w:p w14:paraId="479F7194" w14:textId="4539B4F8" w:rsidR="00AD2581" w:rsidRPr="000C4C9D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Deposit Registers (Staff Salary)</w:t>
            </w:r>
          </w:p>
        </w:tc>
        <w:tc>
          <w:tcPr>
            <w:tcW w:w="1276" w:type="dxa"/>
            <w:shd w:val="clear" w:color="auto" w:fill="auto"/>
          </w:tcPr>
          <w:p w14:paraId="4AD52803" w14:textId="17F261DE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500962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3/20</w:t>
            </w:r>
          </w:p>
        </w:tc>
        <w:tc>
          <w:tcPr>
            <w:tcW w:w="2268" w:type="dxa"/>
            <w:shd w:val="clear" w:color="auto" w:fill="auto"/>
          </w:tcPr>
          <w:p w14:paraId="6E6CCE7C" w14:textId="4592BDD9" w:rsidR="00AD2581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936" w:type="dxa"/>
            <w:shd w:val="clear" w:color="auto" w:fill="auto"/>
          </w:tcPr>
          <w:p w14:paraId="5554388F" w14:textId="15EBC31F" w:rsidR="00AD2581" w:rsidRPr="00553C53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>THAT council approve deposit registers as presented.</w:t>
            </w:r>
          </w:p>
          <w:p w14:paraId="5F3A4B41" w14:textId="1B0AA4A9" w:rsidR="00AD2581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EA5D2A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AD2581" w:rsidRPr="00EE7E07" w14:paraId="1BFC39DF" w14:textId="77777777" w:rsidTr="00893A75">
        <w:tc>
          <w:tcPr>
            <w:tcW w:w="2410" w:type="dxa"/>
            <w:shd w:val="clear" w:color="auto" w:fill="auto"/>
          </w:tcPr>
          <w:p w14:paraId="3C1F5C71" w14:textId="77777777" w:rsidR="00AD2581" w:rsidRPr="000C4C9D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0C4C9D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324DBE26" w14:textId="77777777" w:rsidR="00AD2581" w:rsidRPr="000C4C9D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B84795D" w14:textId="6D34CAA3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500962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4/20</w:t>
            </w:r>
          </w:p>
        </w:tc>
        <w:tc>
          <w:tcPr>
            <w:tcW w:w="2268" w:type="dxa"/>
            <w:shd w:val="clear" w:color="auto" w:fill="auto"/>
          </w:tcPr>
          <w:p w14:paraId="7BB6CD86" w14:textId="77777777" w:rsidR="00163A78" w:rsidRPr="00EE7E07" w:rsidRDefault="00163A78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5430E284" w14:textId="33E88EB0" w:rsidR="00AD2581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1D03DC5" w14:textId="56716951" w:rsidR="00AD2581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payment of accounts in the amount of $36,784.66</w:t>
            </w:r>
          </w:p>
          <w:p w14:paraId="5CDE997D" w14:textId="2B29853F" w:rsidR="00AD2581" w:rsidRPr="00553C53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 xml:space="preserve">Cheque #’s 9221 </w:t>
            </w:r>
            <w:r w:rsidRPr="007F60E9">
              <w:rPr>
                <w:rFonts w:ascii="Bookman Old Style" w:hAnsi="Bookman Old Style" w:cs="Arial"/>
              </w:rPr>
              <w:t>to</w:t>
            </w:r>
            <w:r>
              <w:rPr>
                <w:rFonts w:ascii="Bookman Old Style" w:hAnsi="Bookman Old Style" w:cs="Arial"/>
              </w:rPr>
              <w:t xml:space="preserve"> 9240 as presented.</w:t>
            </w:r>
          </w:p>
          <w:p w14:paraId="726EB3FF" w14:textId="62B3320A" w:rsidR="00AD2581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EA5D2A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AD2581" w:rsidRPr="00EE7E07" w14:paraId="11EFEB08" w14:textId="77777777" w:rsidTr="00893A75">
        <w:tc>
          <w:tcPr>
            <w:tcW w:w="2410" w:type="dxa"/>
            <w:shd w:val="clear" w:color="auto" w:fill="auto"/>
          </w:tcPr>
          <w:p w14:paraId="6A188F85" w14:textId="77777777" w:rsidR="00AD2581" w:rsidRPr="000C4C9D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0C4C9D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017BF492" w14:textId="77777777" w:rsidR="00AD2581" w:rsidRPr="00EE7E07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229FB" w14:textId="3633D48B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163A78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5/20</w:t>
            </w:r>
          </w:p>
        </w:tc>
        <w:tc>
          <w:tcPr>
            <w:tcW w:w="2268" w:type="dxa"/>
            <w:shd w:val="clear" w:color="auto" w:fill="auto"/>
          </w:tcPr>
          <w:p w14:paraId="37E77AAF" w14:textId="2CC45965" w:rsidR="00AD2581" w:rsidRPr="00EE7E07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4FF14AB7" w14:textId="178B83B6" w:rsidR="00AD2581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5CF00CF0" w14:textId="52DBC38B" w:rsidR="00AD2581" w:rsidRPr="00553C53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>THAT council approve payment of accounts in the amount of</w:t>
            </w:r>
            <w:r w:rsidR="00500962">
              <w:rPr>
                <w:rFonts w:ascii="Bookman Old Style" w:hAnsi="Bookman Old Style" w:cs="Arial"/>
              </w:rPr>
              <w:t xml:space="preserve"> $257,012.38 cheque #’s 9255 to 9263</w:t>
            </w:r>
            <w:r>
              <w:rPr>
                <w:rFonts w:ascii="Bookman Old Style" w:hAnsi="Bookman Old Style" w:cs="Arial"/>
              </w:rPr>
              <w:t xml:space="preserve"> as presented.</w:t>
            </w:r>
          </w:p>
          <w:p w14:paraId="76CC2D39" w14:textId="78DBB6F3" w:rsidR="00AD2581" w:rsidRPr="00EA5D2A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A5D2A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AD2581" w:rsidRPr="00EE7E07" w14:paraId="5EEEDD22" w14:textId="77777777" w:rsidTr="00331EFB">
        <w:tc>
          <w:tcPr>
            <w:tcW w:w="5954" w:type="dxa"/>
            <w:gridSpan w:val="3"/>
            <w:shd w:val="clear" w:color="auto" w:fill="auto"/>
          </w:tcPr>
          <w:p w14:paraId="08C9B2C6" w14:textId="438562CF" w:rsidR="00AD2581" w:rsidRPr="00EE7E07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Staff and Committee </w:t>
            </w: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R</w:t>
            </w:r>
            <w:r w:rsidRPr="00EE7E07">
              <w:rPr>
                <w:rFonts w:ascii="Bookman Old Style" w:hAnsi="Bookman Old Style" w:cs="Arial"/>
                <w:b/>
                <w:szCs w:val="24"/>
                <w:u w:val="single"/>
              </w:rPr>
              <w:t>eports:</w:t>
            </w:r>
          </w:p>
        </w:tc>
        <w:tc>
          <w:tcPr>
            <w:tcW w:w="4936" w:type="dxa"/>
            <w:shd w:val="clear" w:color="auto" w:fill="auto"/>
          </w:tcPr>
          <w:p w14:paraId="3CDBFFBD" w14:textId="77777777" w:rsidR="00AD2581" w:rsidRPr="00EE7E07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AD2581" w:rsidRPr="00EE7E07" w14:paraId="47FDE7DB" w14:textId="77777777" w:rsidTr="00893A75">
        <w:trPr>
          <w:trHeight w:val="997"/>
        </w:trPr>
        <w:tc>
          <w:tcPr>
            <w:tcW w:w="2410" w:type="dxa"/>
            <w:shd w:val="clear" w:color="auto" w:fill="auto"/>
          </w:tcPr>
          <w:p w14:paraId="4A1DDCF5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AD2581" w:rsidRPr="00EE7E07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7068AC90" w:rsidR="00AD2581" w:rsidRDefault="00243124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163A78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6</w:t>
            </w:r>
            <w:r w:rsidR="00AD2581" w:rsidRPr="00EE7E0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4B18C833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AD2581" w:rsidRPr="00A8027D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E6546" w14:textId="772C7891" w:rsidR="00AD2581" w:rsidRPr="00EE7E07" w:rsidRDefault="00243124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Ziglo</w:t>
            </w:r>
            <w:r w:rsidR="00AD258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CC2770C" w14:textId="77777777" w:rsidR="00AD2581" w:rsidRPr="00A8027D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AD2581" w:rsidRPr="00A8027D" w:rsidRDefault="00AD2581" w:rsidP="00AD2581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AD2581" w:rsidRPr="00A8027D" w:rsidRDefault="00AD2581" w:rsidP="00AD2581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AD2581" w:rsidRPr="00A8027D" w:rsidRDefault="00AD2581" w:rsidP="00AD2581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1D21535C" w14:textId="7479F2BF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lastRenderedPageBreak/>
              <w:t>THAT council approve Chief Administrative Officer, Lorna Davies report</w:t>
            </w:r>
            <w:r>
              <w:rPr>
                <w:rFonts w:ascii="Bookman Old Style" w:hAnsi="Bookman Old Style" w:cs="Arial"/>
                <w:szCs w:val="24"/>
              </w:rPr>
              <w:t xml:space="preserve"> as presented</w:t>
            </w:r>
            <w:r w:rsidRPr="00EE7E07">
              <w:rPr>
                <w:rFonts w:ascii="Bookman Old Style" w:hAnsi="Bookman Old Style" w:cs="Arial"/>
                <w:szCs w:val="24"/>
              </w:rPr>
              <w:t>.</w:t>
            </w:r>
          </w:p>
          <w:p w14:paraId="22879F7B" w14:textId="72CF30AD" w:rsidR="00AD2581" w:rsidRPr="00C2362C" w:rsidRDefault="00AD2581" w:rsidP="00C236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243124" w:rsidRPr="00EE7E07" w14:paraId="5498128E" w14:textId="77777777" w:rsidTr="005E7B16">
        <w:trPr>
          <w:trHeight w:val="997"/>
        </w:trPr>
        <w:tc>
          <w:tcPr>
            <w:tcW w:w="2410" w:type="dxa"/>
            <w:shd w:val="clear" w:color="auto" w:fill="auto"/>
          </w:tcPr>
          <w:p w14:paraId="36175554" w14:textId="77777777" w:rsidR="00243124" w:rsidRPr="00EE7E07" w:rsidRDefault="00243124" w:rsidP="005E7B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Public Works Report:</w:t>
            </w:r>
          </w:p>
        </w:tc>
        <w:tc>
          <w:tcPr>
            <w:tcW w:w="1276" w:type="dxa"/>
            <w:shd w:val="clear" w:color="auto" w:fill="auto"/>
          </w:tcPr>
          <w:p w14:paraId="38313868" w14:textId="29333216" w:rsidR="00243124" w:rsidRDefault="00243124" w:rsidP="005E7B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BE1FB0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7/20</w:t>
            </w:r>
          </w:p>
        </w:tc>
        <w:tc>
          <w:tcPr>
            <w:tcW w:w="2268" w:type="dxa"/>
            <w:shd w:val="clear" w:color="auto" w:fill="auto"/>
          </w:tcPr>
          <w:p w14:paraId="534DACCC" w14:textId="77777777" w:rsidR="00243124" w:rsidRPr="00EE7E07" w:rsidRDefault="00243124" w:rsidP="005E7B1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  <w:p w14:paraId="65EADEBB" w14:textId="77777777" w:rsidR="00243124" w:rsidRDefault="00243124" w:rsidP="005E7B1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E6F96DA" w14:textId="77777777" w:rsidR="00243124" w:rsidRDefault="00243124" w:rsidP="005E7B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19FB311E" w14:textId="77777777" w:rsidR="00243124" w:rsidRPr="00D37BBF" w:rsidRDefault="00243124" w:rsidP="005E7B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C37965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AD2581" w:rsidRPr="00EE7E07" w14:paraId="2EE8D0E0" w14:textId="77777777" w:rsidTr="00893A75">
        <w:tc>
          <w:tcPr>
            <w:tcW w:w="2410" w:type="dxa"/>
            <w:shd w:val="clear" w:color="auto" w:fill="auto"/>
          </w:tcPr>
          <w:p w14:paraId="1B9A3242" w14:textId="77777777" w:rsidR="00AD2581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756085B5" w14:textId="0586D144" w:rsidR="00AD2581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F23381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12F6765B" w14:textId="2016D58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272F71" w14:textId="77777777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3E53C63C" w14:textId="270A5BE2" w:rsidR="00AD2581" w:rsidRPr="005940DD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AD2581" w:rsidRPr="00EE7E07" w14:paraId="2E9791A3" w14:textId="77777777" w:rsidTr="00432EED">
        <w:tc>
          <w:tcPr>
            <w:tcW w:w="2410" w:type="dxa"/>
            <w:shd w:val="clear" w:color="auto" w:fill="auto"/>
          </w:tcPr>
          <w:p w14:paraId="0E7F390D" w14:textId="275E716D" w:rsidR="00AD2581" w:rsidRPr="00656C42" w:rsidRDefault="00A00DDB" w:rsidP="00AD2581">
            <w:pPr>
              <w:rPr>
                <w:rFonts w:ascii="Bookman Old Style" w:hAnsi="Bookman Old Style" w:cs="Arial"/>
                <w:b/>
                <w:szCs w:val="24"/>
              </w:rPr>
            </w:pPr>
            <w:r w:rsidRPr="00A00DDB">
              <w:rPr>
                <w:rFonts w:ascii="Bookman Old Style" w:hAnsi="Bookman Old Style" w:cs="Arial"/>
                <w:b/>
                <w:szCs w:val="24"/>
              </w:rPr>
              <w:t xml:space="preserve">A Nathan – 161 3rd St </w:t>
            </w:r>
            <w:r w:rsidR="00C2362C">
              <w:rPr>
                <w:rFonts w:ascii="Bookman Old Style" w:hAnsi="Bookman Old Style" w:cs="Arial"/>
                <w:b/>
                <w:szCs w:val="24"/>
              </w:rPr>
              <w:t xml:space="preserve">- </w:t>
            </w:r>
            <w:r w:rsidRPr="00A00DDB">
              <w:rPr>
                <w:rFonts w:ascii="Bookman Old Style" w:hAnsi="Bookman Old Style" w:cs="Arial"/>
                <w:b/>
                <w:szCs w:val="24"/>
              </w:rPr>
              <w:t>Culvert</w:t>
            </w:r>
          </w:p>
        </w:tc>
        <w:tc>
          <w:tcPr>
            <w:tcW w:w="1276" w:type="dxa"/>
            <w:shd w:val="clear" w:color="auto" w:fill="auto"/>
          </w:tcPr>
          <w:p w14:paraId="41BC5EB9" w14:textId="036161B2" w:rsidR="00AD2581" w:rsidRDefault="00043795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BE1FB0">
              <w:rPr>
                <w:rFonts w:ascii="Bookman Old Style" w:hAnsi="Bookman Old Style" w:cs="Arial"/>
                <w:b/>
                <w:szCs w:val="24"/>
              </w:rPr>
              <w:t>28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268" w:type="dxa"/>
            <w:shd w:val="clear" w:color="auto" w:fill="auto"/>
          </w:tcPr>
          <w:p w14:paraId="728AB61F" w14:textId="30D9E576" w:rsidR="00AD2581" w:rsidRPr="00F447FA" w:rsidRDefault="00043795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043795">
              <w:rPr>
                <w:rFonts w:ascii="Bookman Old Style" w:hAnsi="Bookman Old Style" w:cs="Arial"/>
                <w:b/>
                <w:szCs w:val="24"/>
              </w:rPr>
              <w:t>Schultz/Ziglo</w:t>
            </w:r>
          </w:p>
        </w:tc>
        <w:tc>
          <w:tcPr>
            <w:tcW w:w="4936" w:type="dxa"/>
            <w:shd w:val="clear" w:color="auto" w:fill="auto"/>
          </w:tcPr>
          <w:p w14:paraId="431D42F9" w14:textId="4253E1DF" w:rsidR="00043795" w:rsidRDefault="00043795" w:rsidP="000437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43795">
              <w:rPr>
                <w:rFonts w:ascii="Bookman Old Style" w:hAnsi="Bookman Old Style" w:cs="Arial"/>
                <w:bCs/>
                <w:szCs w:val="24"/>
              </w:rPr>
              <w:t>T</w:t>
            </w:r>
            <w:r w:rsidR="006E4B77">
              <w:rPr>
                <w:rFonts w:ascii="Bookman Old Style" w:hAnsi="Bookman Old Style" w:cs="Arial"/>
                <w:bCs/>
                <w:szCs w:val="24"/>
              </w:rPr>
              <w:t>HAT</w:t>
            </w:r>
            <w:r w:rsidRPr="00043795">
              <w:rPr>
                <w:rFonts w:ascii="Bookman Old Style" w:hAnsi="Bookman Old Style" w:cs="Arial"/>
                <w:bCs/>
                <w:szCs w:val="24"/>
              </w:rPr>
              <w:t xml:space="preserve"> council </w:t>
            </w:r>
            <w:r w:rsidR="00DE642A">
              <w:rPr>
                <w:rFonts w:ascii="Bookman Old Style" w:hAnsi="Bookman Old Style" w:cs="Arial"/>
                <w:bCs/>
                <w:szCs w:val="24"/>
              </w:rPr>
              <w:t>direct</w:t>
            </w:r>
            <w:r w:rsidR="00BE1FB0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6E4B77">
              <w:rPr>
                <w:rFonts w:ascii="Bookman Old Style" w:hAnsi="Bookman Old Style" w:cs="Arial"/>
                <w:bCs/>
                <w:szCs w:val="24"/>
              </w:rPr>
              <w:t>A</w:t>
            </w:r>
            <w:r w:rsidR="00BE1FB0">
              <w:rPr>
                <w:rFonts w:ascii="Bookman Old Style" w:hAnsi="Bookman Old Style" w:cs="Arial"/>
                <w:bCs/>
                <w:szCs w:val="24"/>
              </w:rPr>
              <w:t xml:space="preserve">dministration to </w:t>
            </w:r>
            <w:r w:rsidR="006E4B77">
              <w:rPr>
                <w:rFonts w:ascii="Bookman Old Style" w:hAnsi="Bookman Old Style" w:cs="Arial"/>
                <w:bCs/>
                <w:szCs w:val="24"/>
              </w:rPr>
              <w:t xml:space="preserve">write to </w:t>
            </w:r>
            <w:r w:rsidR="00BE1FB0">
              <w:rPr>
                <w:rFonts w:ascii="Bookman Old Style" w:hAnsi="Bookman Old Style" w:cs="Arial"/>
                <w:bCs/>
                <w:szCs w:val="24"/>
              </w:rPr>
              <w:t>Mr Nathan and advise him if the outstanding amount for the culvert is not paid in full by June 30,</w:t>
            </w:r>
            <w:r w:rsidRPr="00043795">
              <w:rPr>
                <w:rFonts w:ascii="Bookman Old Style" w:hAnsi="Bookman Old Style" w:cs="Arial"/>
                <w:bCs/>
                <w:szCs w:val="24"/>
              </w:rPr>
              <w:t xml:space="preserve"> the</w:t>
            </w:r>
            <w:r w:rsidR="00BE1FB0">
              <w:rPr>
                <w:rFonts w:ascii="Bookman Old Style" w:hAnsi="Bookman Old Style" w:cs="Arial"/>
                <w:bCs/>
                <w:szCs w:val="24"/>
              </w:rPr>
              <w:t xml:space="preserve"> culvert will be removed</w:t>
            </w:r>
            <w:r w:rsidR="00264004" w:rsidRPr="00264004">
              <w:rPr>
                <w:rFonts w:ascii="Bookman Old Style" w:hAnsi="Bookman Old Style" w:cs="Arial"/>
                <w:szCs w:val="24"/>
              </w:rPr>
              <w:t>.</w:t>
            </w:r>
          </w:p>
          <w:p w14:paraId="4E79B813" w14:textId="4A769ACB" w:rsidR="00AD2581" w:rsidRPr="003E1464" w:rsidRDefault="00AD2581" w:rsidP="000437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3E1464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A05882" w:rsidRPr="00EE7E07" w14:paraId="417FB909" w14:textId="77777777" w:rsidTr="00432EED">
        <w:tc>
          <w:tcPr>
            <w:tcW w:w="2410" w:type="dxa"/>
            <w:shd w:val="clear" w:color="auto" w:fill="auto"/>
          </w:tcPr>
          <w:p w14:paraId="578460DC" w14:textId="77777777" w:rsidR="00A05882" w:rsidRPr="001721BC" w:rsidRDefault="00A05882" w:rsidP="00AD2581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84C82B" w14:textId="77777777" w:rsidR="00A05882" w:rsidRDefault="00A05882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FFD0D8" w14:textId="77777777" w:rsidR="00A05882" w:rsidRPr="00F447FA" w:rsidRDefault="00A05882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5CFBC349" w14:textId="77777777" w:rsidR="00A05882" w:rsidRPr="00EE7E07" w:rsidRDefault="00A05882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AD2581" w:rsidRPr="00EE7E07" w14:paraId="1C464E6F" w14:textId="77777777" w:rsidTr="00432EED">
        <w:tc>
          <w:tcPr>
            <w:tcW w:w="2410" w:type="dxa"/>
            <w:shd w:val="clear" w:color="auto" w:fill="auto"/>
          </w:tcPr>
          <w:p w14:paraId="3B5775D1" w14:textId="77777777" w:rsidR="00AD2581" w:rsidRPr="004D1C06" w:rsidRDefault="00AD2581" w:rsidP="00AD2581">
            <w:r w:rsidRPr="001721BC">
              <w:rPr>
                <w:rFonts w:ascii="Bookman Old Style" w:hAnsi="Bookman Old Style" w:cs="Arial"/>
                <w:b/>
                <w:szCs w:val="24"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254F98D6" w14:textId="3AD209D7" w:rsidR="00AD2581" w:rsidRDefault="00F26353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AD258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E1FB0">
              <w:rPr>
                <w:rFonts w:ascii="Bookman Old Style" w:hAnsi="Bookman Old Style" w:cs="Arial"/>
                <w:b/>
                <w:szCs w:val="24"/>
              </w:rPr>
              <w:t>9</w:t>
            </w:r>
            <w:r w:rsidR="00AD258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79A70F46" w14:textId="0945208B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F447FA">
              <w:rPr>
                <w:rFonts w:ascii="Bookman Old Style" w:hAnsi="Bookman Old Style" w:cs="Arial"/>
                <w:b/>
                <w:szCs w:val="24"/>
              </w:rPr>
              <w:t>Schultz</w:t>
            </w:r>
            <w:r>
              <w:rPr>
                <w:rFonts w:ascii="Bookman Old Style" w:hAnsi="Bookman Old Style" w:cs="Arial"/>
                <w:b/>
                <w:szCs w:val="24"/>
              </w:rPr>
              <w:t>/</w:t>
            </w:r>
            <w:r w:rsidR="00A05882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936" w:type="dxa"/>
            <w:shd w:val="clear" w:color="auto" w:fill="auto"/>
          </w:tcPr>
          <w:p w14:paraId="1901DFDA" w14:textId="6BFC3266" w:rsidR="00AD2581" w:rsidRPr="00EE7E07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A05882">
              <w:rPr>
                <w:rFonts w:ascii="Bookman Old Style" w:hAnsi="Bookman Old Style" w:cs="Arial"/>
                <w:szCs w:val="24"/>
              </w:rPr>
              <w:t>7</w:t>
            </w:r>
            <w:r>
              <w:rPr>
                <w:rFonts w:ascii="Bookman Old Style" w:hAnsi="Bookman Old Style" w:cs="Arial"/>
                <w:szCs w:val="24"/>
              </w:rPr>
              <w:t>.</w:t>
            </w:r>
            <w:r w:rsidR="00163A78">
              <w:rPr>
                <w:rFonts w:ascii="Bookman Old Style" w:hAnsi="Bookman Old Style" w:cs="Arial"/>
                <w:szCs w:val="24"/>
              </w:rPr>
              <w:t>5</w:t>
            </w:r>
            <w:r w:rsidR="00A05882">
              <w:rPr>
                <w:rFonts w:ascii="Bookman Old Style" w:hAnsi="Bookman Old Style" w:cs="Arial"/>
                <w:szCs w:val="24"/>
              </w:rPr>
              <w:t>0</w:t>
            </w:r>
            <w:r>
              <w:rPr>
                <w:rFonts w:ascii="Bookman Old Style" w:hAnsi="Bookman Old Style" w:cs="Arial"/>
                <w:szCs w:val="24"/>
              </w:rPr>
              <w:t>pm</w:t>
            </w:r>
          </w:p>
          <w:p w14:paraId="77F56590" w14:textId="77777777" w:rsidR="00AD2581" w:rsidRPr="00F83975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AD2581" w:rsidRPr="00EE7E07" w14:paraId="062988D2" w14:textId="77777777" w:rsidTr="00331EFB">
        <w:tc>
          <w:tcPr>
            <w:tcW w:w="5954" w:type="dxa"/>
            <w:gridSpan w:val="3"/>
            <w:shd w:val="clear" w:color="auto" w:fill="auto"/>
          </w:tcPr>
          <w:p w14:paraId="7358FD5F" w14:textId="77777777" w:rsidR="00AD2581" w:rsidRPr="00EE7E07" w:rsidRDefault="00AD2581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936" w:type="dxa"/>
            <w:shd w:val="clear" w:color="auto" w:fill="auto"/>
          </w:tcPr>
          <w:p w14:paraId="37FD2963" w14:textId="77777777" w:rsidR="00AD2581" w:rsidRPr="00EE7E07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EE7E07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EE7E07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EE7E07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</w:rPr>
        <w:tab/>
      </w:r>
      <w:r w:rsidR="000C6567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EE7E07">
        <w:rPr>
          <w:rFonts w:ascii="Bookman Old Style" w:hAnsi="Bookman Old Style" w:cs="Arial"/>
          <w:szCs w:val="24"/>
        </w:rPr>
        <w:t>Mayor</w:t>
      </w:r>
      <w:r w:rsidR="00315B7E" w:rsidRPr="00EE7E07">
        <w:rPr>
          <w:rFonts w:ascii="Bookman Old Style" w:hAnsi="Bookman Old Style" w:cs="Arial"/>
          <w:szCs w:val="24"/>
        </w:rPr>
        <w:tab/>
      </w:r>
      <w:r w:rsidR="00315B7E" w:rsidRPr="00EE7E07">
        <w:rPr>
          <w:rFonts w:ascii="Bookman Old Style" w:hAnsi="Bookman Old Style" w:cs="Arial"/>
          <w:szCs w:val="24"/>
        </w:rPr>
        <w:tab/>
      </w:r>
      <w:r w:rsidR="00C9614A" w:rsidRPr="00EE7E07">
        <w:rPr>
          <w:rFonts w:ascii="Bookman Old Style" w:hAnsi="Bookman Old Style" w:cs="Arial"/>
          <w:szCs w:val="24"/>
        </w:rPr>
        <w:tab/>
      </w:r>
      <w:r w:rsidR="00785334" w:rsidRPr="00EE7E07">
        <w:rPr>
          <w:rFonts w:ascii="Bookman Old Style" w:hAnsi="Bookman Old Style" w:cs="Arial"/>
          <w:szCs w:val="24"/>
        </w:rPr>
        <w:tab/>
      </w:r>
      <w:r w:rsidR="00785334" w:rsidRPr="00EE7E07">
        <w:rPr>
          <w:rFonts w:ascii="Bookman Old Style" w:hAnsi="Bookman Old Style" w:cs="Arial"/>
          <w:szCs w:val="24"/>
        </w:rPr>
        <w:tab/>
      </w:r>
      <w:r w:rsidR="002D5EF4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FB7FE7" w:rsidRPr="00EE7E07">
        <w:rPr>
          <w:rFonts w:ascii="Bookman Old Style" w:hAnsi="Bookman Old Style" w:cs="Arial"/>
          <w:szCs w:val="24"/>
        </w:rPr>
        <w:t>Chief Administrative Officer</w:t>
      </w:r>
    </w:p>
    <w:sectPr w:rsidR="00AA697E" w:rsidSect="00562006">
      <w:headerReference w:type="default" r:id="rId8"/>
      <w:footerReference w:type="default" r:id="rId9"/>
      <w:pgSz w:w="12240" w:h="15840" w:code="1"/>
      <w:pgMar w:top="258" w:right="720" w:bottom="720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B598" w14:textId="77777777" w:rsidR="008D33A5" w:rsidRDefault="008D33A5">
      <w:r>
        <w:separator/>
      </w:r>
    </w:p>
  </w:endnote>
  <w:endnote w:type="continuationSeparator" w:id="0">
    <w:p w14:paraId="458D86ED" w14:textId="77777777" w:rsidR="008D33A5" w:rsidRDefault="008D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33A2D18D" w:rsidR="00A6136D" w:rsidRDefault="005A2D4E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Feb 10,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D9D9" w14:textId="77777777" w:rsidR="008D33A5" w:rsidRDefault="008D33A5">
      <w:r>
        <w:separator/>
      </w:r>
    </w:p>
  </w:footnote>
  <w:footnote w:type="continuationSeparator" w:id="0">
    <w:p w14:paraId="641E8BD8" w14:textId="77777777" w:rsidR="008D33A5" w:rsidRDefault="008D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26995"/>
    <w:multiLevelType w:val="hybridMultilevel"/>
    <w:tmpl w:val="A698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61E"/>
    <w:multiLevelType w:val="hybridMultilevel"/>
    <w:tmpl w:val="14AC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063"/>
    <w:multiLevelType w:val="hybridMultilevel"/>
    <w:tmpl w:val="AC060A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6B22"/>
    <w:multiLevelType w:val="hybridMultilevel"/>
    <w:tmpl w:val="95C8B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0172"/>
    <w:multiLevelType w:val="hybridMultilevel"/>
    <w:tmpl w:val="399A2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054F6"/>
    <w:multiLevelType w:val="hybridMultilevel"/>
    <w:tmpl w:val="6D76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3518"/>
    <w:multiLevelType w:val="hybridMultilevel"/>
    <w:tmpl w:val="2E06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4E0C"/>
    <w:multiLevelType w:val="hybridMultilevel"/>
    <w:tmpl w:val="CD5E3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3018"/>
    <w:multiLevelType w:val="hybridMultilevel"/>
    <w:tmpl w:val="860E4C9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63F73"/>
    <w:multiLevelType w:val="hybridMultilevel"/>
    <w:tmpl w:val="BDFE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2C0A"/>
    <w:multiLevelType w:val="hybridMultilevel"/>
    <w:tmpl w:val="D4AC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730FFC"/>
    <w:multiLevelType w:val="hybridMultilevel"/>
    <w:tmpl w:val="DD9648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1374F50"/>
    <w:multiLevelType w:val="hybridMultilevel"/>
    <w:tmpl w:val="1F30E790"/>
    <w:lvl w:ilvl="0" w:tplc="57C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7390A"/>
    <w:multiLevelType w:val="hybridMultilevel"/>
    <w:tmpl w:val="E1C6F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C0D20"/>
    <w:multiLevelType w:val="hybridMultilevel"/>
    <w:tmpl w:val="9BFE0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94532"/>
    <w:multiLevelType w:val="hybridMultilevel"/>
    <w:tmpl w:val="0B02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55AAC"/>
    <w:multiLevelType w:val="hybridMultilevel"/>
    <w:tmpl w:val="6622B37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874767"/>
    <w:multiLevelType w:val="hybridMultilevel"/>
    <w:tmpl w:val="D8FE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1B3003"/>
    <w:multiLevelType w:val="hybridMultilevel"/>
    <w:tmpl w:val="04C0B9C0"/>
    <w:lvl w:ilvl="0" w:tplc="02363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214AD"/>
    <w:multiLevelType w:val="hybridMultilevel"/>
    <w:tmpl w:val="DB1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441E"/>
    <w:multiLevelType w:val="hybridMultilevel"/>
    <w:tmpl w:val="CBB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D3FC0"/>
    <w:multiLevelType w:val="hybridMultilevel"/>
    <w:tmpl w:val="F23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74454"/>
    <w:multiLevelType w:val="hybridMultilevel"/>
    <w:tmpl w:val="0D52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044EC"/>
    <w:multiLevelType w:val="hybridMultilevel"/>
    <w:tmpl w:val="959A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80110"/>
    <w:multiLevelType w:val="hybridMultilevel"/>
    <w:tmpl w:val="FEB2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75D4"/>
    <w:multiLevelType w:val="hybridMultilevel"/>
    <w:tmpl w:val="490C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201ED"/>
    <w:multiLevelType w:val="hybridMultilevel"/>
    <w:tmpl w:val="757C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7145"/>
    <w:multiLevelType w:val="hybridMultilevel"/>
    <w:tmpl w:val="6CD83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94A6B"/>
    <w:multiLevelType w:val="hybridMultilevel"/>
    <w:tmpl w:val="5C661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820A0"/>
    <w:multiLevelType w:val="hybridMultilevel"/>
    <w:tmpl w:val="ADF2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466E2"/>
    <w:multiLevelType w:val="hybridMultilevel"/>
    <w:tmpl w:val="064E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36"/>
  </w:num>
  <w:num w:numId="6">
    <w:abstractNumId w:val="21"/>
  </w:num>
  <w:num w:numId="7">
    <w:abstractNumId w:val="37"/>
  </w:num>
  <w:num w:numId="8">
    <w:abstractNumId w:val="38"/>
  </w:num>
  <w:num w:numId="9">
    <w:abstractNumId w:val="40"/>
  </w:num>
  <w:num w:numId="10">
    <w:abstractNumId w:val="0"/>
  </w:num>
  <w:num w:numId="11">
    <w:abstractNumId w:val="34"/>
  </w:num>
  <w:num w:numId="12">
    <w:abstractNumId w:val="31"/>
  </w:num>
  <w:num w:numId="13">
    <w:abstractNumId w:val="23"/>
  </w:num>
  <w:num w:numId="14">
    <w:abstractNumId w:val="25"/>
  </w:num>
  <w:num w:numId="15">
    <w:abstractNumId w:val="24"/>
  </w:num>
  <w:num w:numId="16">
    <w:abstractNumId w:val="20"/>
  </w:num>
  <w:num w:numId="17">
    <w:abstractNumId w:val="16"/>
  </w:num>
  <w:num w:numId="18">
    <w:abstractNumId w:val="33"/>
  </w:num>
  <w:num w:numId="19">
    <w:abstractNumId w:val="32"/>
  </w:num>
  <w:num w:numId="20">
    <w:abstractNumId w:val="13"/>
  </w:num>
  <w:num w:numId="21">
    <w:abstractNumId w:val="15"/>
  </w:num>
  <w:num w:numId="22">
    <w:abstractNumId w:val="8"/>
  </w:num>
  <w:num w:numId="23">
    <w:abstractNumId w:val="39"/>
  </w:num>
  <w:num w:numId="24">
    <w:abstractNumId w:val="6"/>
  </w:num>
  <w:num w:numId="25">
    <w:abstractNumId w:val="17"/>
  </w:num>
  <w:num w:numId="26">
    <w:abstractNumId w:val="12"/>
  </w:num>
  <w:num w:numId="27">
    <w:abstractNumId w:val="42"/>
  </w:num>
  <w:num w:numId="28">
    <w:abstractNumId w:val="9"/>
  </w:num>
  <w:num w:numId="29">
    <w:abstractNumId w:val="7"/>
  </w:num>
  <w:num w:numId="30">
    <w:abstractNumId w:val="29"/>
  </w:num>
  <w:num w:numId="31">
    <w:abstractNumId w:val="11"/>
  </w:num>
  <w:num w:numId="32">
    <w:abstractNumId w:val="26"/>
  </w:num>
  <w:num w:numId="33">
    <w:abstractNumId w:val="5"/>
  </w:num>
  <w:num w:numId="34">
    <w:abstractNumId w:val="18"/>
  </w:num>
  <w:num w:numId="35">
    <w:abstractNumId w:val="35"/>
  </w:num>
  <w:num w:numId="36">
    <w:abstractNumId w:val="41"/>
  </w:num>
  <w:num w:numId="37">
    <w:abstractNumId w:val="27"/>
  </w:num>
  <w:num w:numId="38">
    <w:abstractNumId w:val="10"/>
  </w:num>
  <w:num w:numId="39">
    <w:abstractNumId w:val="28"/>
  </w:num>
  <w:num w:numId="40">
    <w:abstractNumId w:val="22"/>
  </w:num>
  <w:num w:numId="41">
    <w:abstractNumId w:val="30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579B"/>
    <w:rsid w:val="00030CB0"/>
    <w:rsid w:val="00033E68"/>
    <w:rsid w:val="00034A32"/>
    <w:rsid w:val="00034B55"/>
    <w:rsid w:val="000352CE"/>
    <w:rsid w:val="000353E5"/>
    <w:rsid w:val="00035FDB"/>
    <w:rsid w:val="000362B7"/>
    <w:rsid w:val="00036592"/>
    <w:rsid w:val="00037364"/>
    <w:rsid w:val="000405F3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505A2"/>
    <w:rsid w:val="000521DF"/>
    <w:rsid w:val="00052B62"/>
    <w:rsid w:val="00053238"/>
    <w:rsid w:val="00053F0E"/>
    <w:rsid w:val="00054BBF"/>
    <w:rsid w:val="000559BE"/>
    <w:rsid w:val="00055B06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4916"/>
    <w:rsid w:val="000D4DC5"/>
    <w:rsid w:val="000D4E12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10F5E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34DA"/>
    <w:rsid w:val="001339BF"/>
    <w:rsid w:val="00133BB8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25FE"/>
    <w:rsid w:val="00192DF3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14A2"/>
    <w:rsid w:val="001C1BC3"/>
    <w:rsid w:val="001C453A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3E58"/>
    <w:rsid w:val="001D4104"/>
    <w:rsid w:val="001D4DCE"/>
    <w:rsid w:val="001D4EEF"/>
    <w:rsid w:val="001D5005"/>
    <w:rsid w:val="001D5F03"/>
    <w:rsid w:val="001D7C02"/>
    <w:rsid w:val="001E0E73"/>
    <w:rsid w:val="001E1120"/>
    <w:rsid w:val="001E1CFA"/>
    <w:rsid w:val="001E2891"/>
    <w:rsid w:val="001E2FEE"/>
    <w:rsid w:val="001E3B67"/>
    <w:rsid w:val="001E3F74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CCA"/>
    <w:rsid w:val="00227EE3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6E46"/>
    <w:rsid w:val="00247CEE"/>
    <w:rsid w:val="002517B3"/>
    <w:rsid w:val="00251947"/>
    <w:rsid w:val="00251A24"/>
    <w:rsid w:val="00254947"/>
    <w:rsid w:val="002604DC"/>
    <w:rsid w:val="002606ED"/>
    <w:rsid w:val="00260810"/>
    <w:rsid w:val="002613DF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33E4"/>
    <w:rsid w:val="002C3492"/>
    <w:rsid w:val="002C3F1F"/>
    <w:rsid w:val="002C42B3"/>
    <w:rsid w:val="002C44CB"/>
    <w:rsid w:val="002C47A2"/>
    <w:rsid w:val="002C538A"/>
    <w:rsid w:val="002C5A04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6BF9"/>
    <w:rsid w:val="002D6F3B"/>
    <w:rsid w:val="002D7476"/>
    <w:rsid w:val="002D750C"/>
    <w:rsid w:val="002E0844"/>
    <w:rsid w:val="002E30A5"/>
    <w:rsid w:val="002E4E79"/>
    <w:rsid w:val="002E6375"/>
    <w:rsid w:val="002E6A9A"/>
    <w:rsid w:val="002E6C17"/>
    <w:rsid w:val="002E7C2C"/>
    <w:rsid w:val="002F15A9"/>
    <w:rsid w:val="002F1802"/>
    <w:rsid w:val="002F2E9A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20F8"/>
    <w:rsid w:val="00302274"/>
    <w:rsid w:val="00302C2F"/>
    <w:rsid w:val="00304078"/>
    <w:rsid w:val="00305095"/>
    <w:rsid w:val="003052F8"/>
    <w:rsid w:val="00306F2C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7284D"/>
    <w:rsid w:val="0037285A"/>
    <w:rsid w:val="00372DB0"/>
    <w:rsid w:val="00375271"/>
    <w:rsid w:val="00377099"/>
    <w:rsid w:val="00377B86"/>
    <w:rsid w:val="003808FF"/>
    <w:rsid w:val="00383311"/>
    <w:rsid w:val="0038500B"/>
    <w:rsid w:val="00385666"/>
    <w:rsid w:val="00385C68"/>
    <w:rsid w:val="00385E39"/>
    <w:rsid w:val="00386957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4772"/>
    <w:rsid w:val="004B776C"/>
    <w:rsid w:val="004C0DCF"/>
    <w:rsid w:val="004C28F5"/>
    <w:rsid w:val="004C3529"/>
    <w:rsid w:val="004C3653"/>
    <w:rsid w:val="004C3723"/>
    <w:rsid w:val="004C4811"/>
    <w:rsid w:val="004C504D"/>
    <w:rsid w:val="004C69E9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67C4"/>
    <w:rsid w:val="004F7A75"/>
    <w:rsid w:val="00500283"/>
    <w:rsid w:val="00500962"/>
    <w:rsid w:val="00502E9F"/>
    <w:rsid w:val="00504822"/>
    <w:rsid w:val="00504C31"/>
    <w:rsid w:val="00505BCB"/>
    <w:rsid w:val="0050680B"/>
    <w:rsid w:val="00510852"/>
    <w:rsid w:val="00510E0A"/>
    <w:rsid w:val="00511D44"/>
    <w:rsid w:val="00512099"/>
    <w:rsid w:val="00512A02"/>
    <w:rsid w:val="00512F9E"/>
    <w:rsid w:val="0051354C"/>
    <w:rsid w:val="00513A0E"/>
    <w:rsid w:val="00514A5D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8D3"/>
    <w:rsid w:val="00552C39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730"/>
    <w:rsid w:val="005B1B74"/>
    <w:rsid w:val="005B1F56"/>
    <w:rsid w:val="005B25C3"/>
    <w:rsid w:val="005B2B45"/>
    <w:rsid w:val="005B2BA7"/>
    <w:rsid w:val="005B34E4"/>
    <w:rsid w:val="005B3CF0"/>
    <w:rsid w:val="005B602C"/>
    <w:rsid w:val="005B6B52"/>
    <w:rsid w:val="005B6DD9"/>
    <w:rsid w:val="005B72FB"/>
    <w:rsid w:val="005C2AA9"/>
    <w:rsid w:val="005C4669"/>
    <w:rsid w:val="005C47FB"/>
    <w:rsid w:val="005C572A"/>
    <w:rsid w:val="005C6669"/>
    <w:rsid w:val="005C7F67"/>
    <w:rsid w:val="005D1484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1E12"/>
    <w:rsid w:val="0062243E"/>
    <w:rsid w:val="00623397"/>
    <w:rsid w:val="00623A49"/>
    <w:rsid w:val="00624813"/>
    <w:rsid w:val="00625E2F"/>
    <w:rsid w:val="00626580"/>
    <w:rsid w:val="00626C6A"/>
    <w:rsid w:val="00627FE1"/>
    <w:rsid w:val="0063001C"/>
    <w:rsid w:val="0063058F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4079E"/>
    <w:rsid w:val="006409AA"/>
    <w:rsid w:val="00640C10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C0B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7032"/>
    <w:rsid w:val="006A7577"/>
    <w:rsid w:val="006A79A1"/>
    <w:rsid w:val="006B0309"/>
    <w:rsid w:val="006B1898"/>
    <w:rsid w:val="006B1992"/>
    <w:rsid w:val="006B308D"/>
    <w:rsid w:val="006B339C"/>
    <w:rsid w:val="006B364B"/>
    <w:rsid w:val="006B443B"/>
    <w:rsid w:val="006B4962"/>
    <w:rsid w:val="006B4E9D"/>
    <w:rsid w:val="006B6CF9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BCF"/>
    <w:rsid w:val="006D0D18"/>
    <w:rsid w:val="006D1B0A"/>
    <w:rsid w:val="006D37FA"/>
    <w:rsid w:val="006D3C49"/>
    <w:rsid w:val="006D4452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7191"/>
    <w:rsid w:val="007510BE"/>
    <w:rsid w:val="00751236"/>
    <w:rsid w:val="007514E8"/>
    <w:rsid w:val="00751863"/>
    <w:rsid w:val="00751B09"/>
    <w:rsid w:val="0075279D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744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3ED"/>
    <w:rsid w:val="00783946"/>
    <w:rsid w:val="007846A6"/>
    <w:rsid w:val="00785334"/>
    <w:rsid w:val="0078626A"/>
    <w:rsid w:val="007905B2"/>
    <w:rsid w:val="00791EB2"/>
    <w:rsid w:val="0079289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BC2"/>
    <w:rsid w:val="007F2BD8"/>
    <w:rsid w:val="007F344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AEC"/>
    <w:rsid w:val="00865153"/>
    <w:rsid w:val="0086712B"/>
    <w:rsid w:val="0086719C"/>
    <w:rsid w:val="00870FD7"/>
    <w:rsid w:val="00871AB0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E7"/>
    <w:rsid w:val="008822C0"/>
    <w:rsid w:val="008846D6"/>
    <w:rsid w:val="0088483B"/>
    <w:rsid w:val="00884A5B"/>
    <w:rsid w:val="0088656A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619B"/>
    <w:rsid w:val="0089689A"/>
    <w:rsid w:val="0089762D"/>
    <w:rsid w:val="00897EB4"/>
    <w:rsid w:val="008A0F82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460D"/>
    <w:rsid w:val="00905367"/>
    <w:rsid w:val="00905EC5"/>
    <w:rsid w:val="00906A07"/>
    <w:rsid w:val="00907E35"/>
    <w:rsid w:val="00910916"/>
    <w:rsid w:val="009127BD"/>
    <w:rsid w:val="00913AF8"/>
    <w:rsid w:val="00913F18"/>
    <w:rsid w:val="00914962"/>
    <w:rsid w:val="0091558B"/>
    <w:rsid w:val="0091630F"/>
    <w:rsid w:val="0091653A"/>
    <w:rsid w:val="0091751A"/>
    <w:rsid w:val="00920B89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1048"/>
    <w:rsid w:val="00951296"/>
    <w:rsid w:val="0095178E"/>
    <w:rsid w:val="00951FFF"/>
    <w:rsid w:val="0095214F"/>
    <w:rsid w:val="00952E2D"/>
    <w:rsid w:val="0095313B"/>
    <w:rsid w:val="009531DB"/>
    <w:rsid w:val="00953277"/>
    <w:rsid w:val="0095420C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F8D"/>
    <w:rsid w:val="009967B7"/>
    <w:rsid w:val="00996FD4"/>
    <w:rsid w:val="00997173"/>
    <w:rsid w:val="0099755F"/>
    <w:rsid w:val="009A027C"/>
    <w:rsid w:val="009A09FA"/>
    <w:rsid w:val="009A0F2C"/>
    <w:rsid w:val="009A16E8"/>
    <w:rsid w:val="009A1D0A"/>
    <w:rsid w:val="009A2A4B"/>
    <w:rsid w:val="009A386F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8027D"/>
    <w:rsid w:val="00A8121F"/>
    <w:rsid w:val="00A824D4"/>
    <w:rsid w:val="00A82EEB"/>
    <w:rsid w:val="00A84328"/>
    <w:rsid w:val="00A8449E"/>
    <w:rsid w:val="00A845B3"/>
    <w:rsid w:val="00A857F1"/>
    <w:rsid w:val="00A858EF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7537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A20"/>
    <w:rsid w:val="00B64303"/>
    <w:rsid w:val="00B64407"/>
    <w:rsid w:val="00B6501E"/>
    <w:rsid w:val="00B6602A"/>
    <w:rsid w:val="00B660DA"/>
    <w:rsid w:val="00B6672E"/>
    <w:rsid w:val="00B722CC"/>
    <w:rsid w:val="00B72669"/>
    <w:rsid w:val="00B73102"/>
    <w:rsid w:val="00B73B14"/>
    <w:rsid w:val="00B74407"/>
    <w:rsid w:val="00B74B13"/>
    <w:rsid w:val="00B74CE1"/>
    <w:rsid w:val="00B74F16"/>
    <w:rsid w:val="00B76566"/>
    <w:rsid w:val="00B76D1B"/>
    <w:rsid w:val="00B774DE"/>
    <w:rsid w:val="00B77AD6"/>
    <w:rsid w:val="00B803E2"/>
    <w:rsid w:val="00B80428"/>
    <w:rsid w:val="00B81DA6"/>
    <w:rsid w:val="00B82677"/>
    <w:rsid w:val="00B838F3"/>
    <w:rsid w:val="00B8452B"/>
    <w:rsid w:val="00B84769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60"/>
    <w:rsid w:val="00BA42D7"/>
    <w:rsid w:val="00BA4477"/>
    <w:rsid w:val="00BA50F2"/>
    <w:rsid w:val="00BA5676"/>
    <w:rsid w:val="00BA5D3D"/>
    <w:rsid w:val="00BA6B03"/>
    <w:rsid w:val="00BB08D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607"/>
    <w:rsid w:val="00C03CE0"/>
    <w:rsid w:val="00C071B3"/>
    <w:rsid w:val="00C074A4"/>
    <w:rsid w:val="00C077E0"/>
    <w:rsid w:val="00C07DBB"/>
    <w:rsid w:val="00C07EF4"/>
    <w:rsid w:val="00C105B4"/>
    <w:rsid w:val="00C109D0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6D0"/>
    <w:rsid w:val="00C636FA"/>
    <w:rsid w:val="00C644FE"/>
    <w:rsid w:val="00C64995"/>
    <w:rsid w:val="00C65CF4"/>
    <w:rsid w:val="00C65D38"/>
    <w:rsid w:val="00C6665B"/>
    <w:rsid w:val="00C66BD3"/>
    <w:rsid w:val="00C67B3D"/>
    <w:rsid w:val="00C72478"/>
    <w:rsid w:val="00C72A90"/>
    <w:rsid w:val="00C72BF2"/>
    <w:rsid w:val="00C75270"/>
    <w:rsid w:val="00C75384"/>
    <w:rsid w:val="00C7672E"/>
    <w:rsid w:val="00C76A6A"/>
    <w:rsid w:val="00C76DE7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21E1"/>
    <w:rsid w:val="00CC395D"/>
    <w:rsid w:val="00CC46F8"/>
    <w:rsid w:val="00CC51A0"/>
    <w:rsid w:val="00CC6B39"/>
    <w:rsid w:val="00CC74DD"/>
    <w:rsid w:val="00CC799D"/>
    <w:rsid w:val="00CD04D9"/>
    <w:rsid w:val="00CD0554"/>
    <w:rsid w:val="00CD0AE3"/>
    <w:rsid w:val="00CD1241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970"/>
    <w:rsid w:val="00D2647B"/>
    <w:rsid w:val="00D26AD7"/>
    <w:rsid w:val="00D27A38"/>
    <w:rsid w:val="00D27C69"/>
    <w:rsid w:val="00D31229"/>
    <w:rsid w:val="00D3124D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80DE4"/>
    <w:rsid w:val="00D818A6"/>
    <w:rsid w:val="00D82E05"/>
    <w:rsid w:val="00D83D04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1005"/>
    <w:rsid w:val="00DC12A6"/>
    <w:rsid w:val="00DC169E"/>
    <w:rsid w:val="00DC1D90"/>
    <w:rsid w:val="00DC3012"/>
    <w:rsid w:val="00DC306A"/>
    <w:rsid w:val="00DC3127"/>
    <w:rsid w:val="00DC411E"/>
    <w:rsid w:val="00DC4ED4"/>
    <w:rsid w:val="00DC5720"/>
    <w:rsid w:val="00DC5AE2"/>
    <w:rsid w:val="00DC5C30"/>
    <w:rsid w:val="00DC6DDB"/>
    <w:rsid w:val="00DC7B17"/>
    <w:rsid w:val="00DC7BD6"/>
    <w:rsid w:val="00DD08AB"/>
    <w:rsid w:val="00DD08E0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EBD"/>
    <w:rsid w:val="00E11371"/>
    <w:rsid w:val="00E1203D"/>
    <w:rsid w:val="00E12B33"/>
    <w:rsid w:val="00E13977"/>
    <w:rsid w:val="00E14B3F"/>
    <w:rsid w:val="00E1573D"/>
    <w:rsid w:val="00E15E84"/>
    <w:rsid w:val="00E171DB"/>
    <w:rsid w:val="00E20ED8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869"/>
    <w:rsid w:val="00E84C88"/>
    <w:rsid w:val="00E85298"/>
    <w:rsid w:val="00E860C1"/>
    <w:rsid w:val="00E8679E"/>
    <w:rsid w:val="00E86D23"/>
    <w:rsid w:val="00E86E1F"/>
    <w:rsid w:val="00E91256"/>
    <w:rsid w:val="00E92952"/>
    <w:rsid w:val="00E947F6"/>
    <w:rsid w:val="00E959A9"/>
    <w:rsid w:val="00E97558"/>
    <w:rsid w:val="00EA02B4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7F29"/>
    <w:rsid w:val="00ED02ED"/>
    <w:rsid w:val="00ED094C"/>
    <w:rsid w:val="00ED0B4C"/>
    <w:rsid w:val="00ED2BE0"/>
    <w:rsid w:val="00ED445F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6C9"/>
    <w:rsid w:val="00F26C03"/>
    <w:rsid w:val="00F300D4"/>
    <w:rsid w:val="00F305BF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ECD"/>
    <w:rsid w:val="00F922BE"/>
    <w:rsid w:val="00F94140"/>
    <w:rsid w:val="00F9542F"/>
    <w:rsid w:val="00F9543C"/>
    <w:rsid w:val="00F95930"/>
    <w:rsid w:val="00F96921"/>
    <w:rsid w:val="00F96ECC"/>
    <w:rsid w:val="00F976B5"/>
    <w:rsid w:val="00FA0B4D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88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87B4-E5F8-43AB-A889-BA1EE27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Lorna Davies</cp:lastModifiedBy>
  <cp:revision>10</cp:revision>
  <cp:lastPrinted>2020-01-28T15:32:00Z</cp:lastPrinted>
  <dcterms:created xsi:type="dcterms:W3CDTF">2020-02-10T20:21:00Z</dcterms:created>
  <dcterms:modified xsi:type="dcterms:W3CDTF">2020-02-12T14:45:00Z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