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B9273B" w14:textId="77777777" w:rsidR="00AA697E" w:rsidRPr="00EE7E07" w:rsidRDefault="00AA697E" w:rsidP="00EE7E07">
      <w:pPr>
        <w:widowControl w:val="0"/>
        <w:tabs>
          <w:tab w:val="center" w:pos="4680"/>
        </w:tabs>
        <w:jc w:val="center"/>
        <w:rPr>
          <w:rFonts w:ascii="Bookman Old Style" w:hAnsi="Bookman Old Style" w:cs="Arial"/>
          <w:b/>
          <w:szCs w:val="24"/>
        </w:rPr>
      </w:pPr>
      <w:r w:rsidRPr="00EE7E07">
        <w:rPr>
          <w:rFonts w:ascii="Bookman Old Style" w:hAnsi="Bookman Old Style" w:cs="Arial"/>
          <w:b/>
          <w:szCs w:val="24"/>
        </w:rPr>
        <w:t>Village of Buena Vista</w:t>
      </w:r>
    </w:p>
    <w:p w14:paraId="0622D562" w14:textId="77777777" w:rsidR="00AA697E" w:rsidRPr="00EE7E07" w:rsidRDefault="00AA697E" w:rsidP="00BC43DC">
      <w:pPr>
        <w:widowControl w:val="0"/>
        <w:tabs>
          <w:tab w:val="center" w:pos="4680"/>
        </w:tabs>
        <w:jc w:val="center"/>
        <w:rPr>
          <w:rFonts w:ascii="Bookman Old Style" w:hAnsi="Bookman Old Style" w:cs="Arial"/>
          <w:b/>
          <w:szCs w:val="24"/>
        </w:rPr>
      </w:pPr>
      <w:r w:rsidRPr="00EE7E07">
        <w:rPr>
          <w:rFonts w:ascii="Bookman Old Style" w:hAnsi="Bookman Old Style" w:cs="Arial"/>
          <w:b/>
          <w:szCs w:val="24"/>
        </w:rPr>
        <w:t>Minutes of the Regular Meeting</w:t>
      </w:r>
    </w:p>
    <w:p w14:paraId="0160C701" w14:textId="77777777" w:rsidR="00AA697E" w:rsidRPr="00EE7E07" w:rsidRDefault="00AA697E" w:rsidP="00BC43DC">
      <w:pPr>
        <w:widowControl w:val="0"/>
        <w:tabs>
          <w:tab w:val="center" w:pos="4680"/>
        </w:tabs>
        <w:jc w:val="center"/>
        <w:rPr>
          <w:rFonts w:ascii="Bookman Old Style" w:hAnsi="Bookman Old Style" w:cs="Arial"/>
          <w:b/>
          <w:szCs w:val="24"/>
        </w:rPr>
      </w:pPr>
      <w:r w:rsidRPr="00EE7E07">
        <w:rPr>
          <w:rFonts w:ascii="Bookman Old Style" w:hAnsi="Bookman Old Style" w:cs="Arial"/>
          <w:b/>
          <w:szCs w:val="24"/>
        </w:rPr>
        <w:t>Council Chamber, Administration Building</w:t>
      </w:r>
    </w:p>
    <w:p w14:paraId="78BF1FE4" w14:textId="007CE689" w:rsidR="00AA697E" w:rsidRDefault="0000213E" w:rsidP="00BC43DC">
      <w:pPr>
        <w:widowControl w:val="0"/>
        <w:tabs>
          <w:tab w:val="center" w:pos="4680"/>
        </w:tabs>
        <w:jc w:val="center"/>
        <w:rPr>
          <w:rFonts w:ascii="Bookman Old Style" w:hAnsi="Bookman Old Style" w:cs="Arial"/>
          <w:b/>
          <w:szCs w:val="24"/>
        </w:rPr>
      </w:pPr>
      <w:r>
        <w:rPr>
          <w:rFonts w:ascii="Bookman Old Style" w:hAnsi="Bookman Old Style" w:cs="Arial"/>
          <w:b/>
          <w:szCs w:val="24"/>
        </w:rPr>
        <w:t>January 14</w:t>
      </w:r>
      <w:r w:rsidR="0073488F" w:rsidRPr="00EE7E07">
        <w:rPr>
          <w:rFonts w:ascii="Bookman Old Style" w:hAnsi="Bookman Old Style" w:cs="Arial"/>
          <w:b/>
          <w:szCs w:val="24"/>
        </w:rPr>
        <w:t xml:space="preserve">, </w:t>
      </w:r>
      <w:r w:rsidR="00F4138F" w:rsidRPr="00EE7E07">
        <w:rPr>
          <w:rFonts w:ascii="Bookman Old Style" w:hAnsi="Bookman Old Style" w:cs="Arial"/>
          <w:b/>
          <w:szCs w:val="24"/>
        </w:rPr>
        <w:t>20</w:t>
      </w:r>
      <w:r w:rsidR="00003A13">
        <w:rPr>
          <w:rFonts w:ascii="Bookman Old Style" w:hAnsi="Bookman Old Style" w:cs="Arial"/>
          <w:b/>
          <w:szCs w:val="24"/>
        </w:rPr>
        <w:t>20</w:t>
      </w:r>
    </w:p>
    <w:p w14:paraId="4BF63B9C" w14:textId="77777777" w:rsidR="000676DF" w:rsidRPr="00EE7E07" w:rsidRDefault="000676DF" w:rsidP="00BC43DC">
      <w:pPr>
        <w:widowControl w:val="0"/>
        <w:tabs>
          <w:tab w:val="center" w:pos="4680"/>
        </w:tabs>
        <w:jc w:val="center"/>
        <w:rPr>
          <w:rFonts w:ascii="Bookman Old Style" w:hAnsi="Bookman Old Style" w:cs="Arial"/>
          <w:b/>
          <w:szCs w:val="24"/>
        </w:rPr>
      </w:pPr>
    </w:p>
    <w:tbl>
      <w:tblPr>
        <w:tblW w:w="10890" w:type="dxa"/>
        <w:tblInd w:w="-142" w:type="dxa"/>
        <w:tblLayout w:type="fixed"/>
        <w:tblLook w:val="04A0" w:firstRow="1" w:lastRow="0" w:firstColumn="1" w:lastColumn="0" w:noHBand="0" w:noVBand="1"/>
      </w:tblPr>
      <w:tblGrid>
        <w:gridCol w:w="2410"/>
        <w:gridCol w:w="1276"/>
        <w:gridCol w:w="2268"/>
        <w:gridCol w:w="4936"/>
      </w:tblGrid>
      <w:tr w:rsidR="00F15FC0" w:rsidRPr="00EE7E07" w14:paraId="33DAE316" w14:textId="77777777" w:rsidTr="00893A75">
        <w:tc>
          <w:tcPr>
            <w:tcW w:w="2410" w:type="dxa"/>
            <w:shd w:val="clear" w:color="auto" w:fill="auto"/>
          </w:tcPr>
          <w:p w14:paraId="035CF371" w14:textId="5316C456" w:rsidR="00E252F3" w:rsidRDefault="00E252F3"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EE7E07">
              <w:rPr>
                <w:rFonts w:ascii="Bookman Old Style" w:hAnsi="Bookman Old Style" w:cs="Arial"/>
                <w:b/>
                <w:szCs w:val="24"/>
              </w:rPr>
              <w:t>Present:</w:t>
            </w:r>
          </w:p>
          <w:p w14:paraId="2B77022B" w14:textId="0F9AE6D1" w:rsidR="0078626A" w:rsidRDefault="0078626A"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C88714" w14:textId="77777777" w:rsidR="00D23B38" w:rsidRDefault="00D23B38"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489DBE02" w14:textId="77777777" w:rsidR="00AC32A0"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1F0678D5" w14:textId="77777777" w:rsidR="00AC32A0"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1FF3EA81" w14:textId="23FC09D3" w:rsidR="00AC32A0" w:rsidRPr="00EE7E07"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6B781008" w14:textId="77777777" w:rsidR="00D23B38" w:rsidRPr="00EE7E07"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268" w:type="dxa"/>
            <w:shd w:val="clear" w:color="auto" w:fill="auto"/>
          </w:tcPr>
          <w:p w14:paraId="4D5920F9" w14:textId="77777777" w:rsidR="00D23B38" w:rsidRPr="00EE7E07" w:rsidRDefault="00D21543"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EE7E07">
              <w:rPr>
                <w:rFonts w:ascii="Bookman Old Style" w:hAnsi="Bookman Old Style" w:cs="Arial"/>
                <w:szCs w:val="24"/>
              </w:rPr>
              <w:t>Council</w:t>
            </w:r>
          </w:p>
          <w:p w14:paraId="5871FCE6" w14:textId="77777777" w:rsidR="002C7C2D" w:rsidRPr="00EE7E07" w:rsidRDefault="002C7C2D"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77777777" w:rsidR="002C7C2D" w:rsidRPr="00EE7E07" w:rsidRDefault="002C7C2D"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03B46820" w14:textId="77777777" w:rsidR="00344237" w:rsidRDefault="00344237" w:rsidP="00DD08E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4952B4EA" w14:textId="77777777" w:rsidR="00003A13" w:rsidRDefault="00003A13"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784D48DF" w14:textId="71A45B62" w:rsidR="00AC32A0" w:rsidRPr="00EE7E07"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EE7E07">
              <w:rPr>
                <w:rFonts w:ascii="Bookman Old Style" w:hAnsi="Bookman Old Style" w:cs="Arial"/>
                <w:szCs w:val="24"/>
              </w:rPr>
              <w:t>Staff</w:t>
            </w:r>
          </w:p>
          <w:p w14:paraId="780BF372" w14:textId="13036132" w:rsidR="00F23381" w:rsidRPr="00EE7E07" w:rsidRDefault="00F23381" w:rsidP="00DD08E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936" w:type="dxa"/>
            <w:shd w:val="clear" w:color="auto" w:fill="auto"/>
          </w:tcPr>
          <w:p w14:paraId="7D875605" w14:textId="77777777" w:rsidR="00D23B38" w:rsidRPr="00EE7E07"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EE7E07">
              <w:rPr>
                <w:rFonts w:ascii="Bookman Old Style" w:hAnsi="Bookman Old Style" w:cs="Arial"/>
                <w:szCs w:val="24"/>
              </w:rPr>
              <w:t>Mayor</w:t>
            </w:r>
            <w:r w:rsidR="00E252F3" w:rsidRPr="00EE7E07">
              <w:rPr>
                <w:rFonts w:ascii="Bookman Old Style" w:hAnsi="Bookman Old Style" w:cs="Arial"/>
                <w:szCs w:val="24"/>
              </w:rPr>
              <w:t xml:space="preserve"> </w:t>
            </w:r>
            <w:r w:rsidRPr="00EE7E07">
              <w:rPr>
                <w:rFonts w:ascii="Bookman Old Style" w:hAnsi="Bookman Old Style" w:cs="Arial"/>
                <w:szCs w:val="24"/>
              </w:rPr>
              <w:t xml:space="preserve">Gary McLennan </w:t>
            </w:r>
          </w:p>
          <w:p w14:paraId="496A0B22" w14:textId="0C137BFE" w:rsidR="00672827" w:rsidRDefault="00672827" w:rsidP="00672827">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 xml:space="preserve">Cllr </w:t>
            </w:r>
            <w:r w:rsidR="00003A13">
              <w:rPr>
                <w:rFonts w:ascii="Bookman Old Style" w:hAnsi="Bookman Old Style" w:cs="Arial"/>
                <w:szCs w:val="24"/>
              </w:rPr>
              <w:t>Mike Ziglo</w:t>
            </w:r>
          </w:p>
          <w:p w14:paraId="36DFC284" w14:textId="35099DDC" w:rsidR="00AC32A0" w:rsidRDefault="00672827"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Steven Schultz</w:t>
            </w:r>
          </w:p>
          <w:p w14:paraId="4CF9C901" w14:textId="2168CCF0" w:rsidR="00907E35" w:rsidRDefault="00907E35"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John Saleski</w:t>
            </w:r>
            <w:r w:rsidR="00003A13">
              <w:rPr>
                <w:rFonts w:ascii="Bookman Old Style" w:hAnsi="Bookman Old Style" w:cs="Arial"/>
                <w:szCs w:val="24"/>
              </w:rPr>
              <w:t xml:space="preserve"> – by telephone</w:t>
            </w:r>
          </w:p>
          <w:p w14:paraId="3AF2931D" w14:textId="77777777" w:rsidR="00672827" w:rsidRDefault="00672827"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054EDCC7" w14:textId="77777777" w:rsidR="00AC32A0" w:rsidRPr="00EE7E07"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E7E07">
              <w:rPr>
                <w:rFonts w:ascii="Bookman Old Style" w:hAnsi="Bookman Old Style" w:cs="Arial"/>
                <w:szCs w:val="24"/>
              </w:rPr>
              <w:t>PW Foreman Joel Neudeck</w:t>
            </w:r>
          </w:p>
          <w:p w14:paraId="3D787C69" w14:textId="77777777" w:rsidR="00AC32A0" w:rsidRPr="00EE7E07"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EE7E07">
              <w:rPr>
                <w:rFonts w:ascii="Bookman Old Style" w:hAnsi="Bookman Old Style" w:cs="Arial"/>
                <w:szCs w:val="24"/>
              </w:rPr>
              <w:t>CAO</w:t>
            </w:r>
            <w:r w:rsidRPr="00EE7E07">
              <w:rPr>
                <w:rFonts w:ascii="Bookman Old Style" w:hAnsi="Bookman Old Style" w:cs="Arial"/>
                <w:szCs w:val="24"/>
              </w:rPr>
              <w:tab/>
              <w:t>Lorna Davies</w:t>
            </w:r>
          </w:p>
          <w:p w14:paraId="6F232F4F" w14:textId="41361EF0" w:rsidR="00AC32A0" w:rsidRPr="00EE7E07"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F15FC0" w:rsidRPr="00EE7E07" w14:paraId="7D8F2D4A" w14:textId="77777777" w:rsidTr="00893A75">
        <w:tc>
          <w:tcPr>
            <w:tcW w:w="2410" w:type="dxa"/>
            <w:shd w:val="clear" w:color="auto" w:fill="auto"/>
          </w:tcPr>
          <w:p w14:paraId="6F46805B" w14:textId="1711BC38" w:rsidR="00D23B38" w:rsidRPr="00EE7E07" w:rsidRDefault="00AC32A0" w:rsidP="00A1313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r w:rsidRPr="00AC32A0">
              <w:rPr>
                <w:rFonts w:ascii="Bookman Old Style" w:hAnsi="Bookman Old Style" w:cs="Arial"/>
                <w:b/>
                <w:szCs w:val="24"/>
              </w:rPr>
              <w:t>Absent:</w:t>
            </w:r>
          </w:p>
        </w:tc>
        <w:tc>
          <w:tcPr>
            <w:tcW w:w="1276" w:type="dxa"/>
            <w:shd w:val="clear" w:color="auto" w:fill="auto"/>
          </w:tcPr>
          <w:p w14:paraId="7EB71A31" w14:textId="77777777" w:rsidR="00D23B38" w:rsidRPr="00EE7E07"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268" w:type="dxa"/>
            <w:shd w:val="clear" w:color="auto" w:fill="auto"/>
          </w:tcPr>
          <w:p w14:paraId="5174C2CF" w14:textId="24555452" w:rsidR="00D23B38" w:rsidRPr="00EE7E07" w:rsidRDefault="00D23B3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936" w:type="dxa"/>
            <w:shd w:val="clear" w:color="auto" w:fill="auto"/>
          </w:tcPr>
          <w:p w14:paraId="6E48A8AF" w14:textId="7AC84FA5" w:rsidR="00672827" w:rsidRDefault="00672827" w:rsidP="00672827">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E7E07">
              <w:rPr>
                <w:rFonts w:ascii="Bookman Old Style" w:hAnsi="Bookman Old Style" w:cs="Arial"/>
                <w:szCs w:val="24"/>
              </w:rPr>
              <w:t xml:space="preserve">Cllr </w:t>
            </w:r>
            <w:r w:rsidR="00003A13">
              <w:rPr>
                <w:rFonts w:ascii="Bookman Old Style" w:hAnsi="Bookman Old Style" w:cs="Arial"/>
                <w:szCs w:val="24"/>
              </w:rPr>
              <w:t>Janet Barber</w:t>
            </w:r>
          </w:p>
          <w:p w14:paraId="67C14C0B" w14:textId="77777777" w:rsidR="00D23B38" w:rsidRPr="00EE7E07" w:rsidRDefault="00D23B3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p>
        </w:tc>
      </w:tr>
      <w:tr w:rsidR="00D47368" w:rsidRPr="00EE7E07" w14:paraId="5DB909BF" w14:textId="77777777" w:rsidTr="00893A75">
        <w:trPr>
          <w:trHeight w:val="860"/>
        </w:trPr>
        <w:tc>
          <w:tcPr>
            <w:tcW w:w="2410" w:type="dxa"/>
            <w:shd w:val="clear" w:color="auto" w:fill="auto"/>
          </w:tcPr>
          <w:p w14:paraId="43B3D6DF" w14:textId="1B9101A9" w:rsidR="00D47368" w:rsidRPr="00AC32A0" w:rsidRDefault="00B42E08" w:rsidP="00A1313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sidRPr="00EE7E07">
              <w:rPr>
                <w:rFonts w:ascii="Bookman Old Style" w:hAnsi="Bookman Old Style" w:cs="Arial"/>
                <w:b/>
                <w:szCs w:val="24"/>
              </w:rPr>
              <w:t>Call to order:</w:t>
            </w:r>
          </w:p>
        </w:tc>
        <w:tc>
          <w:tcPr>
            <w:tcW w:w="1276" w:type="dxa"/>
            <w:shd w:val="clear" w:color="auto" w:fill="auto"/>
          </w:tcPr>
          <w:p w14:paraId="654708B1" w14:textId="77777777" w:rsidR="00D47368" w:rsidRPr="00EE7E07" w:rsidRDefault="00D4736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268" w:type="dxa"/>
            <w:shd w:val="clear" w:color="auto" w:fill="auto"/>
          </w:tcPr>
          <w:p w14:paraId="71256CC7" w14:textId="77777777" w:rsidR="00D47368" w:rsidRPr="00EE7E07" w:rsidRDefault="00D4736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936" w:type="dxa"/>
            <w:shd w:val="clear" w:color="auto" w:fill="auto"/>
          </w:tcPr>
          <w:p w14:paraId="43CAFF82" w14:textId="18DA2FC4" w:rsidR="00D47368" w:rsidRDefault="00B42E08" w:rsidP="00AE3A0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EE7E07">
              <w:rPr>
                <w:rFonts w:ascii="Bookman Old Style" w:hAnsi="Bookman Old Style" w:cs="Arial"/>
                <w:szCs w:val="24"/>
              </w:rPr>
              <w:t xml:space="preserve">A quorum being present, Mayor Gary McLennan called the meeting to order at </w:t>
            </w:r>
            <w:r>
              <w:rPr>
                <w:rFonts w:ascii="Bookman Old Style" w:hAnsi="Bookman Old Style" w:cs="Arial"/>
                <w:szCs w:val="24"/>
              </w:rPr>
              <w:t>7</w:t>
            </w:r>
            <w:r w:rsidRPr="00EE7E07">
              <w:rPr>
                <w:rFonts w:ascii="Bookman Old Style" w:hAnsi="Bookman Old Style" w:cs="Arial"/>
                <w:szCs w:val="24"/>
              </w:rPr>
              <w:t>:</w:t>
            </w:r>
            <w:r>
              <w:rPr>
                <w:rFonts w:ascii="Bookman Old Style" w:hAnsi="Bookman Old Style" w:cs="Arial"/>
                <w:szCs w:val="24"/>
              </w:rPr>
              <w:t>0</w:t>
            </w:r>
            <w:r w:rsidR="0000213E">
              <w:rPr>
                <w:rFonts w:ascii="Bookman Old Style" w:hAnsi="Bookman Old Style" w:cs="Arial"/>
                <w:szCs w:val="24"/>
              </w:rPr>
              <w:t>0</w:t>
            </w:r>
            <w:r w:rsidRPr="00EE7E07">
              <w:rPr>
                <w:rFonts w:ascii="Bookman Old Style" w:hAnsi="Bookman Old Style" w:cs="Arial"/>
                <w:szCs w:val="24"/>
              </w:rPr>
              <w:t>p.m.</w:t>
            </w:r>
          </w:p>
        </w:tc>
      </w:tr>
      <w:tr w:rsidR="001B7AAB" w:rsidRPr="00EE7E07" w14:paraId="3E314F13" w14:textId="77777777" w:rsidTr="00893A75">
        <w:trPr>
          <w:trHeight w:val="713"/>
        </w:trPr>
        <w:tc>
          <w:tcPr>
            <w:tcW w:w="2410" w:type="dxa"/>
            <w:shd w:val="clear" w:color="auto" w:fill="auto"/>
          </w:tcPr>
          <w:p w14:paraId="3B058536" w14:textId="77777777" w:rsidR="001B7AAB" w:rsidRPr="00EE7E07" w:rsidRDefault="001B7AA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EE7E07">
              <w:rPr>
                <w:rFonts w:ascii="Bookman Old Style" w:hAnsi="Bookman Old Style" w:cs="Arial"/>
                <w:b/>
                <w:szCs w:val="24"/>
              </w:rPr>
              <w:t>Agenda Approval:</w:t>
            </w:r>
          </w:p>
          <w:p w14:paraId="5DD42B01" w14:textId="77777777" w:rsidR="001B7AAB" w:rsidRPr="00EE7E07"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2F829CA8" w14:textId="15134D93" w:rsidR="001B7AAB" w:rsidRPr="00EE7E07" w:rsidRDefault="0000213E"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001</w:t>
            </w:r>
            <w:r w:rsidR="001B7AAB" w:rsidRPr="00EE7E07">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40C0A3F6" w14:textId="443E64B4" w:rsidR="001B7AAB" w:rsidRPr="00EE7E07" w:rsidRDefault="0000213E"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893A75">
              <w:rPr>
                <w:rFonts w:ascii="Bookman Old Style" w:hAnsi="Bookman Old Style" w:cs="Arial"/>
                <w:b/>
                <w:szCs w:val="24"/>
              </w:rPr>
              <w:t>Schultz</w:t>
            </w:r>
          </w:p>
          <w:p w14:paraId="395EE06C" w14:textId="77777777" w:rsidR="001B7AAB" w:rsidRPr="00EE7E07"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4936" w:type="dxa"/>
            <w:shd w:val="clear" w:color="auto" w:fill="auto"/>
          </w:tcPr>
          <w:p w14:paraId="07D450BA" w14:textId="4017B26B" w:rsidR="001B7AAB"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E7E07">
              <w:rPr>
                <w:rFonts w:ascii="Bookman Old Style" w:hAnsi="Bookman Old Style" w:cs="Arial"/>
                <w:szCs w:val="24"/>
              </w:rPr>
              <w:t>THAT council approve the agenda</w:t>
            </w:r>
            <w:r w:rsidR="00300B19">
              <w:rPr>
                <w:rFonts w:ascii="Bookman Old Style" w:hAnsi="Bookman Old Style" w:cs="Arial"/>
                <w:szCs w:val="24"/>
              </w:rPr>
              <w:t>.</w:t>
            </w:r>
          </w:p>
          <w:p w14:paraId="33CF133B" w14:textId="77777777" w:rsidR="001B7AAB"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1F6A554" w14:textId="77777777" w:rsidR="001B7AAB" w:rsidRPr="00A92D34" w:rsidRDefault="001B7AA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EE7E07">
              <w:rPr>
                <w:rFonts w:ascii="Bookman Old Style" w:hAnsi="Bookman Old Style" w:cs="Arial"/>
                <w:b/>
                <w:szCs w:val="24"/>
              </w:rPr>
              <w:t>Carried</w:t>
            </w:r>
          </w:p>
        </w:tc>
      </w:tr>
      <w:tr w:rsidR="00F15FC0" w:rsidRPr="00EE7E07" w14:paraId="61DDFED9" w14:textId="77777777" w:rsidTr="00893A75">
        <w:trPr>
          <w:trHeight w:val="121"/>
        </w:trPr>
        <w:tc>
          <w:tcPr>
            <w:tcW w:w="2410" w:type="dxa"/>
            <w:shd w:val="clear" w:color="auto" w:fill="auto"/>
          </w:tcPr>
          <w:p w14:paraId="0B54F129" w14:textId="095048D3" w:rsidR="00E252F3" w:rsidRPr="00EE7E07" w:rsidRDefault="00E252F3"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EE7E07">
              <w:rPr>
                <w:rFonts w:ascii="Bookman Old Style" w:hAnsi="Bookman Old Style" w:cs="Arial"/>
                <w:b/>
                <w:szCs w:val="24"/>
              </w:rPr>
              <w:t>Minutes</w:t>
            </w:r>
            <w:r w:rsidR="00EE7E07" w:rsidRPr="00EE7E07">
              <w:rPr>
                <w:rFonts w:ascii="Bookman Old Style" w:hAnsi="Bookman Old Style" w:cs="Arial"/>
                <w:b/>
                <w:szCs w:val="24"/>
              </w:rPr>
              <w:t>:</w:t>
            </w:r>
          </w:p>
          <w:p w14:paraId="54B46392" w14:textId="77777777" w:rsidR="00D23B38" w:rsidRPr="00EE7E07"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1F0AE997" w14:textId="1874C282" w:rsidR="00BC43DC" w:rsidRPr="00EE7E07" w:rsidRDefault="0000213E"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w:t>
            </w:r>
            <w:r w:rsidR="002F325A">
              <w:rPr>
                <w:rFonts w:ascii="Bookman Old Style" w:hAnsi="Bookman Old Style" w:cs="Arial"/>
                <w:b/>
                <w:szCs w:val="24"/>
              </w:rPr>
              <w:t>2</w:t>
            </w:r>
            <w:r w:rsidR="003F1148" w:rsidRPr="00EE7E07">
              <w:rPr>
                <w:rFonts w:ascii="Bookman Old Style" w:hAnsi="Bookman Old Style" w:cs="Arial"/>
                <w:b/>
                <w:szCs w:val="24"/>
              </w:rPr>
              <w:t>/</w:t>
            </w:r>
            <w:r>
              <w:rPr>
                <w:rFonts w:ascii="Bookman Old Style" w:hAnsi="Bookman Old Style" w:cs="Arial"/>
                <w:b/>
                <w:szCs w:val="24"/>
              </w:rPr>
              <w:t>20</w:t>
            </w:r>
          </w:p>
          <w:p w14:paraId="36BC23A5" w14:textId="77777777" w:rsidR="003F1148" w:rsidRPr="00EE7E07" w:rsidRDefault="003F114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00B01968" w14:textId="77777777" w:rsidR="00BC43DC" w:rsidRPr="00EE7E07"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268" w:type="dxa"/>
            <w:shd w:val="clear" w:color="auto" w:fill="auto"/>
          </w:tcPr>
          <w:p w14:paraId="2F6E30A3" w14:textId="3B2A5E30" w:rsidR="00907E35" w:rsidRPr="00EE7E07" w:rsidRDefault="00907E35" w:rsidP="00907E35">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w:t>
            </w:r>
            <w:r w:rsidR="0000213E">
              <w:rPr>
                <w:rFonts w:ascii="Bookman Old Style" w:hAnsi="Bookman Old Style" w:cs="Arial"/>
                <w:b/>
                <w:szCs w:val="24"/>
              </w:rPr>
              <w:t>McLennan</w:t>
            </w:r>
          </w:p>
          <w:p w14:paraId="58371AD1" w14:textId="77777777" w:rsidR="00D23B38" w:rsidRPr="00EE7E07"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550CA4A8" w14:textId="77777777" w:rsidR="00BC43DC" w:rsidRPr="00EE7E07"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6115ADFA" w14:textId="77777777" w:rsidR="00BC43DC" w:rsidRPr="00EE7E07"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20677CF7" w14:textId="383AD449" w:rsidR="003A61A3" w:rsidRDefault="009823E7"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rPr>
            </w:pPr>
            <w:r w:rsidRPr="00EE7E07">
              <w:rPr>
                <w:rFonts w:ascii="Bookman Old Style" w:hAnsi="Bookman Old Style" w:cs="Arial"/>
                <w:szCs w:val="24"/>
              </w:rPr>
              <w:t>THAT the minutes of the</w:t>
            </w:r>
            <w:r w:rsidR="00A150D0" w:rsidRPr="00EE7E07">
              <w:rPr>
                <w:rFonts w:ascii="Bookman Old Style" w:hAnsi="Bookman Old Style" w:cs="Arial"/>
                <w:szCs w:val="24"/>
              </w:rPr>
              <w:t xml:space="preserve"> </w:t>
            </w:r>
            <w:r w:rsidRPr="00EE7E07">
              <w:rPr>
                <w:rFonts w:ascii="Bookman Old Style" w:hAnsi="Bookman Old Style" w:cs="Arial"/>
                <w:szCs w:val="24"/>
              </w:rPr>
              <w:t>meeting held</w:t>
            </w:r>
            <w:r w:rsidR="0073488F" w:rsidRPr="00EE7E07">
              <w:rPr>
                <w:rFonts w:ascii="Bookman Old Style" w:hAnsi="Bookman Old Style" w:cs="Arial"/>
                <w:szCs w:val="24"/>
              </w:rPr>
              <w:t xml:space="preserve"> </w:t>
            </w:r>
            <w:r w:rsidR="0000213E">
              <w:rPr>
                <w:rFonts w:ascii="Bookman Old Style" w:hAnsi="Bookman Old Style" w:cs="Arial"/>
                <w:szCs w:val="24"/>
              </w:rPr>
              <w:t>December 10</w:t>
            </w:r>
            <w:r w:rsidR="00AB4E64">
              <w:rPr>
                <w:rFonts w:ascii="Bookman Old Style" w:hAnsi="Bookman Old Style" w:cs="Arial"/>
                <w:szCs w:val="24"/>
              </w:rPr>
              <w:t>, 2019</w:t>
            </w:r>
            <w:r w:rsidR="001B7AAB">
              <w:rPr>
                <w:rFonts w:ascii="Bookman Old Style" w:hAnsi="Bookman Old Style" w:cs="Arial"/>
                <w:szCs w:val="24"/>
              </w:rPr>
              <w:t xml:space="preserve"> </w:t>
            </w:r>
            <w:r w:rsidR="00AB4E64">
              <w:rPr>
                <w:rFonts w:ascii="Bookman Old Style" w:hAnsi="Bookman Old Style" w:cs="Arial"/>
                <w:szCs w:val="24"/>
              </w:rPr>
              <w:t xml:space="preserve">be </w:t>
            </w:r>
            <w:r w:rsidR="001B7AAB">
              <w:rPr>
                <w:rFonts w:ascii="Bookman Old Style" w:hAnsi="Bookman Old Style" w:cs="Arial"/>
                <w:szCs w:val="24"/>
              </w:rPr>
              <w:t>approved</w:t>
            </w:r>
            <w:r w:rsidR="00C6292B">
              <w:rPr>
                <w:rFonts w:ascii="Bookman Old Style" w:hAnsi="Bookman Old Style" w:cs="Arial"/>
                <w:szCs w:val="24"/>
              </w:rPr>
              <w:t xml:space="preserve"> as a true record</w:t>
            </w:r>
            <w:r w:rsidRPr="00EE7E07">
              <w:rPr>
                <w:rFonts w:ascii="Bookman Old Style" w:hAnsi="Bookman Old Style" w:cs="Arial"/>
                <w:szCs w:val="24"/>
              </w:rPr>
              <w:t>.</w:t>
            </w:r>
            <w:r w:rsidR="003A61A3">
              <w:rPr>
                <w:rFonts w:ascii="Bookman Old Style" w:hAnsi="Bookman Old Style" w:cs="Arial"/>
              </w:rPr>
              <w:t xml:space="preserve"> </w:t>
            </w:r>
          </w:p>
          <w:p w14:paraId="7F685DA8" w14:textId="1A0873FF" w:rsidR="004869E2" w:rsidRPr="00EE7E07" w:rsidRDefault="009823E7" w:rsidP="00A92D3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r w:rsidRPr="00EE7E07">
              <w:rPr>
                <w:rFonts w:ascii="Bookman Old Style" w:hAnsi="Bookman Old Style" w:cs="Arial"/>
                <w:b/>
                <w:szCs w:val="24"/>
              </w:rPr>
              <w:t>Carried</w:t>
            </w:r>
          </w:p>
        </w:tc>
      </w:tr>
      <w:tr w:rsidR="00AD2581" w:rsidRPr="00EE7E07" w14:paraId="5A65DF25" w14:textId="77777777" w:rsidTr="00893A75">
        <w:tc>
          <w:tcPr>
            <w:tcW w:w="2410" w:type="dxa"/>
            <w:shd w:val="clear" w:color="auto" w:fill="auto"/>
          </w:tcPr>
          <w:p w14:paraId="479F7194" w14:textId="4539B4F8" w:rsidR="00AD2581" w:rsidRPr="000C4C9D" w:rsidRDefault="00AD2581" w:rsidP="00AD2581">
            <w:pPr>
              <w:pStyle w:val="Header"/>
              <w:tabs>
                <w:tab w:val="clear" w:pos="4320"/>
                <w:tab w:val="clear" w:pos="8640"/>
              </w:tabs>
              <w:rPr>
                <w:rFonts w:ascii="Bookman Old Style" w:hAnsi="Bookman Old Style" w:cs="Arial"/>
                <w:b/>
              </w:rPr>
            </w:pPr>
            <w:r>
              <w:rPr>
                <w:rFonts w:ascii="Bookman Old Style" w:hAnsi="Bookman Old Style" w:cs="Arial"/>
                <w:b/>
              </w:rPr>
              <w:t>Deposit Registers (Staff Salary)</w:t>
            </w:r>
          </w:p>
        </w:tc>
        <w:tc>
          <w:tcPr>
            <w:tcW w:w="1276" w:type="dxa"/>
            <w:shd w:val="clear" w:color="auto" w:fill="auto"/>
          </w:tcPr>
          <w:p w14:paraId="4AD52803" w14:textId="41F104E6"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003/20</w:t>
            </w:r>
          </w:p>
        </w:tc>
        <w:tc>
          <w:tcPr>
            <w:tcW w:w="2268" w:type="dxa"/>
            <w:shd w:val="clear" w:color="auto" w:fill="auto"/>
          </w:tcPr>
          <w:p w14:paraId="6E6CCE7C" w14:textId="4592BDD9"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Ziglo/Schultz</w:t>
            </w:r>
          </w:p>
        </w:tc>
        <w:tc>
          <w:tcPr>
            <w:tcW w:w="4936" w:type="dxa"/>
            <w:shd w:val="clear" w:color="auto" w:fill="auto"/>
          </w:tcPr>
          <w:p w14:paraId="5554388F" w14:textId="15EBC31F" w:rsidR="00AD2581" w:rsidRPr="00553C53" w:rsidRDefault="00AD2581" w:rsidP="00AD2581">
            <w:pPr>
              <w:pStyle w:val="Header"/>
              <w:tabs>
                <w:tab w:val="clear" w:pos="4320"/>
                <w:tab w:val="clear" w:pos="8640"/>
              </w:tabs>
              <w:ind w:left="34"/>
              <w:rPr>
                <w:rFonts w:ascii="Bookman Old Style" w:hAnsi="Bookman Old Style" w:cs="Arial"/>
                <w:b/>
              </w:rPr>
            </w:pPr>
            <w:r>
              <w:rPr>
                <w:rFonts w:ascii="Bookman Old Style" w:hAnsi="Bookman Old Style" w:cs="Arial"/>
              </w:rPr>
              <w:t>THAT council approve deposit registers as presented.</w:t>
            </w:r>
          </w:p>
          <w:p w14:paraId="5F3A4B41" w14:textId="1B0AA4A9" w:rsidR="00AD2581" w:rsidRDefault="00AD2581" w:rsidP="00AD2581">
            <w:pPr>
              <w:pStyle w:val="Header"/>
              <w:tabs>
                <w:tab w:val="clear" w:pos="4320"/>
                <w:tab w:val="clear" w:pos="8640"/>
              </w:tabs>
              <w:ind w:left="34"/>
              <w:jc w:val="right"/>
              <w:rPr>
                <w:rFonts w:ascii="Bookman Old Style" w:hAnsi="Bookman Old Style" w:cs="Arial"/>
              </w:rPr>
            </w:pPr>
            <w:r w:rsidRPr="00EA5D2A">
              <w:rPr>
                <w:rFonts w:ascii="Bookman Old Style" w:hAnsi="Bookman Old Style" w:cs="Arial"/>
                <w:b/>
                <w:bCs/>
                <w:szCs w:val="24"/>
              </w:rPr>
              <w:t>Carried</w:t>
            </w:r>
          </w:p>
        </w:tc>
      </w:tr>
      <w:tr w:rsidR="00AD2581" w:rsidRPr="00EE7E07" w14:paraId="1BFC39DF" w14:textId="77777777" w:rsidTr="00893A75">
        <w:tc>
          <w:tcPr>
            <w:tcW w:w="2410" w:type="dxa"/>
            <w:shd w:val="clear" w:color="auto" w:fill="auto"/>
          </w:tcPr>
          <w:p w14:paraId="3C1F5C71" w14:textId="77777777" w:rsidR="00AD2581" w:rsidRPr="000C4C9D" w:rsidRDefault="00AD2581" w:rsidP="00AD2581">
            <w:pPr>
              <w:pStyle w:val="Header"/>
              <w:tabs>
                <w:tab w:val="clear" w:pos="4320"/>
                <w:tab w:val="clear" w:pos="8640"/>
              </w:tabs>
              <w:rPr>
                <w:rFonts w:ascii="Bookman Old Style" w:hAnsi="Bookman Old Style" w:cs="Arial"/>
                <w:b/>
              </w:rPr>
            </w:pPr>
            <w:r w:rsidRPr="000C4C9D">
              <w:rPr>
                <w:rFonts w:ascii="Bookman Old Style" w:hAnsi="Bookman Old Style" w:cs="Arial"/>
                <w:b/>
              </w:rPr>
              <w:t xml:space="preserve">Payment of Accounts:  </w:t>
            </w:r>
          </w:p>
          <w:p w14:paraId="324DBE26" w14:textId="77777777" w:rsidR="00AD2581" w:rsidRPr="000C4C9D" w:rsidRDefault="00AD2581" w:rsidP="00AD2581">
            <w:pPr>
              <w:pStyle w:val="Header"/>
              <w:tabs>
                <w:tab w:val="clear" w:pos="4320"/>
                <w:tab w:val="clear" w:pos="8640"/>
              </w:tabs>
              <w:rPr>
                <w:rFonts w:ascii="Bookman Old Style" w:hAnsi="Bookman Old Style" w:cs="Arial"/>
                <w:b/>
              </w:rPr>
            </w:pPr>
          </w:p>
        </w:tc>
        <w:tc>
          <w:tcPr>
            <w:tcW w:w="1276" w:type="dxa"/>
            <w:shd w:val="clear" w:color="auto" w:fill="auto"/>
          </w:tcPr>
          <w:p w14:paraId="6B84795D" w14:textId="0DF74842"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004/20</w:t>
            </w:r>
          </w:p>
        </w:tc>
        <w:tc>
          <w:tcPr>
            <w:tcW w:w="2268" w:type="dxa"/>
            <w:shd w:val="clear" w:color="auto" w:fill="auto"/>
          </w:tcPr>
          <w:p w14:paraId="5430E284" w14:textId="26ECF458"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Schultz/Ziglo</w:t>
            </w:r>
          </w:p>
        </w:tc>
        <w:tc>
          <w:tcPr>
            <w:tcW w:w="4936" w:type="dxa"/>
            <w:shd w:val="clear" w:color="auto" w:fill="auto"/>
          </w:tcPr>
          <w:p w14:paraId="71D03DC5" w14:textId="56716951" w:rsidR="00AD2581" w:rsidRDefault="00AD2581" w:rsidP="00AD2581">
            <w:pPr>
              <w:pStyle w:val="Header"/>
              <w:tabs>
                <w:tab w:val="clear" w:pos="4320"/>
                <w:tab w:val="clear" w:pos="8640"/>
              </w:tabs>
              <w:ind w:left="34"/>
              <w:rPr>
                <w:rFonts w:ascii="Bookman Old Style" w:hAnsi="Bookman Old Style" w:cs="Arial"/>
              </w:rPr>
            </w:pPr>
            <w:r>
              <w:rPr>
                <w:rFonts w:ascii="Bookman Old Style" w:hAnsi="Bookman Old Style" w:cs="Arial"/>
              </w:rPr>
              <w:t>THAT council approve payment of accounts in the amount of $36,784.66</w:t>
            </w:r>
          </w:p>
          <w:p w14:paraId="5CDE997D" w14:textId="2B29853F" w:rsidR="00AD2581" w:rsidRPr="00553C53" w:rsidRDefault="00AD2581" w:rsidP="00AD2581">
            <w:pPr>
              <w:pStyle w:val="Header"/>
              <w:tabs>
                <w:tab w:val="clear" w:pos="4320"/>
                <w:tab w:val="clear" w:pos="8640"/>
              </w:tabs>
              <w:ind w:left="34"/>
              <w:rPr>
                <w:rFonts w:ascii="Bookman Old Style" w:hAnsi="Bookman Old Style" w:cs="Arial"/>
                <w:b/>
              </w:rPr>
            </w:pPr>
            <w:r>
              <w:rPr>
                <w:rFonts w:ascii="Bookman Old Style" w:hAnsi="Bookman Old Style" w:cs="Arial"/>
              </w:rPr>
              <w:t xml:space="preserve">Cheque #’s 9221 </w:t>
            </w:r>
            <w:r w:rsidRPr="007F60E9">
              <w:rPr>
                <w:rFonts w:ascii="Bookman Old Style" w:hAnsi="Bookman Old Style" w:cs="Arial"/>
              </w:rPr>
              <w:t>to</w:t>
            </w:r>
            <w:r>
              <w:rPr>
                <w:rFonts w:ascii="Bookman Old Style" w:hAnsi="Bookman Old Style" w:cs="Arial"/>
              </w:rPr>
              <w:t xml:space="preserve"> 9240 as presented.</w:t>
            </w:r>
          </w:p>
          <w:p w14:paraId="726EB3FF" w14:textId="62B3320A" w:rsidR="00AD2581" w:rsidRDefault="00AD2581" w:rsidP="00AD2581">
            <w:pPr>
              <w:pStyle w:val="Header"/>
              <w:tabs>
                <w:tab w:val="clear" w:pos="4320"/>
                <w:tab w:val="clear" w:pos="8640"/>
              </w:tabs>
              <w:ind w:left="34"/>
              <w:jc w:val="right"/>
              <w:rPr>
                <w:rFonts w:ascii="Bookman Old Style" w:hAnsi="Bookman Old Style" w:cs="Arial"/>
              </w:rPr>
            </w:pPr>
            <w:r w:rsidRPr="00EA5D2A">
              <w:rPr>
                <w:rFonts w:ascii="Bookman Old Style" w:hAnsi="Bookman Old Style" w:cs="Arial"/>
                <w:b/>
                <w:bCs/>
                <w:szCs w:val="24"/>
              </w:rPr>
              <w:t>Carried</w:t>
            </w:r>
          </w:p>
        </w:tc>
      </w:tr>
      <w:tr w:rsidR="00AD2581" w:rsidRPr="00EE7E07" w14:paraId="11EFEB08" w14:textId="77777777" w:rsidTr="00893A75">
        <w:tc>
          <w:tcPr>
            <w:tcW w:w="2410" w:type="dxa"/>
            <w:shd w:val="clear" w:color="auto" w:fill="auto"/>
          </w:tcPr>
          <w:p w14:paraId="6A188F85" w14:textId="77777777" w:rsidR="00AD2581" w:rsidRPr="000C4C9D" w:rsidRDefault="00AD2581" w:rsidP="00AD2581">
            <w:pPr>
              <w:pStyle w:val="Header"/>
              <w:tabs>
                <w:tab w:val="clear" w:pos="4320"/>
                <w:tab w:val="clear" w:pos="8640"/>
              </w:tabs>
              <w:rPr>
                <w:rFonts w:ascii="Bookman Old Style" w:hAnsi="Bookman Old Style" w:cs="Arial"/>
                <w:b/>
              </w:rPr>
            </w:pPr>
            <w:r w:rsidRPr="000C4C9D">
              <w:rPr>
                <w:rFonts w:ascii="Bookman Old Style" w:hAnsi="Bookman Old Style" w:cs="Arial"/>
                <w:b/>
              </w:rPr>
              <w:t xml:space="preserve">Payment of Accounts:  </w:t>
            </w:r>
          </w:p>
          <w:p w14:paraId="017BF492" w14:textId="77777777" w:rsidR="00AD2581" w:rsidRPr="00EE7E07"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76" w:type="dxa"/>
            <w:shd w:val="clear" w:color="auto" w:fill="auto"/>
          </w:tcPr>
          <w:p w14:paraId="0B6229FB" w14:textId="209CB571"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005/20</w:t>
            </w:r>
          </w:p>
        </w:tc>
        <w:tc>
          <w:tcPr>
            <w:tcW w:w="2268" w:type="dxa"/>
            <w:shd w:val="clear" w:color="auto" w:fill="auto"/>
          </w:tcPr>
          <w:p w14:paraId="37E77AAF" w14:textId="2CC45965" w:rsidR="00AD2581" w:rsidRPr="00EE7E07"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Ziglo/Schultz</w:t>
            </w:r>
          </w:p>
          <w:p w14:paraId="4FF14AB7" w14:textId="178B83B6"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5995E6AA" w14:textId="22EC2DD4" w:rsidR="00AD2581" w:rsidRDefault="00AD2581" w:rsidP="00AD2581">
            <w:pPr>
              <w:pStyle w:val="Header"/>
              <w:tabs>
                <w:tab w:val="clear" w:pos="4320"/>
                <w:tab w:val="clear" w:pos="8640"/>
              </w:tabs>
              <w:ind w:left="34"/>
              <w:rPr>
                <w:rFonts w:ascii="Bookman Old Style" w:hAnsi="Bookman Old Style" w:cs="Arial"/>
              </w:rPr>
            </w:pPr>
            <w:r>
              <w:rPr>
                <w:rFonts w:ascii="Bookman Old Style" w:hAnsi="Bookman Old Style" w:cs="Arial"/>
              </w:rPr>
              <w:t>THAT council approve payment of accounts in the amount of $26,355.12</w:t>
            </w:r>
          </w:p>
          <w:p w14:paraId="5CF00CF0" w14:textId="734F4FF7" w:rsidR="00AD2581" w:rsidRPr="00553C53" w:rsidRDefault="00AD2581" w:rsidP="00AD2581">
            <w:pPr>
              <w:pStyle w:val="Header"/>
              <w:tabs>
                <w:tab w:val="clear" w:pos="4320"/>
                <w:tab w:val="clear" w:pos="8640"/>
              </w:tabs>
              <w:ind w:left="34"/>
              <w:rPr>
                <w:rFonts w:ascii="Bookman Old Style" w:hAnsi="Bookman Old Style" w:cs="Arial"/>
                <w:b/>
              </w:rPr>
            </w:pPr>
            <w:r>
              <w:rPr>
                <w:rFonts w:ascii="Bookman Old Style" w:hAnsi="Bookman Old Style" w:cs="Arial"/>
              </w:rPr>
              <w:t xml:space="preserve">Cheque #’s 9241 </w:t>
            </w:r>
            <w:r w:rsidRPr="007F60E9">
              <w:rPr>
                <w:rFonts w:ascii="Bookman Old Style" w:hAnsi="Bookman Old Style" w:cs="Arial"/>
              </w:rPr>
              <w:t>to</w:t>
            </w:r>
            <w:r>
              <w:rPr>
                <w:rFonts w:ascii="Bookman Old Style" w:hAnsi="Bookman Old Style" w:cs="Arial"/>
              </w:rPr>
              <w:t xml:space="preserve"> 9254 as presented.</w:t>
            </w:r>
          </w:p>
          <w:p w14:paraId="76CC2D39" w14:textId="78DBB6F3" w:rsidR="00AD2581" w:rsidRPr="00EA5D2A"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
              <w:jc w:val="right"/>
              <w:rPr>
                <w:rFonts w:ascii="Bookman Old Style" w:hAnsi="Bookman Old Style" w:cs="Arial"/>
                <w:b/>
                <w:bCs/>
                <w:szCs w:val="24"/>
              </w:rPr>
            </w:pPr>
            <w:r w:rsidRPr="00EA5D2A">
              <w:rPr>
                <w:rFonts w:ascii="Bookman Old Style" w:hAnsi="Bookman Old Style" w:cs="Arial"/>
                <w:b/>
                <w:bCs/>
                <w:szCs w:val="24"/>
              </w:rPr>
              <w:t>Carried</w:t>
            </w:r>
          </w:p>
        </w:tc>
      </w:tr>
      <w:tr w:rsidR="00AD2581" w:rsidRPr="00EE7E07" w14:paraId="5EEEDD22" w14:textId="77777777" w:rsidTr="00331EFB">
        <w:tc>
          <w:tcPr>
            <w:tcW w:w="5954" w:type="dxa"/>
            <w:gridSpan w:val="3"/>
            <w:shd w:val="clear" w:color="auto" w:fill="auto"/>
          </w:tcPr>
          <w:p w14:paraId="08C9B2C6" w14:textId="438562CF" w:rsidR="00AD2581" w:rsidRPr="00EE7E07"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EE7E07">
              <w:rPr>
                <w:rFonts w:ascii="Bookman Old Style" w:hAnsi="Bookman Old Style" w:cs="Arial"/>
                <w:b/>
                <w:szCs w:val="24"/>
                <w:u w:val="single"/>
              </w:rPr>
              <w:t xml:space="preserve">Staff and Committee </w:t>
            </w:r>
            <w:r>
              <w:rPr>
                <w:rFonts w:ascii="Bookman Old Style" w:hAnsi="Bookman Old Style" w:cs="Arial"/>
                <w:b/>
                <w:szCs w:val="24"/>
                <w:u w:val="single"/>
              </w:rPr>
              <w:t>R</w:t>
            </w:r>
            <w:r w:rsidRPr="00EE7E07">
              <w:rPr>
                <w:rFonts w:ascii="Bookman Old Style" w:hAnsi="Bookman Old Style" w:cs="Arial"/>
                <w:b/>
                <w:szCs w:val="24"/>
                <w:u w:val="single"/>
              </w:rPr>
              <w:t>eports:</w:t>
            </w:r>
          </w:p>
        </w:tc>
        <w:tc>
          <w:tcPr>
            <w:tcW w:w="4936" w:type="dxa"/>
            <w:shd w:val="clear" w:color="auto" w:fill="auto"/>
          </w:tcPr>
          <w:p w14:paraId="3CDBFFBD" w14:textId="77777777" w:rsidR="00AD2581" w:rsidRPr="00EE7E07"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r>
      <w:tr w:rsidR="00AD2581" w:rsidRPr="00EE7E07" w14:paraId="47FDE7DB" w14:textId="77777777" w:rsidTr="00893A75">
        <w:trPr>
          <w:trHeight w:val="997"/>
        </w:trPr>
        <w:tc>
          <w:tcPr>
            <w:tcW w:w="2410" w:type="dxa"/>
            <w:shd w:val="clear" w:color="auto" w:fill="auto"/>
          </w:tcPr>
          <w:p w14:paraId="4A1DDCF5"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EE7E07">
              <w:rPr>
                <w:rFonts w:ascii="Bookman Old Style" w:hAnsi="Bookman Old Style" w:cs="Arial"/>
                <w:b/>
                <w:szCs w:val="24"/>
              </w:rPr>
              <w:t>CAO Report:</w:t>
            </w:r>
          </w:p>
          <w:p w14:paraId="371BEB46"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D5CA3F8"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3A7E51F"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CA65BA3" w14:textId="2ED9C4EE" w:rsidR="00AD2581" w:rsidRPr="00EE7E07"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76" w:type="dxa"/>
            <w:shd w:val="clear" w:color="auto" w:fill="auto"/>
          </w:tcPr>
          <w:p w14:paraId="1DEC2D87" w14:textId="1422B2EE" w:rsidR="00AD2581" w:rsidRDefault="0024312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006</w:t>
            </w:r>
            <w:r w:rsidR="00AD2581" w:rsidRPr="00EE7E07">
              <w:rPr>
                <w:rFonts w:ascii="Bookman Old Style" w:hAnsi="Bookman Old Style" w:cs="Arial"/>
                <w:b/>
                <w:szCs w:val="24"/>
              </w:rPr>
              <w:t>/</w:t>
            </w:r>
            <w:r>
              <w:rPr>
                <w:rFonts w:ascii="Bookman Old Style" w:hAnsi="Bookman Old Style" w:cs="Arial"/>
                <w:b/>
                <w:szCs w:val="24"/>
              </w:rPr>
              <w:t>20</w:t>
            </w:r>
          </w:p>
          <w:p w14:paraId="4B18C833"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6E4CFBD"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27D24F7"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5164079" w14:textId="7EFF9A92" w:rsidR="00AD2581" w:rsidRPr="00A8027D"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268" w:type="dxa"/>
            <w:shd w:val="clear" w:color="auto" w:fill="auto"/>
          </w:tcPr>
          <w:p w14:paraId="172E6546" w14:textId="772C7891" w:rsidR="00AD2581" w:rsidRPr="00EE7E07" w:rsidRDefault="00243124"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w:t>
            </w:r>
            <w:r>
              <w:rPr>
                <w:rFonts w:ascii="Bookman Old Style" w:hAnsi="Bookman Old Style" w:cs="Arial"/>
                <w:b/>
                <w:szCs w:val="24"/>
              </w:rPr>
              <w:t>Schultz</w:t>
            </w:r>
          </w:p>
          <w:p w14:paraId="6CC2770C" w14:textId="77777777" w:rsidR="00AD2581" w:rsidRPr="00A8027D"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1A56D70" w14:textId="77777777" w:rsidR="00AD2581" w:rsidRPr="00A8027D" w:rsidRDefault="00AD2581" w:rsidP="00AD2581">
            <w:pPr>
              <w:rPr>
                <w:rFonts w:ascii="Bookman Old Style" w:hAnsi="Bookman Old Style" w:cs="Arial"/>
                <w:b/>
                <w:szCs w:val="24"/>
              </w:rPr>
            </w:pPr>
          </w:p>
          <w:p w14:paraId="7B3DF0D9" w14:textId="77777777" w:rsidR="00AD2581" w:rsidRPr="00A8027D" w:rsidRDefault="00AD2581" w:rsidP="00AD2581">
            <w:pPr>
              <w:rPr>
                <w:rFonts w:ascii="Bookman Old Style" w:hAnsi="Bookman Old Style" w:cs="Arial"/>
                <w:b/>
                <w:szCs w:val="24"/>
              </w:rPr>
            </w:pPr>
          </w:p>
          <w:p w14:paraId="21B44E01" w14:textId="4D819360" w:rsidR="00AD2581" w:rsidRPr="00A8027D" w:rsidRDefault="00AD2581" w:rsidP="00AD2581">
            <w:pPr>
              <w:rPr>
                <w:rFonts w:ascii="Bookman Old Style" w:hAnsi="Bookman Old Style" w:cs="Arial"/>
                <w:b/>
                <w:szCs w:val="24"/>
              </w:rPr>
            </w:pPr>
          </w:p>
        </w:tc>
        <w:tc>
          <w:tcPr>
            <w:tcW w:w="4936" w:type="dxa"/>
            <w:shd w:val="clear" w:color="auto" w:fill="auto"/>
          </w:tcPr>
          <w:p w14:paraId="1D21535C" w14:textId="7479F2BF"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E7E07">
              <w:rPr>
                <w:rFonts w:ascii="Bookman Old Style" w:hAnsi="Bookman Old Style" w:cs="Arial"/>
                <w:szCs w:val="24"/>
              </w:rPr>
              <w:t>THAT council approve Chief Administrative Officer, Lorna Davies report</w:t>
            </w:r>
            <w:r>
              <w:rPr>
                <w:rFonts w:ascii="Bookman Old Style" w:hAnsi="Bookman Old Style" w:cs="Arial"/>
                <w:szCs w:val="24"/>
              </w:rPr>
              <w:t xml:space="preserve"> as presented</w:t>
            </w:r>
            <w:r w:rsidRPr="00EE7E07">
              <w:rPr>
                <w:rFonts w:ascii="Bookman Old Style" w:hAnsi="Bookman Old Style" w:cs="Arial"/>
                <w:szCs w:val="24"/>
              </w:rPr>
              <w:t>.</w:t>
            </w:r>
          </w:p>
          <w:p w14:paraId="3114A59F" w14:textId="32E852EF"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EE7E07">
              <w:rPr>
                <w:rFonts w:ascii="Bookman Old Style" w:hAnsi="Bookman Old Style" w:cs="Arial"/>
                <w:b/>
                <w:szCs w:val="24"/>
              </w:rPr>
              <w:t>Carried</w:t>
            </w:r>
          </w:p>
          <w:p w14:paraId="22879F7B" w14:textId="412898FA" w:rsidR="00AD2581" w:rsidRPr="00EE7E07"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p>
        </w:tc>
      </w:tr>
      <w:tr w:rsidR="00243124" w:rsidRPr="00EE7E07" w14:paraId="5498128E" w14:textId="77777777" w:rsidTr="005E7B16">
        <w:trPr>
          <w:trHeight w:val="997"/>
        </w:trPr>
        <w:tc>
          <w:tcPr>
            <w:tcW w:w="2410" w:type="dxa"/>
            <w:shd w:val="clear" w:color="auto" w:fill="auto"/>
          </w:tcPr>
          <w:p w14:paraId="36175554" w14:textId="77777777" w:rsidR="00243124" w:rsidRPr="00EE7E07" w:rsidRDefault="00243124" w:rsidP="005E7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Public Works Report:</w:t>
            </w:r>
          </w:p>
        </w:tc>
        <w:tc>
          <w:tcPr>
            <w:tcW w:w="1276" w:type="dxa"/>
            <w:shd w:val="clear" w:color="auto" w:fill="auto"/>
          </w:tcPr>
          <w:p w14:paraId="38313868" w14:textId="77777777" w:rsidR="00243124" w:rsidRDefault="00243124" w:rsidP="005E7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007/20</w:t>
            </w:r>
          </w:p>
        </w:tc>
        <w:tc>
          <w:tcPr>
            <w:tcW w:w="2268" w:type="dxa"/>
            <w:shd w:val="clear" w:color="auto" w:fill="auto"/>
          </w:tcPr>
          <w:p w14:paraId="534DACCC" w14:textId="77777777" w:rsidR="00243124" w:rsidRPr="00EE7E07" w:rsidRDefault="00243124" w:rsidP="005E7B16">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Schultz/Barber</w:t>
            </w:r>
          </w:p>
          <w:p w14:paraId="65EADEBB" w14:textId="77777777" w:rsidR="00243124" w:rsidRDefault="00243124" w:rsidP="005E7B16">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7E6F96DA" w14:textId="77777777" w:rsidR="00243124" w:rsidRDefault="00243124" w:rsidP="005E7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council approve Public Works report as presented.</w:t>
            </w:r>
          </w:p>
          <w:p w14:paraId="19FB311E" w14:textId="77777777" w:rsidR="00243124" w:rsidRPr="00D37BBF" w:rsidRDefault="00243124" w:rsidP="005E7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C37965">
              <w:rPr>
                <w:rFonts w:ascii="Bookman Old Style" w:hAnsi="Bookman Old Style" w:cs="Arial"/>
                <w:b/>
                <w:szCs w:val="24"/>
              </w:rPr>
              <w:t>Carried</w:t>
            </w:r>
          </w:p>
        </w:tc>
      </w:tr>
      <w:tr w:rsidR="00243124" w:rsidRPr="00EE7E07" w14:paraId="5A42D001" w14:textId="77777777" w:rsidTr="00893A75">
        <w:trPr>
          <w:trHeight w:val="997"/>
        </w:trPr>
        <w:tc>
          <w:tcPr>
            <w:tcW w:w="2410" w:type="dxa"/>
            <w:shd w:val="clear" w:color="auto" w:fill="auto"/>
          </w:tcPr>
          <w:p w14:paraId="55E1C047" w14:textId="1A8F6087" w:rsidR="00243124" w:rsidRDefault="0024312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Bylaw Officers report:</w:t>
            </w:r>
          </w:p>
        </w:tc>
        <w:tc>
          <w:tcPr>
            <w:tcW w:w="1276" w:type="dxa"/>
            <w:shd w:val="clear" w:color="auto" w:fill="auto"/>
          </w:tcPr>
          <w:p w14:paraId="509A498B" w14:textId="0828DD9B" w:rsidR="00243124" w:rsidRDefault="0024312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008/20</w:t>
            </w:r>
          </w:p>
        </w:tc>
        <w:tc>
          <w:tcPr>
            <w:tcW w:w="2268" w:type="dxa"/>
            <w:shd w:val="clear" w:color="auto" w:fill="auto"/>
          </w:tcPr>
          <w:p w14:paraId="4A044CF6" w14:textId="5BF2BDAD" w:rsidR="00243124" w:rsidRDefault="00243124"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Ziglo/Schultz</w:t>
            </w:r>
          </w:p>
        </w:tc>
        <w:tc>
          <w:tcPr>
            <w:tcW w:w="4936" w:type="dxa"/>
            <w:shd w:val="clear" w:color="auto" w:fill="auto"/>
          </w:tcPr>
          <w:p w14:paraId="3035FE35" w14:textId="4C55C10E" w:rsidR="00243124" w:rsidRDefault="0024312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council approve the Bylaw Officers Report as presented.</w:t>
            </w:r>
          </w:p>
          <w:p w14:paraId="22094FB0" w14:textId="6C705CF7" w:rsidR="00243124" w:rsidRPr="00243124" w:rsidRDefault="00243124" w:rsidP="002431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243124">
              <w:rPr>
                <w:rFonts w:ascii="Bookman Old Style" w:hAnsi="Bookman Old Style" w:cs="Arial"/>
                <w:b/>
                <w:bCs/>
                <w:szCs w:val="24"/>
              </w:rPr>
              <w:t>Carried</w:t>
            </w:r>
          </w:p>
        </w:tc>
      </w:tr>
      <w:tr w:rsidR="00AD2581" w:rsidRPr="00EE7E07" w14:paraId="76D14C57" w14:textId="77777777" w:rsidTr="00893A75">
        <w:tc>
          <w:tcPr>
            <w:tcW w:w="2410" w:type="dxa"/>
            <w:shd w:val="clear" w:color="auto" w:fill="auto"/>
          </w:tcPr>
          <w:p w14:paraId="6D412E69" w14:textId="58A1CD93" w:rsidR="00AD2581" w:rsidRDefault="00AD2581" w:rsidP="00AD2581">
            <w:pPr>
              <w:pStyle w:val="Header"/>
              <w:tabs>
                <w:tab w:val="clear" w:pos="4320"/>
                <w:tab w:val="clear" w:pos="8640"/>
              </w:tabs>
              <w:ind w:left="30"/>
              <w:jc w:val="both"/>
              <w:rPr>
                <w:rFonts w:ascii="Bookman Old Style" w:hAnsi="Bookman Old Style" w:cs="Arial"/>
                <w:b/>
                <w:bCs/>
                <w:u w:val="single"/>
              </w:rPr>
            </w:pPr>
            <w:r>
              <w:rPr>
                <w:rFonts w:ascii="Bookman Old Style" w:hAnsi="Bookman Old Style" w:cs="Arial"/>
                <w:b/>
                <w:bCs/>
                <w:u w:val="single"/>
              </w:rPr>
              <w:t>OLD BUSINESS</w:t>
            </w:r>
          </w:p>
        </w:tc>
        <w:tc>
          <w:tcPr>
            <w:tcW w:w="1276" w:type="dxa"/>
            <w:shd w:val="clear" w:color="auto" w:fill="auto"/>
          </w:tcPr>
          <w:p w14:paraId="789E5BDD"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268" w:type="dxa"/>
            <w:shd w:val="clear" w:color="auto" w:fill="auto"/>
          </w:tcPr>
          <w:p w14:paraId="6E3738E0"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578DD280" w14:textId="77777777" w:rsidR="00AD2581" w:rsidRPr="005940DD"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p>
        </w:tc>
      </w:tr>
      <w:tr w:rsidR="00AD2581" w:rsidRPr="00EE7E07" w14:paraId="205EE43A" w14:textId="77777777" w:rsidTr="00893A75">
        <w:tc>
          <w:tcPr>
            <w:tcW w:w="2410" w:type="dxa"/>
            <w:shd w:val="clear" w:color="auto" w:fill="auto"/>
          </w:tcPr>
          <w:p w14:paraId="2F0A990D" w14:textId="00793CB2" w:rsidR="00AD2581" w:rsidRPr="00434E40" w:rsidRDefault="00243124" w:rsidP="00AD2581">
            <w:pPr>
              <w:ind w:left="30"/>
              <w:rPr>
                <w:rFonts w:ascii="Bookman Old Style" w:hAnsi="Bookman Old Style" w:cs="Arial"/>
                <w:b/>
                <w:u w:val="single"/>
              </w:rPr>
            </w:pPr>
            <w:r w:rsidRPr="00243124">
              <w:rPr>
                <w:rFonts w:ascii="Bookman Old Style" w:hAnsi="Bookman Old Style" w:cs="Arial"/>
                <w:b/>
                <w:bCs/>
              </w:rPr>
              <w:t>Bylaw 8-19 to amend Bylaw 3-16 The Traffic Bylaw</w:t>
            </w:r>
          </w:p>
        </w:tc>
        <w:tc>
          <w:tcPr>
            <w:tcW w:w="1276" w:type="dxa"/>
            <w:shd w:val="clear" w:color="auto" w:fill="auto"/>
          </w:tcPr>
          <w:p w14:paraId="449E61DD" w14:textId="0AB0B161" w:rsidR="00AD2581" w:rsidRDefault="00AA6B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009</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0B1D2278" w14:textId="1C8552F4" w:rsidR="00AD2581" w:rsidRDefault="00A05882"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/Schultz</w:t>
            </w:r>
          </w:p>
        </w:tc>
        <w:tc>
          <w:tcPr>
            <w:tcW w:w="4936" w:type="dxa"/>
            <w:shd w:val="clear" w:color="auto" w:fill="auto"/>
          </w:tcPr>
          <w:p w14:paraId="7F3C34A5" w14:textId="3F18E92F"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434E40">
              <w:rPr>
                <w:rFonts w:ascii="Bookman Old Style" w:hAnsi="Bookman Old Style" w:cs="Arial"/>
                <w:szCs w:val="24"/>
              </w:rPr>
              <w:t xml:space="preserve">THAT </w:t>
            </w:r>
            <w:r w:rsidR="000B4499" w:rsidRPr="000B4499">
              <w:rPr>
                <w:rFonts w:ascii="Bookman Old Style" w:hAnsi="Bookman Old Style" w:cs="Arial"/>
                <w:szCs w:val="24"/>
              </w:rPr>
              <w:t>Bylaw 8-19 to amend Bylaw 3-16 The Traffic Bylaw</w:t>
            </w:r>
            <w:r>
              <w:rPr>
                <w:rFonts w:ascii="Bookman Old Style" w:hAnsi="Bookman Old Style" w:cs="Arial"/>
                <w:szCs w:val="24"/>
              </w:rPr>
              <w:t xml:space="preserve"> be introduced and read a 1</w:t>
            </w:r>
            <w:r w:rsidRPr="00590331">
              <w:rPr>
                <w:rFonts w:ascii="Bookman Old Style" w:hAnsi="Bookman Old Style" w:cs="Arial"/>
                <w:szCs w:val="24"/>
                <w:vertAlign w:val="superscript"/>
              </w:rPr>
              <w:t>st</w:t>
            </w:r>
            <w:r>
              <w:rPr>
                <w:rFonts w:ascii="Bookman Old Style" w:hAnsi="Bookman Old Style" w:cs="Arial"/>
                <w:szCs w:val="24"/>
              </w:rPr>
              <w:t xml:space="preserve"> time.</w:t>
            </w:r>
          </w:p>
          <w:p w14:paraId="77C01E7F" w14:textId="45F91234" w:rsidR="00AD2581" w:rsidRPr="001D4104"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1D4104">
              <w:rPr>
                <w:rFonts w:ascii="Bookman Old Style" w:hAnsi="Bookman Old Style" w:cs="Arial"/>
                <w:b/>
                <w:bCs/>
                <w:szCs w:val="24"/>
              </w:rPr>
              <w:t xml:space="preserve">Carried </w:t>
            </w:r>
          </w:p>
        </w:tc>
      </w:tr>
      <w:tr w:rsidR="00AD2581" w:rsidRPr="00EE7E07" w14:paraId="50732F6C" w14:textId="77777777" w:rsidTr="00893A75">
        <w:tc>
          <w:tcPr>
            <w:tcW w:w="2410" w:type="dxa"/>
            <w:shd w:val="clear" w:color="auto" w:fill="auto"/>
          </w:tcPr>
          <w:p w14:paraId="2EC8849E" w14:textId="77777777" w:rsidR="00AD2581" w:rsidRPr="00A824D4" w:rsidRDefault="00AD2581" w:rsidP="00AD2581">
            <w:pPr>
              <w:pStyle w:val="Header"/>
              <w:tabs>
                <w:tab w:val="clear" w:pos="4320"/>
                <w:tab w:val="clear" w:pos="8640"/>
              </w:tabs>
              <w:ind w:left="207"/>
              <w:rPr>
                <w:rFonts w:ascii="Bookman Old Style" w:hAnsi="Bookman Old Style" w:cs="Arial"/>
                <w:b/>
                <w:bCs/>
              </w:rPr>
            </w:pPr>
          </w:p>
        </w:tc>
        <w:tc>
          <w:tcPr>
            <w:tcW w:w="1276" w:type="dxa"/>
            <w:shd w:val="clear" w:color="auto" w:fill="auto"/>
          </w:tcPr>
          <w:p w14:paraId="5D9476AA" w14:textId="3C11C82E" w:rsidR="00AD2581" w:rsidRDefault="000B4499"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010</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23994CB9" w14:textId="4A977FCD" w:rsidR="00AD2581" w:rsidRDefault="00407AC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Saleski</w:t>
            </w:r>
            <w:r w:rsidR="00AD2581">
              <w:rPr>
                <w:rFonts w:ascii="Bookman Old Style" w:hAnsi="Bookman Old Style" w:cs="Arial"/>
                <w:b/>
                <w:szCs w:val="24"/>
              </w:rPr>
              <w:t>/</w:t>
            </w:r>
            <w:r>
              <w:rPr>
                <w:rFonts w:ascii="Bookman Old Style" w:hAnsi="Bookman Old Style" w:cs="Arial"/>
                <w:b/>
                <w:szCs w:val="24"/>
              </w:rPr>
              <w:t>Ziglo</w:t>
            </w:r>
          </w:p>
        </w:tc>
        <w:tc>
          <w:tcPr>
            <w:tcW w:w="4936" w:type="dxa"/>
            <w:shd w:val="clear" w:color="auto" w:fill="auto"/>
          </w:tcPr>
          <w:p w14:paraId="6BF16004" w14:textId="39B67A41"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434E40">
              <w:rPr>
                <w:rFonts w:ascii="Bookman Old Style" w:hAnsi="Bookman Old Style" w:cs="Arial"/>
                <w:szCs w:val="24"/>
              </w:rPr>
              <w:t xml:space="preserve">THAT </w:t>
            </w:r>
            <w:r w:rsidR="000B4499" w:rsidRPr="000B4499">
              <w:rPr>
                <w:rFonts w:ascii="Bookman Old Style" w:hAnsi="Bookman Old Style" w:cs="Arial"/>
                <w:szCs w:val="24"/>
              </w:rPr>
              <w:t xml:space="preserve">Bylaw 8-19 to amend Bylaw 3-16 The Traffic Bylaw </w:t>
            </w:r>
            <w:r>
              <w:rPr>
                <w:rFonts w:ascii="Bookman Old Style" w:hAnsi="Bookman Old Style" w:cs="Arial"/>
                <w:szCs w:val="24"/>
              </w:rPr>
              <w:t>be read a 2nd time.</w:t>
            </w:r>
          </w:p>
          <w:p w14:paraId="0FCCE2C2" w14:textId="77777777"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1D4104">
              <w:rPr>
                <w:rFonts w:ascii="Bookman Old Style" w:hAnsi="Bookman Old Style" w:cs="Arial"/>
                <w:b/>
                <w:bCs/>
                <w:szCs w:val="24"/>
              </w:rPr>
              <w:t>Carried</w:t>
            </w:r>
          </w:p>
          <w:p w14:paraId="4B211D70" w14:textId="42714E12" w:rsidR="00AD2581" w:rsidRPr="001D4104"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p>
        </w:tc>
      </w:tr>
      <w:tr w:rsidR="00AD2581" w:rsidRPr="00EE7E07" w14:paraId="0C4BFEC4" w14:textId="77777777" w:rsidTr="00893A75">
        <w:tc>
          <w:tcPr>
            <w:tcW w:w="2410" w:type="dxa"/>
            <w:shd w:val="clear" w:color="auto" w:fill="auto"/>
          </w:tcPr>
          <w:p w14:paraId="735981EF" w14:textId="77777777" w:rsidR="00AD2581" w:rsidRPr="00A824D4" w:rsidRDefault="00AD2581" w:rsidP="00AD2581">
            <w:pPr>
              <w:pStyle w:val="Header"/>
              <w:tabs>
                <w:tab w:val="clear" w:pos="4320"/>
                <w:tab w:val="clear" w:pos="8640"/>
              </w:tabs>
              <w:ind w:left="207"/>
              <w:rPr>
                <w:rFonts w:ascii="Bookman Old Style" w:hAnsi="Bookman Old Style" w:cs="Arial"/>
                <w:b/>
                <w:bCs/>
              </w:rPr>
            </w:pPr>
          </w:p>
        </w:tc>
        <w:tc>
          <w:tcPr>
            <w:tcW w:w="1276" w:type="dxa"/>
            <w:shd w:val="clear" w:color="auto" w:fill="auto"/>
          </w:tcPr>
          <w:p w14:paraId="4BDAAC3A" w14:textId="7AC40855" w:rsidR="00AD2581" w:rsidRDefault="000B4499"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011</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1F0E1765" w14:textId="5CCDA61B" w:rsidR="00AD2581" w:rsidRDefault="00407AC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w:t>
            </w:r>
            <w:r>
              <w:rPr>
                <w:rFonts w:ascii="Bookman Old Style" w:hAnsi="Bookman Old Style" w:cs="Arial"/>
                <w:b/>
                <w:szCs w:val="24"/>
              </w:rPr>
              <w:t>Saleski</w:t>
            </w:r>
          </w:p>
        </w:tc>
        <w:tc>
          <w:tcPr>
            <w:tcW w:w="4936" w:type="dxa"/>
            <w:shd w:val="clear" w:color="auto" w:fill="auto"/>
          </w:tcPr>
          <w:p w14:paraId="3B0B78A4" w14:textId="287CE2B6" w:rsidR="00AD258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434E40">
              <w:rPr>
                <w:rFonts w:ascii="Bookman Old Style" w:hAnsi="Bookman Old Style" w:cs="Arial"/>
                <w:szCs w:val="24"/>
              </w:rPr>
              <w:t xml:space="preserve">THAT </w:t>
            </w:r>
            <w:r w:rsidR="000B4499" w:rsidRPr="000B4499">
              <w:rPr>
                <w:rFonts w:ascii="Bookman Old Style" w:hAnsi="Bookman Old Style" w:cs="Arial"/>
                <w:szCs w:val="24"/>
              </w:rPr>
              <w:t xml:space="preserve">Bylaw 8-19 to amend Bylaw 3-16 The Traffic Bylaw </w:t>
            </w:r>
            <w:r>
              <w:rPr>
                <w:rFonts w:ascii="Bookman Old Style" w:hAnsi="Bookman Old Style" w:cs="Arial"/>
                <w:szCs w:val="24"/>
              </w:rPr>
              <w:t>be given a 3</w:t>
            </w:r>
            <w:r w:rsidRPr="00590331">
              <w:rPr>
                <w:rFonts w:ascii="Bookman Old Style" w:hAnsi="Bookman Old Style" w:cs="Arial"/>
                <w:szCs w:val="24"/>
                <w:vertAlign w:val="superscript"/>
              </w:rPr>
              <w:t>rd</w:t>
            </w:r>
            <w:r>
              <w:rPr>
                <w:rFonts w:ascii="Bookman Old Style" w:hAnsi="Bookman Old Style" w:cs="Arial"/>
                <w:szCs w:val="24"/>
              </w:rPr>
              <w:t xml:space="preserve"> reading at this meeting.</w:t>
            </w:r>
          </w:p>
          <w:p w14:paraId="7AA44DDD" w14:textId="1037BD27" w:rsidR="00AD2581" w:rsidRPr="001D4104"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1D4104">
              <w:rPr>
                <w:rFonts w:ascii="Bookman Old Style" w:hAnsi="Bookman Old Style" w:cs="Arial"/>
                <w:b/>
                <w:bCs/>
                <w:szCs w:val="24"/>
              </w:rPr>
              <w:t>Carried</w:t>
            </w:r>
          </w:p>
        </w:tc>
      </w:tr>
      <w:tr w:rsidR="00AD2581" w:rsidRPr="00EE7E07" w14:paraId="1494B85B" w14:textId="77777777" w:rsidTr="00893A75">
        <w:tc>
          <w:tcPr>
            <w:tcW w:w="2410" w:type="dxa"/>
            <w:shd w:val="clear" w:color="auto" w:fill="auto"/>
          </w:tcPr>
          <w:p w14:paraId="7F5A2606" w14:textId="77777777" w:rsidR="00AD2581" w:rsidRPr="00A824D4" w:rsidRDefault="00AD2581" w:rsidP="00AD2581">
            <w:pPr>
              <w:pStyle w:val="Header"/>
              <w:tabs>
                <w:tab w:val="clear" w:pos="4320"/>
                <w:tab w:val="clear" w:pos="8640"/>
              </w:tabs>
              <w:ind w:left="207"/>
              <w:rPr>
                <w:rFonts w:ascii="Bookman Old Style" w:hAnsi="Bookman Old Style" w:cs="Arial"/>
                <w:b/>
                <w:bCs/>
              </w:rPr>
            </w:pPr>
          </w:p>
        </w:tc>
        <w:tc>
          <w:tcPr>
            <w:tcW w:w="1276" w:type="dxa"/>
            <w:shd w:val="clear" w:color="auto" w:fill="auto"/>
          </w:tcPr>
          <w:p w14:paraId="4071A52C" w14:textId="595605C7" w:rsidR="00AD2581" w:rsidRDefault="000B4499"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012</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62DA5F86" w14:textId="249FE89C" w:rsidR="00AD2581" w:rsidRDefault="00407AC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/Schultz</w:t>
            </w:r>
          </w:p>
        </w:tc>
        <w:tc>
          <w:tcPr>
            <w:tcW w:w="4936" w:type="dxa"/>
            <w:shd w:val="clear" w:color="auto" w:fill="auto"/>
          </w:tcPr>
          <w:p w14:paraId="5E914D2B" w14:textId="5A122473" w:rsidR="00AD2581" w:rsidRPr="00590331"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90331">
              <w:rPr>
                <w:rFonts w:ascii="Bookman Old Style" w:hAnsi="Bookman Old Style" w:cs="Arial"/>
                <w:szCs w:val="24"/>
              </w:rPr>
              <w:t xml:space="preserve">THAT </w:t>
            </w:r>
            <w:r w:rsidR="000B4499" w:rsidRPr="000B4499">
              <w:rPr>
                <w:rFonts w:ascii="Bookman Old Style" w:hAnsi="Bookman Old Style" w:cs="Arial"/>
                <w:szCs w:val="24"/>
              </w:rPr>
              <w:t xml:space="preserve">Bylaw 8-19 to amend Bylaw 3-16 The Traffic Bylaw </w:t>
            </w:r>
            <w:r w:rsidRPr="00590331">
              <w:rPr>
                <w:rFonts w:ascii="Bookman Old Style" w:hAnsi="Bookman Old Style" w:cs="Arial"/>
                <w:szCs w:val="24"/>
              </w:rPr>
              <w:t>be read a 3</w:t>
            </w:r>
            <w:r w:rsidRPr="00590331">
              <w:rPr>
                <w:rFonts w:ascii="Bookman Old Style" w:hAnsi="Bookman Old Style" w:cs="Arial"/>
                <w:szCs w:val="24"/>
                <w:vertAlign w:val="superscript"/>
              </w:rPr>
              <w:t>rd</w:t>
            </w:r>
            <w:r w:rsidRPr="00590331">
              <w:rPr>
                <w:rFonts w:ascii="Bookman Old Style" w:hAnsi="Bookman Old Style" w:cs="Arial"/>
                <w:szCs w:val="24"/>
              </w:rPr>
              <w:t xml:space="preserve"> time and approved</w:t>
            </w:r>
          </w:p>
          <w:p w14:paraId="6E8F9003" w14:textId="074A4151" w:rsidR="00AD2581" w:rsidRPr="001D4104"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1D4104">
              <w:rPr>
                <w:rFonts w:ascii="Bookman Old Style" w:hAnsi="Bookman Old Style" w:cs="Arial"/>
                <w:b/>
                <w:bCs/>
                <w:szCs w:val="24"/>
              </w:rPr>
              <w:t>Carried</w:t>
            </w:r>
          </w:p>
        </w:tc>
      </w:tr>
      <w:tr w:rsidR="00AD2581" w:rsidRPr="00EE7E07" w14:paraId="62A0FD6A" w14:textId="77777777" w:rsidTr="00893A75">
        <w:tc>
          <w:tcPr>
            <w:tcW w:w="2410" w:type="dxa"/>
            <w:shd w:val="clear" w:color="auto" w:fill="auto"/>
          </w:tcPr>
          <w:p w14:paraId="1F0F5729" w14:textId="77777777" w:rsidR="00AD2581" w:rsidRDefault="00AD2581" w:rsidP="00AD2581">
            <w:pPr>
              <w:pStyle w:val="Header"/>
              <w:tabs>
                <w:tab w:val="clear" w:pos="4320"/>
                <w:tab w:val="clear" w:pos="8640"/>
              </w:tabs>
              <w:ind w:left="30"/>
              <w:jc w:val="both"/>
              <w:rPr>
                <w:rFonts w:ascii="Bookman Old Style" w:hAnsi="Bookman Old Style" w:cs="Arial"/>
                <w:b/>
                <w:bCs/>
                <w:u w:val="single"/>
              </w:rPr>
            </w:pPr>
          </w:p>
        </w:tc>
        <w:tc>
          <w:tcPr>
            <w:tcW w:w="1276" w:type="dxa"/>
            <w:shd w:val="clear" w:color="auto" w:fill="auto"/>
          </w:tcPr>
          <w:p w14:paraId="2A8F8282"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268" w:type="dxa"/>
            <w:shd w:val="clear" w:color="auto" w:fill="auto"/>
          </w:tcPr>
          <w:p w14:paraId="5E8E7B0F"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1B13D361" w14:textId="1F2ED3D6" w:rsidR="00AD2581" w:rsidRPr="005940DD" w:rsidRDefault="0076070A"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r>
              <w:rPr>
                <w:rFonts w:ascii="Bookman Old Style" w:hAnsi="Bookman Old Style" w:cs="Arial"/>
                <w:b/>
                <w:bCs/>
                <w:szCs w:val="24"/>
              </w:rPr>
              <w:t>Cllr John Saleski left the meeting</w:t>
            </w:r>
          </w:p>
        </w:tc>
      </w:tr>
      <w:tr w:rsidR="00AD2581" w:rsidRPr="00EE7E07" w14:paraId="2EE8D0E0" w14:textId="77777777" w:rsidTr="00893A75">
        <w:tc>
          <w:tcPr>
            <w:tcW w:w="2410" w:type="dxa"/>
            <w:shd w:val="clear" w:color="auto" w:fill="auto"/>
          </w:tcPr>
          <w:p w14:paraId="1B9A3242" w14:textId="77777777" w:rsidR="00AD2581" w:rsidRDefault="00AD2581" w:rsidP="00AD2581">
            <w:pPr>
              <w:pStyle w:val="Header"/>
              <w:tabs>
                <w:tab w:val="clear" w:pos="4320"/>
                <w:tab w:val="clear" w:pos="8640"/>
              </w:tabs>
              <w:ind w:left="30"/>
              <w:jc w:val="both"/>
              <w:rPr>
                <w:rFonts w:ascii="Bookman Old Style" w:hAnsi="Bookman Old Style" w:cs="Arial"/>
                <w:b/>
                <w:bCs/>
                <w:u w:val="single"/>
              </w:rPr>
            </w:pPr>
          </w:p>
          <w:p w14:paraId="756085B5" w14:textId="0586D144" w:rsidR="00AD2581" w:rsidRDefault="00AD2581" w:rsidP="00AD2581">
            <w:pPr>
              <w:pStyle w:val="Header"/>
              <w:tabs>
                <w:tab w:val="clear" w:pos="4320"/>
                <w:tab w:val="clear" w:pos="8640"/>
              </w:tabs>
              <w:rPr>
                <w:rFonts w:ascii="Bookman Old Style" w:hAnsi="Bookman Old Style" w:cs="Arial"/>
                <w:b/>
                <w:szCs w:val="24"/>
                <w:u w:val="single"/>
              </w:rPr>
            </w:pPr>
            <w:r w:rsidRPr="00F23381">
              <w:rPr>
                <w:rFonts w:ascii="Bookman Old Style" w:hAnsi="Bookman Old Style" w:cs="Arial"/>
                <w:b/>
                <w:bCs/>
                <w:u w:val="single"/>
              </w:rPr>
              <w:t>NEW BUSINESS</w:t>
            </w:r>
          </w:p>
        </w:tc>
        <w:tc>
          <w:tcPr>
            <w:tcW w:w="1276" w:type="dxa"/>
            <w:shd w:val="clear" w:color="auto" w:fill="auto"/>
          </w:tcPr>
          <w:p w14:paraId="12F6765B" w14:textId="2016D58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268" w:type="dxa"/>
            <w:shd w:val="clear" w:color="auto" w:fill="auto"/>
          </w:tcPr>
          <w:p w14:paraId="14272F71"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3E53C63C" w14:textId="270A5BE2" w:rsidR="00AD2581" w:rsidRPr="005940DD"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p>
        </w:tc>
      </w:tr>
      <w:tr w:rsidR="00AD2581" w:rsidRPr="00EE7E07" w14:paraId="5FB3D4DF" w14:textId="77777777" w:rsidTr="00893A75">
        <w:trPr>
          <w:trHeight w:val="1133"/>
        </w:trPr>
        <w:tc>
          <w:tcPr>
            <w:tcW w:w="2410" w:type="dxa"/>
            <w:shd w:val="clear" w:color="auto" w:fill="auto"/>
          </w:tcPr>
          <w:p w14:paraId="34A1FC7D" w14:textId="153DC756" w:rsidR="00AD2581" w:rsidRPr="00656C42" w:rsidRDefault="0076070A" w:rsidP="00AD2581">
            <w:pPr>
              <w:ind w:left="30"/>
              <w:rPr>
                <w:rFonts w:ascii="Bookman Old Style" w:hAnsi="Bookman Old Style" w:cs="Arial"/>
                <w:b/>
                <w:szCs w:val="24"/>
              </w:rPr>
            </w:pPr>
            <w:r w:rsidRPr="00656C42">
              <w:rPr>
                <w:rFonts w:ascii="Bookman Old Style" w:hAnsi="Bookman Old Style" w:cs="Arial"/>
                <w:b/>
                <w:szCs w:val="24"/>
              </w:rPr>
              <w:t>Representative to Regina Beach Library board</w:t>
            </w:r>
          </w:p>
        </w:tc>
        <w:tc>
          <w:tcPr>
            <w:tcW w:w="1276" w:type="dxa"/>
            <w:shd w:val="clear" w:color="auto" w:fill="auto"/>
          </w:tcPr>
          <w:p w14:paraId="45601C74" w14:textId="195D0E22" w:rsidR="00AD2581" w:rsidRDefault="0076070A"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013</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07D0AC97" w14:textId="005F0C5E" w:rsidR="00AD2581" w:rsidRPr="00EE7E07" w:rsidRDefault="00894928"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w:t>
            </w:r>
            <w:r>
              <w:rPr>
                <w:rFonts w:ascii="Bookman Old Style" w:hAnsi="Bookman Old Style" w:cs="Arial"/>
                <w:b/>
                <w:szCs w:val="24"/>
              </w:rPr>
              <w:t>Schultz</w:t>
            </w:r>
          </w:p>
          <w:p w14:paraId="13306E34" w14:textId="7777777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7CE9B5B7" w14:textId="737DE79D" w:rsidR="00AD2581" w:rsidRPr="00967BE9"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967BE9">
              <w:rPr>
                <w:rFonts w:ascii="Bookman Old Style" w:hAnsi="Bookman Old Style" w:cs="Arial"/>
                <w:szCs w:val="24"/>
              </w:rPr>
              <w:t xml:space="preserve">THAT council </w:t>
            </w:r>
            <w:r>
              <w:rPr>
                <w:rFonts w:ascii="Bookman Old Style" w:hAnsi="Bookman Old Style" w:cs="Arial"/>
                <w:szCs w:val="24"/>
              </w:rPr>
              <w:t xml:space="preserve">approve </w:t>
            </w:r>
            <w:r w:rsidR="00894928">
              <w:rPr>
                <w:rFonts w:ascii="Bookman Old Style" w:hAnsi="Bookman Old Style" w:cs="Arial"/>
                <w:szCs w:val="24"/>
              </w:rPr>
              <w:t>Gary McLennan as the library board representative</w:t>
            </w:r>
            <w:r>
              <w:rPr>
                <w:rFonts w:ascii="Bookman Old Style" w:hAnsi="Bookman Old Style" w:cs="Arial"/>
                <w:szCs w:val="24"/>
              </w:rPr>
              <w:t xml:space="preserve">.  </w:t>
            </w:r>
          </w:p>
          <w:p w14:paraId="44006F1F" w14:textId="2CED32A1" w:rsidR="00AD2581" w:rsidRPr="005940DD"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Pr>
                <w:rFonts w:ascii="Bookman Old Style" w:hAnsi="Bookman Old Style" w:cs="Arial"/>
                <w:b/>
                <w:bCs/>
                <w:szCs w:val="24"/>
              </w:rPr>
              <w:t>Carried</w:t>
            </w:r>
          </w:p>
        </w:tc>
      </w:tr>
      <w:tr w:rsidR="00AD2581" w:rsidRPr="00EE7E07" w14:paraId="2CCBB005" w14:textId="77777777" w:rsidTr="00432EED">
        <w:tc>
          <w:tcPr>
            <w:tcW w:w="2410" w:type="dxa"/>
            <w:shd w:val="clear" w:color="auto" w:fill="auto"/>
          </w:tcPr>
          <w:p w14:paraId="5D09FF94" w14:textId="29816B92" w:rsidR="00AD2581" w:rsidRPr="00656C42" w:rsidRDefault="0076070A" w:rsidP="00AD2581">
            <w:pPr>
              <w:rPr>
                <w:rFonts w:ascii="Bookman Old Style" w:hAnsi="Bookman Old Style" w:cs="Arial"/>
                <w:b/>
                <w:szCs w:val="24"/>
              </w:rPr>
            </w:pPr>
            <w:r w:rsidRPr="00656C42">
              <w:rPr>
                <w:rFonts w:ascii="Bookman Old Style" w:hAnsi="Bookman Old Style" w:cs="Arial"/>
                <w:b/>
                <w:szCs w:val="24"/>
              </w:rPr>
              <w:t>That Taxervice be authorised on behalf of the Village of Buena Vista to take title.</w:t>
            </w:r>
          </w:p>
        </w:tc>
        <w:tc>
          <w:tcPr>
            <w:tcW w:w="1276" w:type="dxa"/>
            <w:shd w:val="clear" w:color="auto" w:fill="auto"/>
          </w:tcPr>
          <w:p w14:paraId="639ECAE6" w14:textId="0081AD47"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w:t>
            </w:r>
            <w:r w:rsidR="0076070A">
              <w:rPr>
                <w:rFonts w:ascii="Bookman Old Style" w:hAnsi="Bookman Old Style" w:cs="Arial"/>
                <w:b/>
                <w:szCs w:val="24"/>
              </w:rPr>
              <w:t>14</w:t>
            </w:r>
            <w:r>
              <w:rPr>
                <w:rFonts w:ascii="Bookman Old Style" w:hAnsi="Bookman Old Style" w:cs="Arial"/>
                <w:b/>
                <w:szCs w:val="24"/>
              </w:rPr>
              <w:t>/</w:t>
            </w:r>
            <w:r w:rsidR="0076070A">
              <w:rPr>
                <w:rFonts w:ascii="Bookman Old Style" w:hAnsi="Bookman Old Style" w:cs="Arial"/>
                <w:b/>
                <w:szCs w:val="24"/>
              </w:rPr>
              <w:t>20</w:t>
            </w:r>
          </w:p>
        </w:tc>
        <w:tc>
          <w:tcPr>
            <w:tcW w:w="2268" w:type="dxa"/>
            <w:shd w:val="clear" w:color="auto" w:fill="auto"/>
          </w:tcPr>
          <w:p w14:paraId="5DDAB63D" w14:textId="021FC08D" w:rsidR="00AD2581" w:rsidRPr="00F447FA" w:rsidRDefault="00AC24CF"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/Schultz</w:t>
            </w:r>
          </w:p>
        </w:tc>
        <w:tc>
          <w:tcPr>
            <w:tcW w:w="4936" w:type="dxa"/>
            <w:shd w:val="clear" w:color="auto" w:fill="auto"/>
          </w:tcPr>
          <w:p w14:paraId="44D4BAE1" w14:textId="77777777" w:rsidR="008D3EF7" w:rsidRPr="00162499" w:rsidRDefault="008D3EF7" w:rsidP="00162499">
            <w:pPr>
              <w:pStyle w:val="NoSpacing"/>
              <w:rPr>
                <w:rFonts w:ascii="Bookman Old Style" w:eastAsiaTheme="minorHAnsi" w:hAnsi="Bookman Old Style"/>
                <w:lang w:eastAsia="en-US"/>
              </w:rPr>
            </w:pPr>
            <w:r w:rsidRPr="00162499">
              <w:rPr>
                <w:rFonts w:ascii="Bookman Old Style" w:eastAsiaTheme="minorHAnsi" w:hAnsi="Bookman Old Style"/>
                <w:lang w:eastAsia="en-US"/>
              </w:rPr>
              <w:t>That Taxervice, on behalf of the Village of Buena Vista, be authorized under The Tax Enforcement Act to acquire title for the following described land:</w:t>
            </w:r>
          </w:p>
          <w:p w14:paraId="30122C92" w14:textId="77777777" w:rsidR="008D3EF7" w:rsidRPr="00162499" w:rsidRDefault="008D3EF7" w:rsidP="00162499">
            <w:pPr>
              <w:pStyle w:val="NoSpacing"/>
              <w:rPr>
                <w:rFonts w:ascii="Bookman Old Style" w:eastAsiaTheme="minorHAnsi" w:hAnsi="Bookman Old Style"/>
                <w:lang w:eastAsia="en-US"/>
              </w:rPr>
            </w:pPr>
            <w:r w:rsidRPr="00162499">
              <w:rPr>
                <w:rFonts w:ascii="Bookman Old Style" w:eastAsiaTheme="minorHAnsi" w:hAnsi="Bookman Old Style"/>
                <w:lang w:eastAsia="en-US"/>
              </w:rPr>
              <w:t>Lot 3A Blk/Par 14 Plan No 71R18842 Ext 0 Title No 148271889</w:t>
            </w:r>
          </w:p>
          <w:p w14:paraId="2A8E3673" w14:textId="74AF4368" w:rsidR="00AD2581" w:rsidRPr="00162499"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162499">
              <w:rPr>
                <w:rFonts w:ascii="Bookman Old Style" w:hAnsi="Bookman Old Style" w:cs="Arial"/>
                <w:b/>
                <w:bCs/>
                <w:szCs w:val="24"/>
              </w:rPr>
              <w:t>Carried</w:t>
            </w:r>
          </w:p>
        </w:tc>
      </w:tr>
      <w:tr w:rsidR="00AD2581" w:rsidRPr="00EE7E07" w14:paraId="08B6BF21" w14:textId="77777777" w:rsidTr="00432EED">
        <w:tc>
          <w:tcPr>
            <w:tcW w:w="2410" w:type="dxa"/>
            <w:shd w:val="clear" w:color="auto" w:fill="auto"/>
          </w:tcPr>
          <w:p w14:paraId="197D9FEE" w14:textId="745CEEEA" w:rsidR="00AD2581" w:rsidRPr="00656C42" w:rsidRDefault="0076070A" w:rsidP="00AD2581">
            <w:pPr>
              <w:rPr>
                <w:rFonts w:ascii="Bookman Old Style" w:hAnsi="Bookman Old Style" w:cs="Arial"/>
                <w:b/>
                <w:szCs w:val="24"/>
              </w:rPr>
            </w:pPr>
            <w:r w:rsidRPr="00656C42">
              <w:rPr>
                <w:rFonts w:ascii="Bookman Old Style" w:hAnsi="Bookman Old Style" w:cs="Arial"/>
                <w:b/>
                <w:szCs w:val="24"/>
              </w:rPr>
              <w:t>That Taxervice be authorised on behalf of the Village of Buena Vista to proceed to request title.</w:t>
            </w:r>
          </w:p>
        </w:tc>
        <w:tc>
          <w:tcPr>
            <w:tcW w:w="1276" w:type="dxa"/>
            <w:shd w:val="clear" w:color="auto" w:fill="auto"/>
          </w:tcPr>
          <w:p w14:paraId="036D3240" w14:textId="3E107D04" w:rsidR="00AD2581" w:rsidRDefault="0076070A"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015</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0F2D6AFD" w14:textId="2E78E81C" w:rsidR="00AD2581" w:rsidRPr="00F447FA" w:rsidRDefault="00043795"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w:t>
            </w:r>
            <w:r w:rsidR="00AD2581">
              <w:rPr>
                <w:rFonts w:ascii="Bookman Old Style" w:hAnsi="Bookman Old Style" w:cs="Arial"/>
                <w:b/>
                <w:szCs w:val="24"/>
              </w:rPr>
              <w:t>/</w:t>
            </w:r>
            <w:r>
              <w:rPr>
                <w:rFonts w:ascii="Bookman Old Style" w:hAnsi="Bookman Old Style" w:cs="Arial"/>
                <w:b/>
                <w:szCs w:val="24"/>
              </w:rPr>
              <w:t>Ziglo</w:t>
            </w:r>
          </w:p>
        </w:tc>
        <w:tc>
          <w:tcPr>
            <w:tcW w:w="4936" w:type="dxa"/>
            <w:shd w:val="clear" w:color="auto" w:fill="auto"/>
          </w:tcPr>
          <w:p w14:paraId="1CA15E95" w14:textId="77777777" w:rsidR="008D3EF7" w:rsidRPr="008D3EF7" w:rsidRDefault="008D3EF7" w:rsidP="008D3EF7">
            <w:pPr>
              <w:suppressAutoHyphens w:val="0"/>
              <w:spacing w:after="160" w:line="259" w:lineRule="auto"/>
              <w:rPr>
                <w:rFonts w:ascii="Bookman Old Style" w:eastAsiaTheme="minorHAnsi" w:hAnsi="Bookman Old Style" w:cstheme="minorBidi"/>
                <w:szCs w:val="24"/>
                <w:lang w:val="en-US" w:eastAsia="en-US"/>
              </w:rPr>
            </w:pPr>
            <w:r w:rsidRPr="008D3EF7">
              <w:rPr>
                <w:rFonts w:ascii="Bookman Old Style" w:eastAsiaTheme="minorHAnsi" w:hAnsi="Bookman Old Style" w:cstheme="minorBidi"/>
                <w:szCs w:val="24"/>
                <w:lang w:val="en-US" w:eastAsia="en-US"/>
              </w:rPr>
              <w:t>That Taxervice be authorized under s22(1) of The Tax Enforcement Act to commence proceedings to request title with respect to the following described lands:</w:t>
            </w:r>
          </w:p>
          <w:tbl>
            <w:tblPr>
              <w:tblStyle w:val="TableGrid"/>
              <w:tblW w:w="0" w:type="auto"/>
              <w:tblLayout w:type="fixed"/>
              <w:tblLook w:val="04A0" w:firstRow="1" w:lastRow="0" w:firstColumn="1" w:lastColumn="0" w:noHBand="0" w:noVBand="1"/>
            </w:tblPr>
            <w:tblGrid>
              <w:gridCol w:w="846"/>
              <w:gridCol w:w="2693"/>
              <w:gridCol w:w="1276"/>
            </w:tblGrid>
            <w:tr w:rsidR="008D3EF7" w:rsidRPr="008D3EF7" w14:paraId="4EE9FE86" w14:textId="77777777" w:rsidTr="006A50A4">
              <w:tc>
                <w:tcPr>
                  <w:tcW w:w="846" w:type="dxa"/>
                </w:tcPr>
                <w:p w14:paraId="75B641E8"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Roll #</w:t>
                  </w:r>
                </w:p>
              </w:tc>
              <w:tc>
                <w:tcPr>
                  <w:tcW w:w="2693" w:type="dxa"/>
                </w:tcPr>
                <w:p w14:paraId="6C0B61EE"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Legal description</w:t>
                  </w:r>
                </w:p>
              </w:tc>
              <w:tc>
                <w:tcPr>
                  <w:tcW w:w="1276" w:type="dxa"/>
                </w:tcPr>
                <w:p w14:paraId="0BB8E305"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Title no</w:t>
                  </w:r>
                </w:p>
              </w:tc>
            </w:tr>
            <w:tr w:rsidR="008D3EF7" w:rsidRPr="008D3EF7" w14:paraId="1F13FF90" w14:textId="77777777" w:rsidTr="006A50A4">
              <w:tc>
                <w:tcPr>
                  <w:tcW w:w="846" w:type="dxa"/>
                </w:tcPr>
                <w:p w14:paraId="01D62E01"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122</w:t>
                  </w:r>
                </w:p>
              </w:tc>
              <w:tc>
                <w:tcPr>
                  <w:tcW w:w="2693" w:type="dxa"/>
                </w:tcPr>
                <w:p w14:paraId="10AF8F3E"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Lot 7 Blk 20 Plan 84R31362</w:t>
                  </w:r>
                </w:p>
              </w:tc>
              <w:tc>
                <w:tcPr>
                  <w:tcW w:w="1276" w:type="dxa"/>
                </w:tcPr>
                <w:p w14:paraId="3A16FDD1"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142622209</w:t>
                  </w:r>
                </w:p>
              </w:tc>
            </w:tr>
            <w:tr w:rsidR="008D3EF7" w:rsidRPr="008D3EF7" w14:paraId="1AC6095D" w14:textId="77777777" w:rsidTr="006A50A4">
              <w:tc>
                <w:tcPr>
                  <w:tcW w:w="846" w:type="dxa"/>
                </w:tcPr>
                <w:p w14:paraId="5D3FF979"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138</w:t>
                  </w:r>
                </w:p>
              </w:tc>
              <w:tc>
                <w:tcPr>
                  <w:tcW w:w="2693" w:type="dxa"/>
                </w:tcPr>
                <w:p w14:paraId="7A527FB4"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Lot 7 Blk 22 Plan CI627</w:t>
                  </w:r>
                </w:p>
              </w:tc>
              <w:tc>
                <w:tcPr>
                  <w:tcW w:w="1276" w:type="dxa"/>
                </w:tcPr>
                <w:p w14:paraId="49FA1A0C"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142461963</w:t>
                  </w:r>
                </w:p>
              </w:tc>
            </w:tr>
            <w:tr w:rsidR="008D3EF7" w:rsidRPr="008D3EF7" w14:paraId="77440245" w14:textId="77777777" w:rsidTr="006A50A4">
              <w:tc>
                <w:tcPr>
                  <w:tcW w:w="846" w:type="dxa"/>
                </w:tcPr>
                <w:p w14:paraId="3A6207CE"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157</w:t>
                  </w:r>
                </w:p>
              </w:tc>
              <w:tc>
                <w:tcPr>
                  <w:tcW w:w="2693" w:type="dxa"/>
                </w:tcPr>
                <w:p w14:paraId="5DD24D90"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Lot 1A Blk 26 Plan DM2190</w:t>
                  </w:r>
                </w:p>
              </w:tc>
              <w:tc>
                <w:tcPr>
                  <w:tcW w:w="1276" w:type="dxa"/>
                </w:tcPr>
                <w:p w14:paraId="67F68472"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103626817</w:t>
                  </w:r>
                </w:p>
              </w:tc>
            </w:tr>
            <w:tr w:rsidR="008D3EF7" w:rsidRPr="008D3EF7" w14:paraId="27EC4888" w14:textId="77777777" w:rsidTr="006A50A4">
              <w:tc>
                <w:tcPr>
                  <w:tcW w:w="846" w:type="dxa"/>
                </w:tcPr>
                <w:p w14:paraId="071810BF"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158</w:t>
                  </w:r>
                </w:p>
              </w:tc>
              <w:tc>
                <w:tcPr>
                  <w:tcW w:w="2693" w:type="dxa"/>
                </w:tcPr>
                <w:p w14:paraId="414736A5"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Lot 3 Blk 26 Plan DM2190</w:t>
                  </w:r>
                </w:p>
              </w:tc>
              <w:tc>
                <w:tcPr>
                  <w:tcW w:w="1276" w:type="dxa"/>
                </w:tcPr>
                <w:p w14:paraId="640827D0" w14:textId="77777777" w:rsidR="008D3EF7" w:rsidRPr="008D3EF7" w:rsidRDefault="008D3EF7" w:rsidP="008D3EF7">
                  <w:pPr>
                    <w:suppressAutoHyphens w:val="0"/>
                    <w:rPr>
                      <w:rFonts w:asciiTheme="minorHAnsi" w:eastAsiaTheme="minorHAnsi" w:hAnsiTheme="minorHAnsi" w:cstheme="minorBidi"/>
                      <w:sz w:val="22"/>
                      <w:szCs w:val="22"/>
                      <w:lang w:val="en-US" w:eastAsia="en-US"/>
                    </w:rPr>
                  </w:pPr>
                  <w:r w:rsidRPr="008D3EF7">
                    <w:rPr>
                      <w:rFonts w:asciiTheme="minorHAnsi" w:eastAsiaTheme="minorHAnsi" w:hAnsiTheme="minorHAnsi" w:cstheme="minorBidi"/>
                      <w:sz w:val="22"/>
                      <w:szCs w:val="22"/>
                      <w:lang w:val="en-US" w:eastAsia="en-US"/>
                    </w:rPr>
                    <w:t>103626839</w:t>
                  </w:r>
                </w:p>
              </w:tc>
            </w:tr>
          </w:tbl>
          <w:p w14:paraId="623AF224" w14:textId="77777777" w:rsidR="0076070A" w:rsidRPr="00AC24CF" w:rsidRDefault="0076070A"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5C6E260E" w14:textId="1FE69DC8" w:rsidR="00AD2581" w:rsidRPr="00EE7E07" w:rsidRDefault="00AD2581" w:rsidP="007607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Pr>
                <w:rFonts w:ascii="Bookman Old Style" w:hAnsi="Bookman Old Style" w:cs="Arial"/>
                <w:b/>
                <w:bCs/>
                <w:szCs w:val="24"/>
              </w:rPr>
              <w:t>C</w:t>
            </w:r>
            <w:r w:rsidR="0076070A">
              <w:rPr>
                <w:rFonts w:ascii="Bookman Old Style" w:hAnsi="Bookman Old Style" w:cs="Arial"/>
                <w:b/>
                <w:bCs/>
                <w:szCs w:val="24"/>
              </w:rPr>
              <w:t>arried</w:t>
            </w:r>
          </w:p>
        </w:tc>
      </w:tr>
      <w:tr w:rsidR="00AD2581" w:rsidRPr="00EE7E07" w14:paraId="2E9791A3" w14:textId="77777777" w:rsidTr="00432EED">
        <w:tc>
          <w:tcPr>
            <w:tcW w:w="2410" w:type="dxa"/>
            <w:shd w:val="clear" w:color="auto" w:fill="auto"/>
          </w:tcPr>
          <w:p w14:paraId="0E7F390D" w14:textId="454FA216" w:rsidR="00AD2581" w:rsidRPr="00656C42" w:rsidRDefault="00043795" w:rsidP="00AD2581">
            <w:pPr>
              <w:rPr>
                <w:rFonts w:ascii="Bookman Old Style" w:hAnsi="Bookman Old Style" w:cs="Arial"/>
                <w:b/>
                <w:szCs w:val="24"/>
              </w:rPr>
            </w:pPr>
            <w:r w:rsidRPr="00656C42">
              <w:rPr>
                <w:rFonts w:ascii="Bookman Old Style" w:hAnsi="Bookman Old Style" w:cs="Arial"/>
                <w:b/>
                <w:szCs w:val="24"/>
              </w:rPr>
              <w:lastRenderedPageBreak/>
              <w:t>2019 Tax arrears</w:t>
            </w:r>
          </w:p>
        </w:tc>
        <w:tc>
          <w:tcPr>
            <w:tcW w:w="1276" w:type="dxa"/>
            <w:shd w:val="clear" w:color="auto" w:fill="auto"/>
          </w:tcPr>
          <w:p w14:paraId="41BC5EB9" w14:textId="74176D5E" w:rsidR="00AD2581" w:rsidRDefault="00043795"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016/20</w:t>
            </w:r>
          </w:p>
        </w:tc>
        <w:tc>
          <w:tcPr>
            <w:tcW w:w="2268" w:type="dxa"/>
            <w:shd w:val="clear" w:color="auto" w:fill="auto"/>
          </w:tcPr>
          <w:p w14:paraId="728AB61F" w14:textId="30D9E576" w:rsidR="00AD2581" w:rsidRPr="00F447FA" w:rsidRDefault="00043795"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043795">
              <w:rPr>
                <w:rFonts w:ascii="Bookman Old Style" w:hAnsi="Bookman Old Style" w:cs="Arial"/>
                <w:b/>
                <w:szCs w:val="24"/>
              </w:rPr>
              <w:t>Schultz/Ziglo</w:t>
            </w:r>
          </w:p>
        </w:tc>
        <w:tc>
          <w:tcPr>
            <w:tcW w:w="4936" w:type="dxa"/>
            <w:shd w:val="clear" w:color="auto" w:fill="auto"/>
          </w:tcPr>
          <w:p w14:paraId="431D42F9" w14:textId="2E0DAB56" w:rsidR="00043795" w:rsidRDefault="00043795" w:rsidP="000437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r w:rsidRPr="00043795">
              <w:rPr>
                <w:rFonts w:ascii="Bookman Old Style" w:hAnsi="Bookman Old Style" w:cs="Arial"/>
                <w:bCs/>
                <w:szCs w:val="24"/>
              </w:rPr>
              <w:t xml:space="preserve">That council approve the </w:t>
            </w:r>
            <w:r w:rsidR="00264004">
              <w:rPr>
                <w:rFonts w:ascii="Bookman Old Style" w:hAnsi="Bookman Old Style" w:cs="Arial"/>
                <w:bCs/>
                <w:szCs w:val="24"/>
              </w:rPr>
              <w:t>properties herein be advertised as a L</w:t>
            </w:r>
            <w:r w:rsidRPr="00043795">
              <w:rPr>
                <w:rFonts w:ascii="Bookman Old Style" w:hAnsi="Bookman Old Style" w:cs="Arial"/>
                <w:bCs/>
                <w:szCs w:val="24"/>
              </w:rPr>
              <w:t>ist of land in arrears</w:t>
            </w:r>
            <w:r w:rsidRPr="00043795">
              <w:rPr>
                <w:rFonts w:ascii="Bookman Old Style" w:hAnsi="Bookman Old Style" w:cs="Arial"/>
                <w:b/>
                <w:bCs/>
                <w:szCs w:val="24"/>
              </w:rPr>
              <w:t xml:space="preserve"> </w:t>
            </w:r>
            <w:r w:rsidR="00264004" w:rsidRPr="00264004">
              <w:rPr>
                <w:rFonts w:ascii="Bookman Old Style" w:hAnsi="Bookman Old Style" w:cs="Arial"/>
                <w:szCs w:val="24"/>
              </w:rPr>
              <w:t>and the tax enforcement process proceed</w:t>
            </w:r>
            <w:r w:rsidR="00264004">
              <w:rPr>
                <w:rFonts w:ascii="Bookman Old Style" w:hAnsi="Bookman Old Style" w:cs="Arial"/>
                <w:szCs w:val="24"/>
              </w:rPr>
              <w:t xml:space="preserve"> on all properties</w:t>
            </w:r>
            <w:r w:rsidR="00264004" w:rsidRPr="00264004">
              <w:rPr>
                <w:rFonts w:ascii="Bookman Old Style" w:hAnsi="Bookman Old Style" w:cs="Arial"/>
                <w:szCs w:val="24"/>
              </w:rPr>
              <w:t>.</w:t>
            </w:r>
          </w:p>
          <w:p w14:paraId="4E79B813" w14:textId="4A769ACB" w:rsidR="00AD2581" w:rsidRPr="003E1464" w:rsidRDefault="00AD2581" w:rsidP="000437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3E1464">
              <w:rPr>
                <w:rFonts w:ascii="Bookman Old Style" w:hAnsi="Bookman Old Style" w:cs="Arial"/>
                <w:b/>
                <w:bCs/>
                <w:szCs w:val="24"/>
              </w:rPr>
              <w:t>Carried</w:t>
            </w:r>
          </w:p>
        </w:tc>
      </w:tr>
      <w:tr w:rsidR="00AD2581" w:rsidRPr="00EE7E07" w14:paraId="1E255F30" w14:textId="77777777" w:rsidTr="00432EED">
        <w:tc>
          <w:tcPr>
            <w:tcW w:w="2410" w:type="dxa"/>
            <w:shd w:val="clear" w:color="auto" w:fill="auto"/>
          </w:tcPr>
          <w:p w14:paraId="596EFA4B" w14:textId="43BBBBA8" w:rsidR="00AD2581" w:rsidRPr="00656C42" w:rsidRDefault="00043795" w:rsidP="00AD2581">
            <w:pPr>
              <w:rPr>
                <w:rFonts w:ascii="Bookman Old Style" w:hAnsi="Bookman Old Style" w:cs="Arial"/>
                <w:b/>
                <w:szCs w:val="24"/>
              </w:rPr>
            </w:pPr>
            <w:r w:rsidRPr="00656C42">
              <w:rPr>
                <w:rFonts w:ascii="Bookman Old Style" w:hAnsi="Bookman Old Style" w:cs="Arial"/>
                <w:b/>
                <w:szCs w:val="24"/>
              </w:rPr>
              <w:t>Board of revision representative</w:t>
            </w:r>
          </w:p>
        </w:tc>
        <w:tc>
          <w:tcPr>
            <w:tcW w:w="1276" w:type="dxa"/>
            <w:shd w:val="clear" w:color="auto" w:fill="auto"/>
          </w:tcPr>
          <w:p w14:paraId="11850303" w14:textId="573B6076" w:rsidR="00AD2581" w:rsidRDefault="00043795"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017</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36D155EB" w14:textId="53E2308F" w:rsidR="00AD2581" w:rsidRPr="00F447FA" w:rsidRDefault="00043795"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AD2581">
              <w:rPr>
                <w:rFonts w:ascii="Bookman Old Style" w:hAnsi="Bookman Old Style" w:cs="Arial"/>
                <w:b/>
                <w:szCs w:val="24"/>
              </w:rPr>
              <w:t>/</w:t>
            </w:r>
            <w:r>
              <w:rPr>
                <w:rFonts w:ascii="Bookman Old Style" w:hAnsi="Bookman Old Style" w:cs="Arial"/>
                <w:b/>
                <w:szCs w:val="24"/>
              </w:rPr>
              <w:t>Schultz</w:t>
            </w:r>
          </w:p>
        </w:tc>
        <w:tc>
          <w:tcPr>
            <w:tcW w:w="4936" w:type="dxa"/>
            <w:shd w:val="clear" w:color="auto" w:fill="auto"/>
          </w:tcPr>
          <w:p w14:paraId="3BCC9D34" w14:textId="77777777" w:rsidR="00043795" w:rsidRDefault="00043795" w:rsidP="000437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w:t>
            </w:r>
            <w:r w:rsidRPr="00043795">
              <w:rPr>
                <w:rFonts w:ascii="Bookman Old Style" w:hAnsi="Bookman Old Style" w:cs="Arial"/>
                <w:szCs w:val="24"/>
              </w:rPr>
              <w:t xml:space="preserve"> Barry Worman be approved as Board of revision representative.</w:t>
            </w:r>
          </w:p>
          <w:p w14:paraId="34F85558" w14:textId="77777777" w:rsidR="00AD2581" w:rsidRDefault="00AD2581" w:rsidP="000437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043795">
              <w:rPr>
                <w:rFonts w:ascii="Bookman Old Style" w:hAnsi="Bookman Old Style" w:cs="Arial"/>
                <w:b/>
                <w:bCs/>
                <w:szCs w:val="24"/>
              </w:rPr>
              <w:t>Carried</w:t>
            </w:r>
          </w:p>
          <w:p w14:paraId="17D9EB52" w14:textId="2F9652EF" w:rsidR="006B1992" w:rsidRPr="00043795" w:rsidRDefault="006B1992" w:rsidP="000437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p>
        </w:tc>
      </w:tr>
      <w:tr w:rsidR="00F26353" w:rsidRPr="00EE7E07" w14:paraId="3F4193D5" w14:textId="77777777" w:rsidTr="00432EED">
        <w:tc>
          <w:tcPr>
            <w:tcW w:w="2410" w:type="dxa"/>
            <w:shd w:val="clear" w:color="auto" w:fill="auto"/>
          </w:tcPr>
          <w:p w14:paraId="4794C790" w14:textId="58092DFC" w:rsidR="00F26353" w:rsidRPr="00656C42" w:rsidRDefault="00F26353" w:rsidP="00BE31EE">
            <w:pPr>
              <w:pStyle w:val="Header"/>
              <w:tabs>
                <w:tab w:val="clear" w:pos="4320"/>
                <w:tab w:val="clear" w:pos="8640"/>
              </w:tabs>
              <w:ind w:left="38"/>
              <w:rPr>
                <w:rFonts w:ascii="Bookman Old Style" w:hAnsi="Bookman Old Style" w:cs="Arial"/>
                <w:b/>
              </w:rPr>
            </w:pPr>
            <w:r w:rsidRPr="00656C42">
              <w:rPr>
                <w:rFonts w:ascii="Bookman Old Style" w:hAnsi="Bookman Old Style" w:cs="Arial"/>
                <w:b/>
              </w:rPr>
              <w:t>Voluntary Regional Cooperation Workshop.</w:t>
            </w:r>
          </w:p>
        </w:tc>
        <w:tc>
          <w:tcPr>
            <w:tcW w:w="1276" w:type="dxa"/>
            <w:shd w:val="clear" w:color="auto" w:fill="auto"/>
          </w:tcPr>
          <w:p w14:paraId="31B8C5E4" w14:textId="4B7F3410" w:rsidR="00F26353" w:rsidRDefault="00F26353"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018/20</w:t>
            </w:r>
          </w:p>
        </w:tc>
        <w:tc>
          <w:tcPr>
            <w:tcW w:w="2268" w:type="dxa"/>
            <w:shd w:val="clear" w:color="auto" w:fill="auto"/>
          </w:tcPr>
          <w:p w14:paraId="188C88DB" w14:textId="70179700" w:rsidR="00F26353" w:rsidRDefault="00F26353"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Ziglo/Schultz</w:t>
            </w:r>
          </w:p>
        </w:tc>
        <w:tc>
          <w:tcPr>
            <w:tcW w:w="4936" w:type="dxa"/>
            <w:shd w:val="clear" w:color="auto" w:fill="auto"/>
          </w:tcPr>
          <w:p w14:paraId="5D289374" w14:textId="77997731" w:rsidR="00F26353" w:rsidRDefault="00F26353"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Gary McLennan and Lorna Davies be approved to attend the workshop on January 29, 2020.</w:t>
            </w:r>
          </w:p>
          <w:p w14:paraId="626B08E8" w14:textId="3AFF247A" w:rsidR="00F26353" w:rsidRPr="00F26353" w:rsidRDefault="00F26353" w:rsidP="00F26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F26353">
              <w:rPr>
                <w:rFonts w:ascii="Bookman Old Style" w:hAnsi="Bookman Old Style" w:cs="Arial"/>
                <w:b/>
                <w:bCs/>
                <w:szCs w:val="24"/>
              </w:rPr>
              <w:t>Carried</w:t>
            </w:r>
          </w:p>
        </w:tc>
      </w:tr>
      <w:tr w:rsidR="00AD2581" w:rsidRPr="00EE7E07" w14:paraId="03606897" w14:textId="77777777" w:rsidTr="00432EED">
        <w:tc>
          <w:tcPr>
            <w:tcW w:w="2410" w:type="dxa"/>
            <w:shd w:val="clear" w:color="auto" w:fill="auto"/>
          </w:tcPr>
          <w:p w14:paraId="421EA7AE" w14:textId="77777777" w:rsidR="00BE31EE" w:rsidRPr="00656C42" w:rsidRDefault="00BE31EE" w:rsidP="00BE31EE">
            <w:pPr>
              <w:pStyle w:val="Header"/>
              <w:tabs>
                <w:tab w:val="clear" w:pos="4320"/>
                <w:tab w:val="clear" w:pos="8640"/>
              </w:tabs>
              <w:ind w:left="38"/>
              <w:rPr>
                <w:rFonts w:ascii="Bookman Old Style" w:hAnsi="Bookman Old Style" w:cs="Arial"/>
                <w:b/>
              </w:rPr>
            </w:pPr>
            <w:r w:rsidRPr="00656C42">
              <w:rPr>
                <w:rFonts w:ascii="Bookman Old Style" w:hAnsi="Bookman Old Style" w:cs="Arial"/>
                <w:b/>
              </w:rPr>
              <w:t>Well upgrade project.</w:t>
            </w:r>
          </w:p>
          <w:p w14:paraId="468ADEF5" w14:textId="77777777" w:rsidR="00AD2581" w:rsidRPr="00656C42" w:rsidRDefault="00AD2581" w:rsidP="00AD2581">
            <w:pPr>
              <w:rPr>
                <w:rFonts w:ascii="Bookman Old Style" w:hAnsi="Bookman Old Style" w:cs="Arial"/>
                <w:b/>
                <w:szCs w:val="24"/>
              </w:rPr>
            </w:pPr>
          </w:p>
        </w:tc>
        <w:tc>
          <w:tcPr>
            <w:tcW w:w="1276" w:type="dxa"/>
            <w:shd w:val="clear" w:color="auto" w:fill="auto"/>
          </w:tcPr>
          <w:p w14:paraId="589840BB" w14:textId="31FC906F" w:rsidR="00AD2581" w:rsidRDefault="00BE31EE"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01</w:t>
            </w:r>
            <w:r w:rsidR="00F26353">
              <w:rPr>
                <w:rFonts w:ascii="Bookman Old Style" w:hAnsi="Bookman Old Style" w:cs="Arial"/>
                <w:b/>
                <w:szCs w:val="24"/>
              </w:rPr>
              <w:t>9</w:t>
            </w:r>
            <w:r>
              <w:rPr>
                <w:rFonts w:ascii="Bookman Old Style" w:hAnsi="Bookman Old Style" w:cs="Arial"/>
                <w:b/>
                <w:szCs w:val="24"/>
              </w:rPr>
              <w:t>/20</w:t>
            </w:r>
          </w:p>
        </w:tc>
        <w:tc>
          <w:tcPr>
            <w:tcW w:w="2268" w:type="dxa"/>
            <w:shd w:val="clear" w:color="auto" w:fill="auto"/>
          </w:tcPr>
          <w:p w14:paraId="63F83D11" w14:textId="1F1992CB" w:rsidR="00AD2581" w:rsidRPr="00F447FA" w:rsidRDefault="00BE31EE"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Ziglo/Schultz</w:t>
            </w:r>
          </w:p>
        </w:tc>
        <w:tc>
          <w:tcPr>
            <w:tcW w:w="4936" w:type="dxa"/>
            <w:shd w:val="clear" w:color="auto" w:fill="auto"/>
          </w:tcPr>
          <w:p w14:paraId="56405E80" w14:textId="77777777" w:rsidR="00AD2581" w:rsidRDefault="00BE31EE"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w:t>
            </w:r>
            <w:r w:rsidRPr="00BE31EE">
              <w:rPr>
                <w:rFonts w:ascii="Bookman Old Style" w:hAnsi="Bookman Old Style" w:cs="Arial"/>
                <w:szCs w:val="24"/>
              </w:rPr>
              <w:t xml:space="preserve"> Council approves the Backup Well Upgrade Project and commits to contributing the municipal share of eligible and ineligible costs and overages related to the project which will be funded through the Village of Buena Vista’s Infrastructure fund.</w:t>
            </w:r>
          </w:p>
          <w:p w14:paraId="454BAE09" w14:textId="1C40ADDD" w:rsidR="00BE31EE" w:rsidRPr="00BE31EE" w:rsidRDefault="00BE31EE" w:rsidP="00BE3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BE31EE">
              <w:rPr>
                <w:rFonts w:ascii="Bookman Old Style" w:hAnsi="Bookman Old Style" w:cs="Arial"/>
                <w:b/>
                <w:bCs/>
                <w:szCs w:val="24"/>
              </w:rPr>
              <w:t>Carried</w:t>
            </w:r>
          </w:p>
        </w:tc>
        <w:bookmarkStart w:id="0" w:name="_GoBack"/>
        <w:bookmarkEnd w:id="0"/>
      </w:tr>
      <w:tr w:rsidR="00A05882" w:rsidRPr="00EE7E07" w14:paraId="417FB909" w14:textId="77777777" w:rsidTr="00432EED">
        <w:tc>
          <w:tcPr>
            <w:tcW w:w="2410" w:type="dxa"/>
            <w:shd w:val="clear" w:color="auto" w:fill="auto"/>
          </w:tcPr>
          <w:p w14:paraId="578460DC" w14:textId="77777777" w:rsidR="00A05882" w:rsidRPr="001721BC" w:rsidRDefault="00A05882" w:rsidP="00AD2581">
            <w:pPr>
              <w:rPr>
                <w:rFonts w:ascii="Bookman Old Style" w:hAnsi="Bookman Old Style" w:cs="Arial"/>
                <w:b/>
                <w:szCs w:val="24"/>
              </w:rPr>
            </w:pPr>
          </w:p>
        </w:tc>
        <w:tc>
          <w:tcPr>
            <w:tcW w:w="1276" w:type="dxa"/>
            <w:shd w:val="clear" w:color="auto" w:fill="auto"/>
          </w:tcPr>
          <w:p w14:paraId="0C84C82B" w14:textId="77777777" w:rsidR="00A05882" w:rsidRDefault="00A05882"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268" w:type="dxa"/>
            <w:shd w:val="clear" w:color="auto" w:fill="auto"/>
          </w:tcPr>
          <w:p w14:paraId="5CFFD0D8" w14:textId="77777777" w:rsidR="00A05882" w:rsidRPr="00F447FA" w:rsidRDefault="00A05882"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5CFBC349" w14:textId="77777777" w:rsidR="00A05882" w:rsidRPr="00EE7E07" w:rsidRDefault="00A05882"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AD2581" w:rsidRPr="00EE7E07" w14:paraId="1C464E6F" w14:textId="77777777" w:rsidTr="00432EED">
        <w:tc>
          <w:tcPr>
            <w:tcW w:w="2410" w:type="dxa"/>
            <w:shd w:val="clear" w:color="auto" w:fill="auto"/>
          </w:tcPr>
          <w:p w14:paraId="3B5775D1" w14:textId="77777777" w:rsidR="00AD2581" w:rsidRPr="004D1C06" w:rsidRDefault="00AD2581" w:rsidP="00AD2581">
            <w:r w:rsidRPr="001721BC">
              <w:rPr>
                <w:rFonts w:ascii="Bookman Old Style" w:hAnsi="Bookman Old Style" w:cs="Arial"/>
                <w:b/>
                <w:szCs w:val="24"/>
              </w:rPr>
              <w:t>Adjournment:</w:t>
            </w:r>
          </w:p>
        </w:tc>
        <w:tc>
          <w:tcPr>
            <w:tcW w:w="1276" w:type="dxa"/>
            <w:shd w:val="clear" w:color="auto" w:fill="auto"/>
          </w:tcPr>
          <w:p w14:paraId="254F98D6" w14:textId="5AD929A2" w:rsidR="00AD2581" w:rsidRDefault="00F26353"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w:t>
            </w:r>
            <w:r w:rsidR="00AD2581">
              <w:rPr>
                <w:rFonts w:ascii="Bookman Old Style" w:hAnsi="Bookman Old Style" w:cs="Arial"/>
                <w:b/>
                <w:szCs w:val="24"/>
              </w:rPr>
              <w:t>2</w:t>
            </w:r>
            <w:r w:rsidR="007F642D">
              <w:rPr>
                <w:rFonts w:ascii="Bookman Old Style" w:hAnsi="Bookman Old Style" w:cs="Arial"/>
                <w:b/>
                <w:szCs w:val="24"/>
              </w:rPr>
              <w:t>0</w:t>
            </w:r>
            <w:r w:rsidR="00AD2581">
              <w:rPr>
                <w:rFonts w:ascii="Bookman Old Style" w:hAnsi="Bookman Old Style" w:cs="Arial"/>
                <w:b/>
                <w:szCs w:val="24"/>
              </w:rPr>
              <w:t>/</w:t>
            </w:r>
            <w:r>
              <w:rPr>
                <w:rFonts w:ascii="Bookman Old Style" w:hAnsi="Bookman Old Style" w:cs="Arial"/>
                <w:b/>
                <w:szCs w:val="24"/>
              </w:rPr>
              <w:t>20</w:t>
            </w:r>
          </w:p>
        </w:tc>
        <w:tc>
          <w:tcPr>
            <w:tcW w:w="2268" w:type="dxa"/>
            <w:shd w:val="clear" w:color="auto" w:fill="auto"/>
          </w:tcPr>
          <w:p w14:paraId="79A70F46" w14:textId="0945208B" w:rsidR="00AD2581"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F447FA">
              <w:rPr>
                <w:rFonts w:ascii="Bookman Old Style" w:hAnsi="Bookman Old Style" w:cs="Arial"/>
                <w:b/>
                <w:szCs w:val="24"/>
              </w:rPr>
              <w:t>Schultz</w:t>
            </w:r>
            <w:r>
              <w:rPr>
                <w:rFonts w:ascii="Bookman Old Style" w:hAnsi="Bookman Old Style" w:cs="Arial"/>
                <w:b/>
                <w:szCs w:val="24"/>
              </w:rPr>
              <w:t>/</w:t>
            </w:r>
            <w:r w:rsidR="00A05882">
              <w:rPr>
                <w:rFonts w:ascii="Bookman Old Style" w:hAnsi="Bookman Old Style" w:cs="Arial"/>
                <w:b/>
                <w:szCs w:val="24"/>
              </w:rPr>
              <w:t>Ziglo</w:t>
            </w:r>
          </w:p>
        </w:tc>
        <w:tc>
          <w:tcPr>
            <w:tcW w:w="4936" w:type="dxa"/>
            <w:shd w:val="clear" w:color="auto" w:fill="auto"/>
          </w:tcPr>
          <w:p w14:paraId="1901DFDA" w14:textId="56CDBB0A" w:rsidR="00AD2581" w:rsidRPr="00EE7E07"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E7E07">
              <w:rPr>
                <w:rFonts w:ascii="Bookman Old Style" w:hAnsi="Bookman Old Style" w:cs="Arial"/>
                <w:szCs w:val="24"/>
              </w:rPr>
              <w:t xml:space="preserve">THAT the meeting be adjourned at </w:t>
            </w:r>
            <w:r w:rsidR="00A05882">
              <w:rPr>
                <w:rFonts w:ascii="Bookman Old Style" w:hAnsi="Bookman Old Style" w:cs="Arial"/>
                <w:szCs w:val="24"/>
              </w:rPr>
              <w:t>7</w:t>
            </w:r>
            <w:r>
              <w:rPr>
                <w:rFonts w:ascii="Bookman Old Style" w:hAnsi="Bookman Old Style" w:cs="Arial"/>
                <w:szCs w:val="24"/>
              </w:rPr>
              <w:t>.</w:t>
            </w:r>
            <w:r w:rsidR="00A05882">
              <w:rPr>
                <w:rFonts w:ascii="Bookman Old Style" w:hAnsi="Bookman Old Style" w:cs="Arial"/>
                <w:szCs w:val="24"/>
              </w:rPr>
              <w:t>30</w:t>
            </w:r>
            <w:r>
              <w:rPr>
                <w:rFonts w:ascii="Bookman Old Style" w:hAnsi="Bookman Old Style" w:cs="Arial"/>
                <w:szCs w:val="24"/>
              </w:rPr>
              <w:t>pm</w:t>
            </w:r>
          </w:p>
          <w:p w14:paraId="77F56590" w14:textId="77777777" w:rsidR="00AD2581" w:rsidRPr="00F83975"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EE7E07">
              <w:rPr>
                <w:rFonts w:ascii="Bookman Old Style" w:hAnsi="Bookman Old Style" w:cs="Arial"/>
                <w:b/>
                <w:szCs w:val="24"/>
              </w:rPr>
              <w:t>Carried</w:t>
            </w:r>
          </w:p>
        </w:tc>
      </w:tr>
      <w:tr w:rsidR="00AD2581" w:rsidRPr="00EE7E07" w14:paraId="062988D2" w14:textId="77777777" w:rsidTr="00331EFB">
        <w:tc>
          <w:tcPr>
            <w:tcW w:w="5954" w:type="dxa"/>
            <w:gridSpan w:val="3"/>
            <w:shd w:val="clear" w:color="auto" w:fill="auto"/>
          </w:tcPr>
          <w:p w14:paraId="7358FD5F" w14:textId="77777777" w:rsidR="00AD2581" w:rsidRPr="00EE7E07" w:rsidRDefault="00AD2581"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4936" w:type="dxa"/>
            <w:shd w:val="clear" w:color="auto" w:fill="auto"/>
          </w:tcPr>
          <w:p w14:paraId="37FD2963" w14:textId="77777777" w:rsidR="00AD2581" w:rsidRPr="00EE7E07"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bl>
    <w:p w14:paraId="69F6623A" w14:textId="77777777" w:rsidR="00D23B38" w:rsidRPr="00EE7E07"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2C2344D5" w14:textId="77777777" w:rsidR="00587676" w:rsidRPr="00EE7E07" w:rsidRDefault="00587676"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p>
    <w:p w14:paraId="07AFC23E" w14:textId="37ED6FEB" w:rsidR="00AA697E" w:rsidRPr="00EE7E07" w:rsidRDefault="00DB6625"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u w:val="single"/>
        </w:rPr>
      </w:pPr>
      <w:r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rPr>
        <w:tab/>
      </w:r>
      <w:r w:rsidR="000C6567" w:rsidRPr="00EE7E07">
        <w:rPr>
          <w:rFonts w:ascii="Bookman Old Style" w:hAnsi="Bookman Old Style" w:cs="Arial"/>
          <w:szCs w:val="24"/>
        </w:rPr>
        <w:tab/>
      </w:r>
      <w:r w:rsidR="002B3A78" w:rsidRPr="00EE7E07">
        <w:rPr>
          <w:rFonts w:ascii="Bookman Old Style" w:hAnsi="Bookman Old Style" w:cs="Arial"/>
          <w:szCs w:val="24"/>
        </w:rPr>
        <w:tab/>
      </w:r>
      <w:r w:rsidR="002B3A78" w:rsidRPr="00EE7E07">
        <w:rPr>
          <w:rFonts w:ascii="Bookman Old Style" w:hAnsi="Bookman Old Style" w:cs="Arial"/>
          <w:szCs w:val="24"/>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r w:rsidR="00AA697E" w:rsidRPr="00EE7E07">
        <w:rPr>
          <w:rFonts w:ascii="Bookman Old Style" w:hAnsi="Bookman Old Style" w:cs="Arial"/>
          <w:szCs w:val="24"/>
          <w:u w:val="single"/>
        </w:rPr>
        <w:tab/>
      </w:r>
    </w:p>
    <w:p w14:paraId="7CBB7287" w14:textId="04CA8E22" w:rsidR="00AA697E" w:rsidRDefault="00F87481"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sidRPr="00EE7E07">
        <w:rPr>
          <w:rFonts w:ascii="Bookman Old Style" w:hAnsi="Bookman Old Style" w:cs="Arial"/>
          <w:szCs w:val="24"/>
        </w:rPr>
        <w:t>Mayor</w:t>
      </w:r>
      <w:r w:rsidR="00315B7E" w:rsidRPr="00EE7E07">
        <w:rPr>
          <w:rFonts w:ascii="Bookman Old Style" w:hAnsi="Bookman Old Style" w:cs="Arial"/>
          <w:szCs w:val="24"/>
        </w:rPr>
        <w:tab/>
      </w:r>
      <w:r w:rsidR="00315B7E" w:rsidRPr="00EE7E07">
        <w:rPr>
          <w:rFonts w:ascii="Bookman Old Style" w:hAnsi="Bookman Old Style" w:cs="Arial"/>
          <w:szCs w:val="24"/>
        </w:rPr>
        <w:tab/>
      </w:r>
      <w:r w:rsidR="00C9614A" w:rsidRPr="00EE7E07">
        <w:rPr>
          <w:rFonts w:ascii="Bookman Old Style" w:hAnsi="Bookman Old Style" w:cs="Arial"/>
          <w:szCs w:val="24"/>
        </w:rPr>
        <w:tab/>
      </w:r>
      <w:r w:rsidR="00785334" w:rsidRPr="00EE7E07">
        <w:rPr>
          <w:rFonts w:ascii="Bookman Old Style" w:hAnsi="Bookman Old Style" w:cs="Arial"/>
          <w:szCs w:val="24"/>
        </w:rPr>
        <w:tab/>
      </w:r>
      <w:r w:rsidR="00785334" w:rsidRPr="00EE7E07">
        <w:rPr>
          <w:rFonts w:ascii="Bookman Old Style" w:hAnsi="Bookman Old Style" w:cs="Arial"/>
          <w:szCs w:val="24"/>
        </w:rPr>
        <w:tab/>
      </w:r>
      <w:r w:rsidR="002D5EF4" w:rsidRPr="00EE7E07">
        <w:rPr>
          <w:rFonts w:ascii="Bookman Old Style" w:hAnsi="Bookman Old Style" w:cs="Arial"/>
          <w:szCs w:val="24"/>
        </w:rPr>
        <w:tab/>
      </w:r>
      <w:r w:rsidR="002B3A78" w:rsidRPr="00EE7E07">
        <w:rPr>
          <w:rFonts w:ascii="Bookman Old Style" w:hAnsi="Bookman Old Style" w:cs="Arial"/>
          <w:szCs w:val="24"/>
        </w:rPr>
        <w:tab/>
      </w:r>
      <w:r w:rsidR="002B3A78" w:rsidRPr="00EE7E07">
        <w:rPr>
          <w:rFonts w:ascii="Bookman Old Style" w:hAnsi="Bookman Old Style" w:cs="Arial"/>
          <w:szCs w:val="24"/>
        </w:rPr>
        <w:tab/>
      </w:r>
      <w:r w:rsidR="00FB7FE7" w:rsidRPr="00EE7E07">
        <w:rPr>
          <w:rFonts w:ascii="Bookman Old Style" w:hAnsi="Bookman Old Style" w:cs="Arial"/>
          <w:szCs w:val="24"/>
        </w:rPr>
        <w:t>Chief Administrative Officer</w:t>
      </w:r>
    </w:p>
    <w:sectPr w:rsidR="00AA697E" w:rsidSect="00562006">
      <w:headerReference w:type="default" r:id="rId8"/>
      <w:footerReference w:type="default" r:id="rId9"/>
      <w:pgSz w:w="12240" w:h="15840" w:code="1"/>
      <w:pgMar w:top="258" w:right="720" w:bottom="720" w:left="72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57F0" w14:textId="77777777" w:rsidR="0043642D" w:rsidRDefault="0043642D">
      <w:r>
        <w:separator/>
      </w:r>
    </w:p>
  </w:endnote>
  <w:endnote w:type="continuationSeparator" w:id="0">
    <w:p w14:paraId="5DE0F804" w14:textId="77777777" w:rsidR="0043642D" w:rsidRDefault="004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10E3268C" w14:textId="4FF484D1" w:rsidR="00A6136D" w:rsidRDefault="006427AF" w:rsidP="00AB0EB6">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r>
      <w:rPr>
        <w:rFonts w:ascii="Arial" w:hAnsi="Arial" w:cs="Arial"/>
        <w:i/>
        <w:sz w:val="16"/>
        <w:szCs w:val="16"/>
      </w:rPr>
      <w:t>January</w:t>
    </w:r>
    <w:r w:rsidR="00F447FA">
      <w:rPr>
        <w:rFonts w:ascii="Arial" w:hAnsi="Arial" w:cs="Arial"/>
        <w:i/>
        <w:sz w:val="16"/>
        <w:szCs w:val="16"/>
      </w:rPr>
      <w:t xml:space="preserve"> 2</w:t>
    </w:r>
    <w:r>
      <w:rPr>
        <w:rFonts w:ascii="Arial" w:hAnsi="Arial" w:cs="Arial"/>
        <w:i/>
        <w:sz w:val="16"/>
        <w:szCs w:val="16"/>
      </w:rPr>
      <w:t>7</w:t>
    </w:r>
    <w:r w:rsidR="004D1C06">
      <w:rPr>
        <w:rFonts w:ascii="Arial" w:hAnsi="Arial" w:cs="Arial"/>
        <w:i/>
        <w:sz w:val="16"/>
        <w:szCs w:val="16"/>
      </w:rPr>
      <w:t>, 20</w:t>
    </w:r>
    <w:r>
      <w:rPr>
        <w:rFonts w:ascii="Arial" w:hAnsi="Arial" w:cs="Arial"/>
        <w:i/>
        <w:sz w:val="16"/>
        <w:szCs w:val="16"/>
      </w:rPr>
      <w:t>20</w:t>
    </w:r>
  </w:p>
  <w:p w14:paraId="754A913D" w14:textId="77777777" w:rsidR="00A6136D" w:rsidRPr="00F0176A" w:rsidRDefault="00A6136D" w:rsidP="00E40C6C">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Fonts w:ascii="Arial" w:hAnsi="Arial" w:cs="Arial"/>
        <w:i/>
        <w:sz w:val="16"/>
        <w:szCs w:val="16"/>
      </w:rPr>
    </w:pPr>
    <w:r>
      <w:rPr>
        <w:rFonts w:ascii="Arial" w:hAnsi="Arial" w:cs="Arial"/>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Fonts w:ascii="Arial" w:hAnsi="Arial" w:cs="Arial"/>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7ED7" w14:textId="77777777" w:rsidR="0043642D" w:rsidRDefault="0043642D">
      <w:r>
        <w:separator/>
      </w:r>
    </w:p>
  </w:footnote>
  <w:footnote w:type="continuationSeparator" w:id="0">
    <w:p w14:paraId="2CF9C601" w14:textId="77777777" w:rsidR="0043642D" w:rsidRDefault="0043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E26995"/>
    <w:multiLevelType w:val="hybridMultilevel"/>
    <w:tmpl w:val="A6989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75261E"/>
    <w:multiLevelType w:val="hybridMultilevel"/>
    <w:tmpl w:val="14AC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624063"/>
    <w:multiLevelType w:val="hybridMultilevel"/>
    <w:tmpl w:val="AC060A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716B22"/>
    <w:multiLevelType w:val="hybridMultilevel"/>
    <w:tmpl w:val="95C8B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CE2936"/>
    <w:multiLevelType w:val="hybridMultilevel"/>
    <w:tmpl w:val="FC76B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0C0172"/>
    <w:multiLevelType w:val="hybridMultilevel"/>
    <w:tmpl w:val="399A21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E054F6"/>
    <w:multiLevelType w:val="hybridMultilevel"/>
    <w:tmpl w:val="6D76A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B13518"/>
    <w:multiLevelType w:val="hybridMultilevel"/>
    <w:tmpl w:val="2E060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764E0C"/>
    <w:multiLevelType w:val="hybridMultilevel"/>
    <w:tmpl w:val="CD5E3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F43018"/>
    <w:multiLevelType w:val="hybridMultilevel"/>
    <w:tmpl w:val="860E4C9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C2541B"/>
    <w:multiLevelType w:val="hybridMultilevel"/>
    <w:tmpl w:val="96A0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0E4082"/>
    <w:multiLevelType w:val="hybridMultilevel"/>
    <w:tmpl w:val="1C80B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420B19"/>
    <w:multiLevelType w:val="hybridMultilevel"/>
    <w:tmpl w:val="C22E1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B63F73"/>
    <w:multiLevelType w:val="hybridMultilevel"/>
    <w:tmpl w:val="BDFE5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932C0A"/>
    <w:multiLevelType w:val="hybridMultilevel"/>
    <w:tmpl w:val="D4AC52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F730FFC"/>
    <w:multiLevelType w:val="hybridMultilevel"/>
    <w:tmpl w:val="DD96486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31374F50"/>
    <w:multiLevelType w:val="hybridMultilevel"/>
    <w:tmpl w:val="1F30E790"/>
    <w:lvl w:ilvl="0" w:tplc="57C8052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B7390A"/>
    <w:multiLevelType w:val="hybridMultilevel"/>
    <w:tmpl w:val="E1C6F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CF5163"/>
    <w:multiLevelType w:val="hybridMultilevel"/>
    <w:tmpl w:val="FC3C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1C0D20"/>
    <w:multiLevelType w:val="hybridMultilevel"/>
    <w:tmpl w:val="9BFE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E94532"/>
    <w:multiLevelType w:val="hybridMultilevel"/>
    <w:tmpl w:val="0B02C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2B15B7"/>
    <w:multiLevelType w:val="hybridMultilevel"/>
    <w:tmpl w:val="A9C47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B55AAC"/>
    <w:multiLevelType w:val="hybridMultilevel"/>
    <w:tmpl w:val="6622B37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7" w15:restartNumberingAfterBreak="0">
    <w:nsid w:val="52874767"/>
    <w:multiLevelType w:val="hybridMultilevel"/>
    <w:tmpl w:val="D8FE3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9174CE"/>
    <w:multiLevelType w:val="hybridMultilevel"/>
    <w:tmpl w:val="9A728AE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15:restartNumberingAfterBreak="0">
    <w:nsid w:val="551B3003"/>
    <w:multiLevelType w:val="hybridMultilevel"/>
    <w:tmpl w:val="04C0B9C0"/>
    <w:lvl w:ilvl="0" w:tplc="02363606">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9214AD"/>
    <w:multiLevelType w:val="hybridMultilevel"/>
    <w:tmpl w:val="DB1A1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01441E"/>
    <w:multiLevelType w:val="hybridMultilevel"/>
    <w:tmpl w:val="CBB6A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3D3FC0"/>
    <w:multiLevelType w:val="hybridMultilevel"/>
    <w:tmpl w:val="F236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74454"/>
    <w:multiLevelType w:val="hybridMultilevel"/>
    <w:tmpl w:val="0D52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3044EC"/>
    <w:multiLevelType w:val="hybridMultilevel"/>
    <w:tmpl w:val="959A9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F80110"/>
    <w:multiLevelType w:val="hybridMultilevel"/>
    <w:tmpl w:val="FEB27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375D4"/>
    <w:multiLevelType w:val="hybridMultilevel"/>
    <w:tmpl w:val="490CA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0201ED"/>
    <w:multiLevelType w:val="hybridMultilevel"/>
    <w:tmpl w:val="757C8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897145"/>
    <w:multiLevelType w:val="hybridMultilevel"/>
    <w:tmpl w:val="6CD83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A30DA7"/>
    <w:multiLevelType w:val="hybridMultilevel"/>
    <w:tmpl w:val="7C6E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A94A6B"/>
    <w:multiLevelType w:val="hybridMultilevel"/>
    <w:tmpl w:val="5C661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8E820A0"/>
    <w:multiLevelType w:val="hybridMultilevel"/>
    <w:tmpl w:val="ADF2B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5466E2"/>
    <w:multiLevelType w:val="hybridMultilevel"/>
    <w:tmpl w:val="064E1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9"/>
  </w:num>
  <w:num w:numId="5">
    <w:abstractNumId w:val="36"/>
  </w:num>
  <w:num w:numId="6">
    <w:abstractNumId w:val="21"/>
  </w:num>
  <w:num w:numId="7">
    <w:abstractNumId w:val="37"/>
  </w:num>
  <w:num w:numId="8">
    <w:abstractNumId w:val="38"/>
  </w:num>
  <w:num w:numId="9">
    <w:abstractNumId w:val="40"/>
  </w:num>
  <w:num w:numId="10">
    <w:abstractNumId w:val="0"/>
  </w:num>
  <w:num w:numId="11">
    <w:abstractNumId w:val="34"/>
  </w:num>
  <w:num w:numId="12">
    <w:abstractNumId w:val="31"/>
  </w:num>
  <w:num w:numId="13">
    <w:abstractNumId w:val="23"/>
  </w:num>
  <w:num w:numId="14">
    <w:abstractNumId w:val="25"/>
  </w:num>
  <w:num w:numId="15">
    <w:abstractNumId w:val="24"/>
  </w:num>
  <w:num w:numId="16">
    <w:abstractNumId w:val="20"/>
  </w:num>
  <w:num w:numId="17">
    <w:abstractNumId w:val="16"/>
  </w:num>
  <w:num w:numId="18">
    <w:abstractNumId w:val="33"/>
  </w:num>
  <w:num w:numId="19">
    <w:abstractNumId w:val="32"/>
  </w:num>
  <w:num w:numId="20">
    <w:abstractNumId w:val="13"/>
  </w:num>
  <w:num w:numId="21">
    <w:abstractNumId w:val="15"/>
  </w:num>
  <w:num w:numId="22">
    <w:abstractNumId w:val="8"/>
  </w:num>
  <w:num w:numId="23">
    <w:abstractNumId w:val="39"/>
  </w:num>
  <w:num w:numId="24">
    <w:abstractNumId w:val="6"/>
  </w:num>
  <w:num w:numId="25">
    <w:abstractNumId w:val="17"/>
  </w:num>
  <w:num w:numId="26">
    <w:abstractNumId w:val="12"/>
  </w:num>
  <w:num w:numId="27">
    <w:abstractNumId w:val="42"/>
  </w:num>
  <w:num w:numId="28">
    <w:abstractNumId w:val="9"/>
  </w:num>
  <w:num w:numId="29">
    <w:abstractNumId w:val="7"/>
  </w:num>
  <w:num w:numId="30">
    <w:abstractNumId w:val="29"/>
  </w:num>
  <w:num w:numId="31">
    <w:abstractNumId w:val="11"/>
  </w:num>
  <w:num w:numId="32">
    <w:abstractNumId w:val="26"/>
  </w:num>
  <w:num w:numId="33">
    <w:abstractNumId w:val="5"/>
  </w:num>
  <w:num w:numId="34">
    <w:abstractNumId w:val="18"/>
  </w:num>
  <w:num w:numId="35">
    <w:abstractNumId w:val="35"/>
  </w:num>
  <w:num w:numId="36">
    <w:abstractNumId w:val="41"/>
  </w:num>
  <w:num w:numId="37">
    <w:abstractNumId w:val="27"/>
  </w:num>
  <w:num w:numId="38">
    <w:abstractNumId w:val="10"/>
  </w:num>
  <w:num w:numId="39">
    <w:abstractNumId w:val="28"/>
  </w:num>
  <w:num w:numId="40">
    <w:abstractNumId w:val="22"/>
  </w:num>
  <w:num w:numId="41">
    <w:abstractNumId w:val="30"/>
  </w:num>
  <w:num w:numId="42">
    <w:abstractNumId w:val="1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4"/>
    <w:rsid w:val="0000213E"/>
    <w:rsid w:val="00002164"/>
    <w:rsid w:val="00003510"/>
    <w:rsid w:val="000039CF"/>
    <w:rsid w:val="00003A13"/>
    <w:rsid w:val="00004D95"/>
    <w:rsid w:val="00005F4D"/>
    <w:rsid w:val="00005F5D"/>
    <w:rsid w:val="00006254"/>
    <w:rsid w:val="000073A2"/>
    <w:rsid w:val="000073BA"/>
    <w:rsid w:val="00007DBC"/>
    <w:rsid w:val="00010AC0"/>
    <w:rsid w:val="000112C5"/>
    <w:rsid w:val="00013227"/>
    <w:rsid w:val="00014320"/>
    <w:rsid w:val="000153F2"/>
    <w:rsid w:val="000156A3"/>
    <w:rsid w:val="00015BEB"/>
    <w:rsid w:val="00015E45"/>
    <w:rsid w:val="00016557"/>
    <w:rsid w:val="000179F4"/>
    <w:rsid w:val="00022A57"/>
    <w:rsid w:val="00022AA4"/>
    <w:rsid w:val="0002579B"/>
    <w:rsid w:val="00030CB0"/>
    <w:rsid w:val="00033E68"/>
    <w:rsid w:val="00034A32"/>
    <w:rsid w:val="00034B55"/>
    <w:rsid w:val="000352CE"/>
    <w:rsid w:val="000353E5"/>
    <w:rsid w:val="00035FDB"/>
    <w:rsid w:val="000362B7"/>
    <w:rsid w:val="00036592"/>
    <w:rsid w:val="00037364"/>
    <w:rsid w:val="000405F3"/>
    <w:rsid w:val="00040D70"/>
    <w:rsid w:val="0004259D"/>
    <w:rsid w:val="00042F8F"/>
    <w:rsid w:val="00043795"/>
    <w:rsid w:val="00043F27"/>
    <w:rsid w:val="00045A9F"/>
    <w:rsid w:val="00045E1A"/>
    <w:rsid w:val="00046171"/>
    <w:rsid w:val="000477D9"/>
    <w:rsid w:val="000505A2"/>
    <w:rsid w:val="000521DF"/>
    <w:rsid w:val="00052B62"/>
    <w:rsid w:val="00053238"/>
    <w:rsid w:val="00053F0E"/>
    <w:rsid w:val="00054BBF"/>
    <w:rsid w:val="000559BE"/>
    <w:rsid w:val="00055B06"/>
    <w:rsid w:val="00056CA9"/>
    <w:rsid w:val="000606CC"/>
    <w:rsid w:val="0006323C"/>
    <w:rsid w:val="000632AF"/>
    <w:rsid w:val="00063587"/>
    <w:rsid w:val="0006360E"/>
    <w:rsid w:val="00063813"/>
    <w:rsid w:val="000652B4"/>
    <w:rsid w:val="0006540E"/>
    <w:rsid w:val="000657DD"/>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13B4"/>
    <w:rsid w:val="000818A6"/>
    <w:rsid w:val="00081A50"/>
    <w:rsid w:val="000821F1"/>
    <w:rsid w:val="00082BB2"/>
    <w:rsid w:val="000831FC"/>
    <w:rsid w:val="00085E91"/>
    <w:rsid w:val="0008682A"/>
    <w:rsid w:val="00087F6D"/>
    <w:rsid w:val="00090F99"/>
    <w:rsid w:val="00091E5E"/>
    <w:rsid w:val="00092399"/>
    <w:rsid w:val="00092505"/>
    <w:rsid w:val="00092B26"/>
    <w:rsid w:val="00093264"/>
    <w:rsid w:val="00097422"/>
    <w:rsid w:val="000A05CC"/>
    <w:rsid w:val="000A4132"/>
    <w:rsid w:val="000A4D2C"/>
    <w:rsid w:val="000A4FB2"/>
    <w:rsid w:val="000A5409"/>
    <w:rsid w:val="000A5F55"/>
    <w:rsid w:val="000A6654"/>
    <w:rsid w:val="000A7193"/>
    <w:rsid w:val="000A7FC2"/>
    <w:rsid w:val="000B0603"/>
    <w:rsid w:val="000B13B1"/>
    <w:rsid w:val="000B1CDE"/>
    <w:rsid w:val="000B2C3C"/>
    <w:rsid w:val="000B38EF"/>
    <w:rsid w:val="000B4499"/>
    <w:rsid w:val="000B49B1"/>
    <w:rsid w:val="000B5312"/>
    <w:rsid w:val="000B738C"/>
    <w:rsid w:val="000B7CDC"/>
    <w:rsid w:val="000C33CC"/>
    <w:rsid w:val="000C35B5"/>
    <w:rsid w:val="000C40F4"/>
    <w:rsid w:val="000C5FFE"/>
    <w:rsid w:val="000C6567"/>
    <w:rsid w:val="000C6AA6"/>
    <w:rsid w:val="000C7730"/>
    <w:rsid w:val="000D0883"/>
    <w:rsid w:val="000D2E51"/>
    <w:rsid w:val="000D300D"/>
    <w:rsid w:val="000D4916"/>
    <w:rsid w:val="000D4DC5"/>
    <w:rsid w:val="000D4E12"/>
    <w:rsid w:val="000D5E8B"/>
    <w:rsid w:val="000D71DB"/>
    <w:rsid w:val="000D7D25"/>
    <w:rsid w:val="000D7D4E"/>
    <w:rsid w:val="000D7D71"/>
    <w:rsid w:val="000E0D05"/>
    <w:rsid w:val="000E2DD2"/>
    <w:rsid w:val="000E3218"/>
    <w:rsid w:val="000E498C"/>
    <w:rsid w:val="000E53A3"/>
    <w:rsid w:val="000E7801"/>
    <w:rsid w:val="000E78E1"/>
    <w:rsid w:val="000F13C3"/>
    <w:rsid w:val="000F2248"/>
    <w:rsid w:val="000F238D"/>
    <w:rsid w:val="000F30C6"/>
    <w:rsid w:val="000F42C1"/>
    <w:rsid w:val="000F49E1"/>
    <w:rsid w:val="000F5339"/>
    <w:rsid w:val="000F6B7D"/>
    <w:rsid w:val="00100556"/>
    <w:rsid w:val="00103836"/>
    <w:rsid w:val="001038C7"/>
    <w:rsid w:val="001040B9"/>
    <w:rsid w:val="00104BC1"/>
    <w:rsid w:val="001059C3"/>
    <w:rsid w:val="00105BBD"/>
    <w:rsid w:val="00106874"/>
    <w:rsid w:val="001075D6"/>
    <w:rsid w:val="001075E0"/>
    <w:rsid w:val="00110F5E"/>
    <w:rsid w:val="00111520"/>
    <w:rsid w:val="00111880"/>
    <w:rsid w:val="00111C29"/>
    <w:rsid w:val="001121F2"/>
    <w:rsid w:val="00112272"/>
    <w:rsid w:val="00112689"/>
    <w:rsid w:val="0011286B"/>
    <w:rsid w:val="00113638"/>
    <w:rsid w:val="00113C99"/>
    <w:rsid w:val="00113E93"/>
    <w:rsid w:val="00114026"/>
    <w:rsid w:val="00114617"/>
    <w:rsid w:val="00114C02"/>
    <w:rsid w:val="00115403"/>
    <w:rsid w:val="001155AA"/>
    <w:rsid w:val="001159E5"/>
    <w:rsid w:val="00116DE5"/>
    <w:rsid w:val="00116EC5"/>
    <w:rsid w:val="001170FC"/>
    <w:rsid w:val="001173C4"/>
    <w:rsid w:val="00117AE0"/>
    <w:rsid w:val="00117B61"/>
    <w:rsid w:val="00121726"/>
    <w:rsid w:val="00121D5F"/>
    <w:rsid w:val="00122C1F"/>
    <w:rsid w:val="00124245"/>
    <w:rsid w:val="001256E8"/>
    <w:rsid w:val="00127A4D"/>
    <w:rsid w:val="001306D7"/>
    <w:rsid w:val="001334DA"/>
    <w:rsid w:val="001339BF"/>
    <w:rsid w:val="00133BB8"/>
    <w:rsid w:val="00136189"/>
    <w:rsid w:val="0013637B"/>
    <w:rsid w:val="00136608"/>
    <w:rsid w:val="00136A8C"/>
    <w:rsid w:val="00137CDA"/>
    <w:rsid w:val="001401DD"/>
    <w:rsid w:val="00141992"/>
    <w:rsid w:val="00142FD0"/>
    <w:rsid w:val="00143018"/>
    <w:rsid w:val="0014365D"/>
    <w:rsid w:val="00143B07"/>
    <w:rsid w:val="00144D0B"/>
    <w:rsid w:val="001454F8"/>
    <w:rsid w:val="0014603D"/>
    <w:rsid w:val="001464FE"/>
    <w:rsid w:val="001465A6"/>
    <w:rsid w:val="00146972"/>
    <w:rsid w:val="00146B1B"/>
    <w:rsid w:val="00150E3D"/>
    <w:rsid w:val="00151CC1"/>
    <w:rsid w:val="00153E28"/>
    <w:rsid w:val="001545C5"/>
    <w:rsid w:val="00155AFF"/>
    <w:rsid w:val="0015628C"/>
    <w:rsid w:val="00156607"/>
    <w:rsid w:val="00156809"/>
    <w:rsid w:val="00157F3A"/>
    <w:rsid w:val="001614FE"/>
    <w:rsid w:val="00161515"/>
    <w:rsid w:val="00162499"/>
    <w:rsid w:val="0016266D"/>
    <w:rsid w:val="00163424"/>
    <w:rsid w:val="00165686"/>
    <w:rsid w:val="001660B9"/>
    <w:rsid w:val="00166C09"/>
    <w:rsid w:val="00167F23"/>
    <w:rsid w:val="001702C7"/>
    <w:rsid w:val="00170D20"/>
    <w:rsid w:val="001714F9"/>
    <w:rsid w:val="00171ED6"/>
    <w:rsid w:val="001721BC"/>
    <w:rsid w:val="00172400"/>
    <w:rsid w:val="001725D1"/>
    <w:rsid w:val="001745CC"/>
    <w:rsid w:val="00175C0D"/>
    <w:rsid w:val="00175F1E"/>
    <w:rsid w:val="0017616E"/>
    <w:rsid w:val="00176B94"/>
    <w:rsid w:val="00176CDC"/>
    <w:rsid w:val="00176D1D"/>
    <w:rsid w:val="00177AA5"/>
    <w:rsid w:val="00180A32"/>
    <w:rsid w:val="00181877"/>
    <w:rsid w:val="00182129"/>
    <w:rsid w:val="0018254A"/>
    <w:rsid w:val="00182709"/>
    <w:rsid w:val="00182C9F"/>
    <w:rsid w:val="001841EC"/>
    <w:rsid w:val="00184503"/>
    <w:rsid w:val="00185062"/>
    <w:rsid w:val="00185588"/>
    <w:rsid w:val="00186997"/>
    <w:rsid w:val="00186B4B"/>
    <w:rsid w:val="00186B51"/>
    <w:rsid w:val="00187C73"/>
    <w:rsid w:val="00187EC8"/>
    <w:rsid w:val="001925FE"/>
    <w:rsid w:val="00192DF3"/>
    <w:rsid w:val="00194C05"/>
    <w:rsid w:val="00194D8E"/>
    <w:rsid w:val="00196C62"/>
    <w:rsid w:val="00196CAD"/>
    <w:rsid w:val="0019772C"/>
    <w:rsid w:val="00197A9C"/>
    <w:rsid w:val="001A00C6"/>
    <w:rsid w:val="001A08AC"/>
    <w:rsid w:val="001A5408"/>
    <w:rsid w:val="001A5FD4"/>
    <w:rsid w:val="001A70AF"/>
    <w:rsid w:val="001A7162"/>
    <w:rsid w:val="001A7502"/>
    <w:rsid w:val="001A7E6A"/>
    <w:rsid w:val="001B0B75"/>
    <w:rsid w:val="001B0D5E"/>
    <w:rsid w:val="001B27A1"/>
    <w:rsid w:val="001B35B7"/>
    <w:rsid w:val="001B3D7A"/>
    <w:rsid w:val="001B59EB"/>
    <w:rsid w:val="001B6002"/>
    <w:rsid w:val="001B60AE"/>
    <w:rsid w:val="001B6E09"/>
    <w:rsid w:val="001B766C"/>
    <w:rsid w:val="001B76AC"/>
    <w:rsid w:val="001B7AAB"/>
    <w:rsid w:val="001B7C45"/>
    <w:rsid w:val="001B7D9B"/>
    <w:rsid w:val="001C04B1"/>
    <w:rsid w:val="001C14A2"/>
    <w:rsid w:val="001C1BC3"/>
    <w:rsid w:val="001C453A"/>
    <w:rsid w:val="001C58FA"/>
    <w:rsid w:val="001C59AA"/>
    <w:rsid w:val="001C5DB6"/>
    <w:rsid w:val="001C6075"/>
    <w:rsid w:val="001C71EA"/>
    <w:rsid w:val="001C7307"/>
    <w:rsid w:val="001C78BF"/>
    <w:rsid w:val="001D0068"/>
    <w:rsid w:val="001D08AC"/>
    <w:rsid w:val="001D0C26"/>
    <w:rsid w:val="001D3E58"/>
    <w:rsid w:val="001D4104"/>
    <w:rsid w:val="001D4DCE"/>
    <w:rsid w:val="001D4EEF"/>
    <w:rsid w:val="001D5005"/>
    <w:rsid w:val="001D5F03"/>
    <w:rsid w:val="001D7C02"/>
    <w:rsid w:val="001E0E73"/>
    <w:rsid w:val="001E1120"/>
    <w:rsid w:val="001E1CFA"/>
    <w:rsid w:val="001E2891"/>
    <w:rsid w:val="001E2FEE"/>
    <w:rsid w:val="001E3B67"/>
    <w:rsid w:val="001E3F74"/>
    <w:rsid w:val="001E785D"/>
    <w:rsid w:val="001F1115"/>
    <w:rsid w:val="001F129E"/>
    <w:rsid w:val="001F1646"/>
    <w:rsid w:val="001F169E"/>
    <w:rsid w:val="001F191F"/>
    <w:rsid w:val="001F37B2"/>
    <w:rsid w:val="001F40C5"/>
    <w:rsid w:val="001F54F6"/>
    <w:rsid w:val="001F6197"/>
    <w:rsid w:val="001F7918"/>
    <w:rsid w:val="001F7A22"/>
    <w:rsid w:val="001F7AD9"/>
    <w:rsid w:val="00200777"/>
    <w:rsid w:val="00200C07"/>
    <w:rsid w:val="00200C09"/>
    <w:rsid w:val="00202D53"/>
    <w:rsid w:val="00202DD3"/>
    <w:rsid w:val="00203E89"/>
    <w:rsid w:val="0020430F"/>
    <w:rsid w:val="002049BA"/>
    <w:rsid w:val="002049E2"/>
    <w:rsid w:val="00204B6C"/>
    <w:rsid w:val="00205034"/>
    <w:rsid w:val="002053C4"/>
    <w:rsid w:val="00206217"/>
    <w:rsid w:val="00206564"/>
    <w:rsid w:val="00206BAA"/>
    <w:rsid w:val="00206CAE"/>
    <w:rsid w:val="00207795"/>
    <w:rsid w:val="00207F11"/>
    <w:rsid w:val="00210E5A"/>
    <w:rsid w:val="00211344"/>
    <w:rsid w:val="002114B9"/>
    <w:rsid w:val="00211B7B"/>
    <w:rsid w:val="002135F8"/>
    <w:rsid w:val="00214000"/>
    <w:rsid w:val="002140B1"/>
    <w:rsid w:val="00214967"/>
    <w:rsid w:val="002160CC"/>
    <w:rsid w:val="00216147"/>
    <w:rsid w:val="00216153"/>
    <w:rsid w:val="00216315"/>
    <w:rsid w:val="0021664D"/>
    <w:rsid w:val="00216912"/>
    <w:rsid w:val="00217503"/>
    <w:rsid w:val="0021795A"/>
    <w:rsid w:val="002201B6"/>
    <w:rsid w:val="002201DB"/>
    <w:rsid w:val="0022096B"/>
    <w:rsid w:val="0022097A"/>
    <w:rsid w:val="00220E44"/>
    <w:rsid w:val="00220F54"/>
    <w:rsid w:val="00221F2B"/>
    <w:rsid w:val="002233E3"/>
    <w:rsid w:val="0022379A"/>
    <w:rsid w:val="002238B5"/>
    <w:rsid w:val="002239EF"/>
    <w:rsid w:val="002242CC"/>
    <w:rsid w:val="002247C2"/>
    <w:rsid w:val="00225CCA"/>
    <w:rsid w:val="00227EE3"/>
    <w:rsid w:val="00231778"/>
    <w:rsid w:val="0023212D"/>
    <w:rsid w:val="0023258C"/>
    <w:rsid w:val="002327D7"/>
    <w:rsid w:val="00232A78"/>
    <w:rsid w:val="00232F4B"/>
    <w:rsid w:val="00234800"/>
    <w:rsid w:val="00234AD8"/>
    <w:rsid w:val="00234FE7"/>
    <w:rsid w:val="00236982"/>
    <w:rsid w:val="00236AA1"/>
    <w:rsid w:val="00236D7B"/>
    <w:rsid w:val="00237EE7"/>
    <w:rsid w:val="00237FC8"/>
    <w:rsid w:val="002408A2"/>
    <w:rsid w:val="002408A8"/>
    <w:rsid w:val="002429CD"/>
    <w:rsid w:val="00243124"/>
    <w:rsid w:val="00243282"/>
    <w:rsid w:val="00244711"/>
    <w:rsid w:val="0024515E"/>
    <w:rsid w:val="002452E2"/>
    <w:rsid w:val="0024549F"/>
    <w:rsid w:val="00246E46"/>
    <w:rsid w:val="00247CEE"/>
    <w:rsid w:val="002517B3"/>
    <w:rsid w:val="00251947"/>
    <w:rsid w:val="00251A24"/>
    <w:rsid w:val="00254947"/>
    <w:rsid w:val="002604DC"/>
    <w:rsid w:val="002606ED"/>
    <w:rsid w:val="00260810"/>
    <w:rsid w:val="002613DF"/>
    <w:rsid w:val="00262840"/>
    <w:rsid w:val="0026286A"/>
    <w:rsid w:val="00263095"/>
    <w:rsid w:val="00263620"/>
    <w:rsid w:val="00264004"/>
    <w:rsid w:val="00264175"/>
    <w:rsid w:val="00264C9F"/>
    <w:rsid w:val="00265147"/>
    <w:rsid w:val="0026585B"/>
    <w:rsid w:val="00265AD3"/>
    <w:rsid w:val="0026656B"/>
    <w:rsid w:val="00267D0C"/>
    <w:rsid w:val="00270663"/>
    <w:rsid w:val="00272C4F"/>
    <w:rsid w:val="0027421D"/>
    <w:rsid w:val="002746A4"/>
    <w:rsid w:val="00274FD0"/>
    <w:rsid w:val="00275C3E"/>
    <w:rsid w:val="00275EED"/>
    <w:rsid w:val="00276F82"/>
    <w:rsid w:val="002800CE"/>
    <w:rsid w:val="00280373"/>
    <w:rsid w:val="00280672"/>
    <w:rsid w:val="00281B2D"/>
    <w:rsid w:val="00282344"/>
    <w:rsid w:val="0028410E"/>
    <w:rsid w:val="00284661"/>
    <w:rsid w:val="002846B2"/>
    <w:rsid w:val="002846C4"/>
    <w:rsid w:val="00284C2F"/>
    <w:rsid w:val="0028533C"/>
    <w:rsid w:val="00285875"/>
    <w:rsid w:val="0028777B"/>
    <w:rsid w:val="0029074E"/>
    <w:rsid w:val="0029077B"/>
    <w:rsid w:val="00290D78"/>
    <w:rsid w:val="002915BC"/>
    <w:rsid w:val="0029215B"/>
    <w:rsid w:val="00294703"/>
    <w:rsid w:val="00294A07"/>
    <w:rsid w:val="00295A8B"/>
    <w:rsid w:val="00295CB1"/>
    <w:rsid w:val="00297A84"/>
    <w:rsid w:val="00297C55"/>
    <w:rsid w:val="002A2509"/>
    <w:rsid w:val="002A402D"/>
    <w:rsid w:val="002A5877"/>
    <w:rsid w:val="002A6198"/>
    <w:rsid w:val="002B0680"/>
    <w:rsid w:val="002B1222"/>
    <w:rsid w:val="002B1BF4"/>
    <w:rsid w:val="002B2DB3"/>
    <w:rsid w:val="002B3A78"/>
    <w:rsid w:val="002B3B09"/>
    <w:rsid w:val="002B5FF1"/>
    <w:rsid w:val="002C0A14"/>
    <w:rsid w:val="002C0BCC"/>
    <w:rsid w:val="002C0E0F"/>
    <w:rsid w:val="002C13C4"/>
    <w:rsid w:val="002C1C70"/>
    <w:rsid w:val="002C33E4"/>
    <w:rsid w:val="002C3492"/>
    <w:rsid w:val="002C3F1F"/>
    <w:rsid w:val="002C42B3"/>
    <w:rsid w:val="002C44CB"/>
    <w:rsid w:val="002C47A2"/>
    <w:rsid w:val="002C538A"/>
    <w:rsid w:val="002C5A04"/>
    <w:rsid w:val="002C6DA7"/>
    <w:rsid w:val="002C77C9"/>
    <w:rsid w:val="002C7C2D"/>
    <w:rsid w:val="002D053B"/>
    <w:rsid w:val="002D220A"/>
    <w:rsid w:val="002D2567"/>
    <w:rsid w:val="002D2A5A"/>
    <w:rsid w:val="002D3481"/>
    <w:rsid w:val="002D3A87"/>
    <w:rsid w:val="002D3B27"/>
    <w:rsid w:val="002D422B"/>
    <w:rsid w:val="002D50F7"/>
    <w:rsid w:val="002D5275"/>
    <w:rsid w:val="002D5EF4"/>
    <w:rsid w:val="002D6BF9"/>
    <w:rsid w:val="002D6F3B"/>
    <w:rsid w:val="002D7476"/>
    <w:rsid w:val="002D750C"/>
    <w:rsid w:val="002E0844"/>
    <w:rsid w:val="002E30A5"/>
    <w:rsid w:val="002E4E79"/>
    <w:rsid w:val="002E6375"/>
    <w:rsid w:val="002E6A9A"/>
    <w:rsid w:val="002E6C17"/>
    <w:rsid w:val="002E7C2C"/>
    <w:rsid w:val="002F15A9"/>
    <w:rsid w:val="002F1802"/>
    <w:rsid w:val="002F2E9A"/>
    <w:rsid w:val="002F325A"/>
    <w:rsid w:val="002F4591"/>
    <w:rsid w:val="002F5D27"/>
    <w:rsid w:val="002F619F"/>
    <w:rsid w:val="002F7D69"/>
    <w:rsid w:val="00300517"/>
    <w:rsid w:val="00300B19"/>
    <w:rsid w:val="00300D80"/>
    <w:rsid w:val="00300E49"/>
    <w:rsid w:val="00300F0B"/>
    <w:rsid w:val="00301083"/>
    <w:rsid w:val="003020F8"/>
    <w:rsid w:val="00302274"/>
    <w:rsid w:val="00302C2F"/>
    <w:rsid w:val="00304078"/>
    <w:rsid w:val="00305095"/>
    <w:rsid w:val="003052F8"/>
    <w:rsid w:val="00306F2C"/>
    <w:rsid w:val="00307C42"/>
    <w:rsid w:val="00307D35"/>
    <w:rsid w:val="00307F29"/>
    <w:rsid w:val="00310347"/>
    <w:rsid w:val="00310908"/>
    <w:rsid w:val="003109A8"/>
    <w:rsid w:val="00311750"/>
    <w:rsid w:val="003127FE"/>
    <w:rsid w:val="00312945"/>
    <w:rsid w:val="00313111"/>
    <w:rsid w:val="00313CC3"/>
    <w:rsid w:val="0031447F"/>
    <w:rsid w:val="00314FE8"/>
    <w:rsid w:val="00315B7E"/>
    <w:rsid w:val="0031601B"/>
    <w:rsid w:val="003166BC"/>
    <w:rsid w:val="003207CE"/>
    <w:rsid w:val="0032155E"/>
    <w:rsid w:val="00321B48"/>
    <w:rsid w:val="003221DD"/>
    <w:rsid w:val="00322D52"/>
    <w:rsid w:val="00322EA1"/>
    <w:rsid w:val="00323BFF"/>
    <w:rsid w:val="00324069"/>
    <w:rsid w:val="0032406D"/>
    <w:rsid w:val="00324CDD"/>
    <w:rsid w:val="00326FD2"/>
    <w:rsid w:val="00327358"/>
    <w:rsid w:val="003276E1"/>
    <w:rsid w:val="003278A2"/>
    <w:rsid w:val="00327CEB"/>
    <w:rsid w:val="003307D7"/>
    <w:rsid w:val="00330AC5"/>
    <w:rsid w:val="00330F22"/>
    <w:rsid w:val="00331EFB"/>
    <w:rsid w:val="00332905"/>
    <w:rsid w:val="00332B5D"/>
    <w:rsid w:val="003339E8"/>
    <w:rsid w:val="00333C03"/>
    <w:rsid w:val="00336300"/>
    <w:rsid w:val="00336F92"/>
    <w:rsid w:val="003379AC"/>
    <w:rsid w:val="00337F18"/>
    <w:rsid w:val="00342D78"/>
    <w:rsid w:val="00343946"/>
    <w:rsid w:val="00344237"/>
    <w:rsid w:val="003451DE"/>
    <w:rsid w:val="00345A64"/>
    <w:rsid w:val="00346231"/>
    <w:rsid w:val="0034690B"/>
    <w:rsid w:val="00347A5D"/>
    <w:rsid w:val="00350A11"/>
    <w:rsid w:val="0035176F"/>
    <w:rsid w:val="00351B0A"/>
    <w:rsid w:val="00352DDD"/>
    <w:rsid w:val="00354093"/>
    <w:rsid w:val="00355199"/>
    <w:rsid w:val="00356194"/>
    <w:rsid w:val="003570C4"/>
    <w:rsid w:val="00357ED1"/>
    <w:rsid w:val="00360836"/>
    <w:rsid w:val="00360B3D"/>
    <w:rsid w:val="00360B6C"/>
    <w:rsid w:val="00363EC6"/>
    <w:rsid w:val="0036450B"/>
    <w:rsid w:val="00364785"/>
    <w:rsid w:val="00364AB4"/>
    <w:rsid w:val="0036532F"/>
    <w:rsid w:val="00365991"/>
    <w:rsid w:val="003660CD"/>
    <w:rsid w:val="003669E6"/>
    <w:rsid w:val="00366D49"/>
    <w:rsid w:val="0036707A"/>
    <w:rsid w:val="0037284D"/>
    <w:rsid w:val="0037285A"/>
    <w:rsid w:val="00372DB0"/>
    <w:rsid w:val="00375271"/>
    <w:rsid w:val="00377099"/>
    <w:rsid w:val="00377B86"/>
    <w:rsid w:val="003808FF"/>
    <w:rsid w:val="00383311"/>
    <w:rsid w:val="0038500B"/>
    <w:rsid w:val="00385666"/>
    <w:rsid w:val="00385C68"/>
    <w:rsid w:val="00385E39"/>
    <w:rsid w:val="00386957"/>
    <w:rsid w:val="003909AF"/>
    <w:rsid w:val="00390F47"/>
    <w:rsid w:val="003926B3"/>
    <w:rsid w:val="00393223"/>
    <w:rsid w:val="003932D4"/>
    <w:rsid w:val="00393382"/>
    <w:rsid w:val="00393705"/>
    <w:rsid w:val="00393FE1"/>
    <w:rsid w:val="00394A97"/>
    <w:rsid w:val="0039509F"/>
    <w:rsid w:val="00395296"/>
    <w:rsid w:val="00395491"/>
    <w:rsid w:val="003955FD"/>
    <w:rsid w:val="003959FF"/>
    <w:rsid w:val="00395AE7"/>
    <w:rsid w:val="0039692F"/>
    <w:rsid w:val="00397DD8"/>
    <w:rsid w:val="003A11C0"/>
    <w:rsid w:val="003A11E9"/>
    <w:rsid w:val="003A19DF"/>
    <w:rsid w:val="003A1EEB"/>
    <w:rsid w:val="003A21ED"/>
    <w:rsid w:val="003A2F34"/>
    <w:rsid w:val="003A50F9"/>
    <w:rsid w:val="003A5637"/>
    <w:rsid w:val="003A5A19"/>
    <w:rsid w:val="003A61A3"/>
    <w:rsid w:val="003A78C6"/>
    <w:rsid w:val="003A7ADB"/>
    <w:rsid w:val="003B0625"/>
    <w:rsid w:val="003B1078"/>
    <w:rsid w:val="003B1694"/>
    <w:rsid w:val="003B20AA"/>
    <w:rsid w:val="003B21D8"/>
    <w:rsid w:val="003B301A"/>
    <w:rsid w:val="003B4440"/>
    <w:rsid w:val="003B474F"/>
    <w:rsid w:val="003B4B41"/>
    <w:rsid w:val="003B633B"/>
    <w:rsid w:val="003C140F"/>
    <w:rsid w:val="003C1630"/>
    <w:rsid w:val="003C3713"/>
    <w:rsid w:val="003C428F"/>
    <w:rsid w:val="003C47E1"/>
    <w:rsid w:val="003C51C4"/>
    <w:rsid w:val="003C5D23"/>
    <w:rsid w:val="003D0569"/>
    <w:rsid w:val="003D0CE0"/>
    <w:rsid w:val="003D3F52"/>
    <w:rsid w:val="003D48D4"/>
    <w:rsid w:val="003D491D"/>
    <w:rsid w:val="003D52CF"/>
    <w:rsid w:val="003D777C"/>
    <w:rsid w:val="003E021D"/>
    <w:rsid w:val="003E0898"/>
    <w:rsid w:val="003E1464"/>
    <w:rsid w:val="003E2704"/>
    <w:rsid w:val="003E3E8A"/>
    <w:rsid w:val="003E5265"/>
    <w:rsid w:val="003E64DE"/>
    <w:rsid w:val="003E684A"/>
    <w:rsid w:val="003E690C"/>
    <w:rsid w:val="003E757D"/>
    <w:rsid w:val="003E787F"/>
    <w:rsid w:val="003E7AAB"/>
    <w:rsid w:val="003F1148"/>
    <w:rsid w:val="003F137F"/>
    <w:rsid w:val="003F2787"/>
    <w:rsid w:val="003F30E8"/>
    <w:rsid w:val="003F3442"/>
    <w:rsid w:val="003F439F"/>
    <w:rsid w:val="003F46E8"/>
    <w:rsid w:val="003F6CE4"/>
    <w:rsid w:val="00401C6D"/>
    <w:rsid w:val="00402F5C"/>
    <w:rsid w:val="004036E4"/>
    <w:rsid w:val="00403EBB"/>
    <w:rsid w:val="004050B8"/>
    <w:rsid w:val="00406040"/>
    <w:rsid w:val="004069CC"/>
    <w:rsid w:val="00406EC2"/>
    <w:rsid w:val="00407AC4"/>
    <w:rsid w:val="00412116"/>
    <w:rsid w:val="00413A45"/>
    <w:rsid w:val="00413B00"/>
    <w:rsid w:val="00414A52"/>
    <w:rsid w:val="004170A2"/>
    <w:rsid w:val="004200CC"/>
    <w:rsid w:val="0042073C"/>
    <w:rsid w:val="00420770"/>
    <w:rsid w:val="004225AD"/>
    <w:rsid w:val="00422F51"/>
    <w:rsid w:val="00423582"/>
    <w:rsid w:val="0042369F"/>
    <w:rsid w:val="004239EC"/>
    <w:rsid w:val="00423F93"/>
    <w:rsid w:val="00424EEC"/>
    <w:rsid w:val="00425466"/>
    <w:rsid w:val="004265B1"/>
    <w:rsid w:val="004269CD"/>
    <w:rsid w:val="00426F5E"/>
    <w:rsid w:val="0043195F"/>
    <w:rsid w:val="00431D60"/>
    <w:rsid w:val="00431D6C"/>
    <w:rsid w:val="004324B5"/>
    <w:rsid w:val="004326EB"/>
    <w:rsid w:val="004332E1"/>
    <w:rsid w:val="004348DE"/>
    <w:rsid w:val="00434B7C"/>
    <w:rsid w:val="00434E40"/>
    <w:rsid w:val="00434FA1"/>
    <w:rsid w:val="00435893"/>
    <w:rsid w:val="0043629A"/>
    <w:rsid w:val="00436366"/>
    <w:rsid w:val="004363A7"/>
    <w:rsid w:val="0043642D"/>
    <w:rsid w:val="00436818"/>
    <w:rsid w:val="004376F5"/>
    <w:rsid w:val="004377FC"/>
    <w:rsid w:val="00437818"/>
    <w:rsid w:val="00437BC9"/>
    <w:rsid w:val="00441E53"/>
    <w:rsid w:val="004446B7"/>
    <w:rsid w:val="00444F52"/>
    <w:rsid w:val="00445BA3"/>
    <w:rsid w:val="00446C60"/>
    <w:rsid w:val="0044754E"/>
    <w:rsid w:val="00452718"/>
    <w:rsid w:val="00453A3F"/>
    <w:rsid w:val="0045630B"/>
    <w:rsid w:val="00456D20"/>
    <w:rsid w:val="00457F0B"/>
    <w:rsid w:val="00457FFA"/>
    <w:rsid w:val="0046008F"/>
    <w:rsid w:val="00464B3B"/>
    <w:rsid w:val="0046589E"/>
    <w:rsid w:val="00465906"/>
    <w:rsid w:val="00465F5C"/>
    <w:rsid w:val="00465FAA"/>
    <w:rsid w:val="0046619D"/>
    <w:rsid w:val="00467BCE"/>
    <w:rsid w:val="004718F8"/>
    <w:rsid w:val="00471D42"/>
    <w:rsid w:val="004729A5"/>
    <w:rsid w:val="004729D0"/>
    <w:rsid w:val="00472E0D"/>
    <w:rsid w:val="00472E45"/>
    <w:rsid w:val="00475B24"/>
    <w:rsid w:val="0047667A"/>
    <w:rsid w:val="00476AEB"/>
    <w:rsid w:val="00476E14"/>
    <w:rsid w:val="004771CB"/>
    <w:rsid w:val="00477716"/>
    <w:rsid w:val="00480A59"/>
    <w:rsid w:val="0048185D"/>
    <w:rsid w:val="004818CA"/>
    <w:rsid w:val="00482A8B"/>
    <w:rsid w:val="00482D5D"/>
    <w:rsid w:val="00482D9F"/>
    <w:rsid w:val="004830AE"/>
    <w:rsid w:val="00483889"/>
    <w:rsid w:val="00483F21"/>
    <w:rsid w:val="00483FE6"/>
    <w:rsid w:val="004856D5"/>
    <w:rsid w:val="00485A1C"/>
    <w:rsid w:val="00486164"/>
    <w:rsid w:val="00486883"/>
    <w:rsid w:val="004869E2"/>
    <w:rsid w:val="0048762B"/>
    <w:rsid w:val="00487E63"/>
    <w:rsid w:val="0049054A"/>
    <w:rsid w:val="00490AE5"/>
    <w:rsid w:val="00491CA2"/>
    <w:rsid w:val="00492735"/>
    <w:rsid w:val="00493AB4"/>
    <w:rsid w:val="00494BF1"/>
    <w:rsid w:val="00495BC3"/>
    <w:rsid w:val="00496D3A"/>
    <w:rsid w:val="00496E45"/>
    <w:rsid w:val="004A02D6"/>
    <w:rsid w:val="004A0709"/>
    <w:rsid w:val="004A089F"/>
    <w:rsid w:val="004A158D"/>
    <w:rsid w:val="004A19B1"/>
    <w:rsid w:val="004A294E"/>
    <w:rsid w:val="004A3836"/>
    <w:rsid w:val="004A4459"/>
    <w:rsid w:val="004A5279"/>
    <w:rsid w:val="004A5EA7"/>
    <w:rsid w:val="004A7F79"/>
    <w:rsid w:val="004B0656"/>
    <w:rsid w:val="004B08EF"/>
    <w:rsid w:val="004B1C94"/>
    <w:rsid w:val="004B26B9"/>
    <w:rsid w:val="004B3A41"/>
    <w:rsid w:val="004B4772"/>
    <w:rsid w:val="004B776C"/>
    <w:rsid w:val="004C0DCF"/>
    <w:rsid w:val="004C28F5"/>
    <w:rsid w:val="004C3529"/>
    <w:rsid w:val="004C3653"/>
    <w:rsid w:val="004C3723"/>
    <w:rsid w:val="004C4811"/>
    <w:rsid w:val="004C504D"/>
    <w:rsid w:val="004C69E9"/>
    <w:rsid w:val="004C75D0"/>
    <w:rsid w:val="004D1B0A"/>
    <w:rsid w:val="004D1C06"/>
    <w:rsid w:val="004D1CDA"/>
    <w:rsid w:val="004D2A28"/>
    <w:rsid w:val="004D2D68"/>
    <w:rsid w:val="004D2EFC"/>
    <w:rsid w:val="004D37F4"/>
    <w:rsid w:val="004D3DCB"/>
    <w:rsid w:val="004D498E"/>
    <w:rsid w:val="004D51CA"/>
    <w:rsid w:val="004D54F8"/>
    <w:rsid w:val="004D6599"/>
    <w:rsid w:val="004D6D27"/>
    <w:rsid w:val="004D7683"/>
    <w:rsid w:val="004D79D4"/>
    <w:rsid w:val="004E085E"/>
    <w:rsid w:val="004E0963"/>
    <w:rsid w:val="004E09F2"/>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51ED"/>
    <w:rsid w:val="004F67C4"/>
    <w:rsid w:val="004F7A75"/>
    <w:rsid w:val="00500283"/>
    <w:rsid w:val="00502E9F"/>
    <w:rsid w:val="00504822"/>
    <w:rsid w:val="00504C31"/>
    <w:rsid w:val="00505BCB"/>
    <w:rsid w:val="0050680B"/>
    <w:rsid w:val="00510852"/>
    <w:rsid w:val="00510E0A"/>
    <w:rsid w:val="00511D44"/>
    <w:rsid w:val="00512099"/>
    <w:rsid w:val="00512A02"/>
    <w:rsid w:val="00512F9E"/>
    <w:rsid w:val="0051354C"/>
    <w:rsid w:val="00513A0E"/>
    <w:rsid w:val="00514A5D"/>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7980"/>
    <w:rsid w:val="005279B1"/>
    <w:rsid w:val="00530202"/>
    <w:rsid w:val="005307AE"/>
    <w:rsid w:val="0053221F"/>
    <w:rsid w:val="00532BD4"/>
    <w:rsid w:val="00533653"/>
    <w:rsid w:val="00534AF1"/>
    <w:rsid w:val="00534AF2"/>
    <w:rsid w:val="00534C42"/>
    <w:rsid w:val="0053500F"/>
    <w:rsid w:val="00536FAA"/>
    <w:rsid w:val="00537FC5"/>
    <w:rsid w:val="005409BF"/>
    <w:rsid w:val="00541969"/>
    <w:rsid w:val="00543CE8"/>
    <w:rsid w:val="00544E26"/>
    <w:rsid w:val="005451F3"/>
    <w:rsid w:val="00545740"/>
    <w:rsid w:val="0054616D"/>
    <w:rsid w:val="00546F49"/>
    <w:rsid w:val="00547A2A"/>
    <w:rsid w:val="00550048"/>
    <w:rsid w:val="00551F0D"/>
    <w:rsid w:val="005528D3"/>
    <w:rsid w:val="00552C39"/>
    <w:rsid w:val="005551AF"/>
    <w:rsid w:val="00555DE7"/>
    <w:rsid w:val="00556A85"/>
    <w:rsid w:val="00557676"/>
    <w:rsid w:val="00557A4C"/>
    <w:rsid w:val="00560B34"/>
    <w:rsid w:val="00562006"/>
    <w:rsid w:val="00562233"/>
    <w:rsid w:val="00562CEF"/>
    <w:rsid w:val="00563604"/>
    <w:rsid w:val="0056488D"/>
    <w:rsid w:val="00564E6D"/>
    <w:rsid w:val="0056511D"/>
    <w:rsid w:val="005664E8"/>
    <w:rsid w:val="00566D02"/>
    <w:rsid w:val="005674F0"/>
    <w:rsid w:val="005675F7"/>
    <w:rsid w:val="005707CC"/>
    <w:rsid w:val="005718C9"/>
    <w:rsid w:val="00572662"/>
    <w:rsid w:val="005727C3"/>
    <w:rsid w:val="00575FA2"/>
    <w:rsid w:val="00576708"/>
    <w:rsid w:val="00577B11"/>
    <w:rsid w:val="00580529"/>
    <w:rsid w:val="00580A63"/>
    <w:rsid w:val="00581085"/>
    <w:rsid w:val="00581AF6"/>
    <w:rsid w:val="00582166"/>
    <w:rsid w:val="005822FF"/>
    <w:rsid w:val="00582406"/>
    <w:rsid w:val="00582997"/>
    <w:rsid w:val="00582AA4"/>
    <w:rsid w:val="00582CF8"/>
    <w:rsid w:val="0058446F"/>
    <w:rsid w:val="00584576"/>
    <w:rsid w:val="00584786"/>
    <w:rsid w:val="00584CEE"/>
    <w:rsid w:val="0058541A"/>
    <w:rsid w:val="005869F4"/>
    <w:rsid w:val="00587676"/>
    <w:rsid w:val="00587AC0"/>
    <w:rsid w:val="00590331"/>
    <w:rsid w:val="00590909"/>
    <w:rsid w:val="005924E7"/>
    <w:rsid w:val="00592FF8"/>
    <w:rsid w:val="005940DD"/>
    <w:rsid w:val="005944BD"/>
    <w:rsid w:val="005948F3"/>
    <w:rsid w:val="00595619"/>
    <w:rsid w:val="00596029"/>
    <w:rsid w:val="005969EC"/>
    <w:rsid w:val="00597156"/>
    <w:rsid w:val="00597D00"/>
    <w:rsid w:val="005A01B1"/>
    <w:rsid w:val="005A2D01"/>
    <w:rsid w:val="005A2D67"/>
    <w:rsid w:val="005A2F09"/>
    <w:rsid w:val="005A333E"/>
    <w:rsid w:val="005A5194"/>
    <w:rsid w:val="005A54C5"/>
    <w:rsid w:val="005A61F1"/>
    <w:rsid w:val="005A788D"/>
    <w:rsid w:val="005B033E"/>
    <w:rsid w:val="005B1730"/>
    <w:rsid w:val="005B1B74"/>
    <w:rsid w:val="005B1F56"/>
    <w:rsid w:val="005B25C3"/>
    <w:rsid w:val="005B2B45"/>
    <w:rsid w:val="005B2BA7"/>
    <w:rsid w:val="005B34E4"/>
    <w:rsid w:val="005B3CF0"/>
    <w:rsid w:val="005B602C"/>
    <w:rsid w:val="005B6B52"/>
    <w:rsid w:val="005B6DD9"/>
    <w:rsid w:val="005B72FB"/>
    <w:rsid w:val="005C2AA9"/>
    <w:rsid w:val="005C4669"/>
    <w:rsid w:val="005C47FB"/>
    <w:rsid w:val="005C572A"/>
    <w:rsid w:val="005C6669"/>
    <w:rsid w:val="005C7F67"/>
    <w:rsid w:val="005D1484"/>
    <w:rsid w:val="005D1F16"/>
    <w:rsid w:val="005D3321"/>
    <w:rsid w:val="005D3E35"/>
    <w:rsid w:val="005D4D22"/>
    <w:rsid w:val="005D534D"/>
    <w:rsid w:val="005D5F87"/>
    <w:rsid w:val="005D7494"/>
    <w:rsid w:val="005E0EB3"/>
    <w:rsid w:val="005E2507"/>
    <w:rsid w:val="005E3CB1"/>
    <w:rsid w:val="005E3DE6"/>
    <w:rsid w:val="005E47A8"/>
    <w:rsid w:val="005E5211"/>
    <w:rsid w:val="005E66E1"/>
    <w:rsid w:val="005F1489"/>
    <w:rsid w:val="005F1C50"/>
    <w:rsid w:val="005F1C96"/>
    <w:rsid w:val="005F2DC3"/>
    <w:rsid w:val="005F41E6"/>
    <w:rsid w:val="005F497B"/>
    <w:rsid w:val="005F4CCF"/>
    <w:rsid w:val="005F5160"/>
    <w:rsid w:val="005F5667"/>
    <w:rsid w:val="005F5EFD"/>
    <w:rsid w:val="005F5F57"/>
    <w:rsid w:val="005F6DCE"/>
    <w:rsid w:val="005F7834"/>
    <w:rsid w:val="005F7C1E"/>
    <w:rsid w:val="005F7C1F"/>
    <w:rsid w:val="005F7C65"/>
    <w:rsid w:val="00603308"/>
    <w:rsid w:val="006035A7"/>
    <w:rsid w:val="00603B77"/>
    <w:rsid w:val="00604C12"/>
    <w:rsid w:val="006057E9"/>
    <w:rsid w:val="00606109"/>
    <w:rsid w:val="00610893"/>
    <w:rsid w:val="00611250"/>
    <w:rsid w:val="00611AE5"/>
    <w:rsid w:val="00612F01"/>
    <w:rsid w:val="00613390"/>
    <w:rsid w:val="00613B17"/>
    <w:rsid w:val="00613F96"/>
    <w:rsid w:val="0061417F"/>
    <w:rsid w:val="00614643"/>
    <w:rsid w:val="006160C3"/>
    <w:rsid w:val="00616396"/>
    <w:rsid w:val="00616938"/>
    <w:rsid w:val="00616D6E"/>
    <w:rsid w:val="00617762"/>
    <w:rsid w:val="006200A1"/>
    <w:rsid w:val="0062075A"/>
    <w:rsid w:val="0062096F"/>
    <w:rsid w:val="00621E12"/>
    <w:rsid w:val="0062243E"/>
    <w:rsid w:val="00623397"/>
    <w:rsid w:val="00623A49"/>
    <w:rsid w:val="00624813"/>
    <w:rsid w:val="00625E2F"/>
    <w:rsid w:val="00626580"/>
    <w:rsid w:val="00626C6A"/>
    <w:rsid w:val="00627FE1"/>
    <w:rsid w:val="0063001C"/>
    <w:rsid w:val="0063058F"/>
    <w:rsid w:val="00631F0A"/>
    <w:rsid w:val="006337B9"/>
    <w:rsid w:val="006340E7"/>
    <w:rsid w:val="00634364"/>
    <w:rsid w:val="006344E3"/>
    <w:rsid w:val="00635034"/>
    <w:rsid w:val="006351CA"/>
    <w:rsid w:val="006352CA"/>
    <w:rsid w:val="0063552F"/>
    <w:rsid w:val="00636244"/>
    <w:rsid w:val="0064079E"/>
    <w:rsid w:val="006409AA"/>
    <w:rsid w:val="00640C10"/>
    <w:rsid w:val="006427AF"/>
    <w:rsid w:val="00645A48"/>
    <w:rsid w:val="00645CD6"/>
    <w:rsid w:val="00646CE9"/>
    <w:rsid w:val="00646F75"/>
    <w:rsid w:val="006505B6"/>
    <w:rsid w:val="00651CCA"/>
    <w:rsid w:val="00653532"/>
    <w:rsid w:val="006536F9"/>
    <w:rsid w:val="00654780"/>
    <w:rsid w:val="00655446"/>
    <w:rsid w:val="00656082"/>
    <w:rsid w:val="006561A6"/>
    <w:rsid w:val="00656B02"/>
    <w:rsid w:val="00656C42"/>
    <w:rsid w:val="006571AC"/>
    <w:rsid w:val="00660053"/>
    <w:rsid w:val="006611C5"/>
    <w:rsid w:val="00661498"/>
    <w:rsid w:val="00662851"/>
    <w:rsid w:val="00662E69"/>
    <w:rsid w:val="006642D6"/>
    <w:rsid w:val="006658ED"/>
    <w:rsid w:val="00666D23"/>
    <w:rsid w:val="00667989"/>
    <w:rsid w:val="00670172"/>
    <w:rsid w:val="00670643"/>
    <w:rsid w:val="00670A7F"/>
    <w:rsid w:val="00671789"/>
    <w:rsid w:val="00671A09"/>
    <w:rsid w:val="00671B4B"/>
    <w:rsid w:val="00672827"/>
    <w:rsid w:val="00672A0D"/>
    <w:rsid w:val="00672CCF"/>
    <w:rsid w:val="00673850"/>
    <w:rsid w:val="00673C0B"/>
    <w:rsid w:val="00674C40"/>
    <w:rsid w:val="00675055"/>
    <w:rsid w:val="006753BD"/>
    <w:rsid w:val="006776AB"/>
    <w:rsid w:val="0067776D"/>
    <w:rsid w:val="00680862"/>
    <w:rsid w:val="00680C11"/>
    <w:rsid w:val="006817EF"/>
    <w:rsid w:val="00682033"/>
    <w:rsid w:val="0068272B"/>
    <w:rsid w:val="00683D96"/>
    <w:rsid w:val="006856E0"/>
    <w:rsid w:val="00687747"/>
    <w:rsid w:val="00687E25"/>
    <w:rsid w:val="0069015C"/>
    <w:rsid w:val="00690CD7"/>
    <w:rsid w:val="0069155A"/>
    <w:rsid w:val="00694885"/>
    <w:rsid w:val="00695271"/>
    <w:rsid w:val="0069681A"/>
    <w:rsid w:val="00696944"/>
    <w:rsid w:val="00696CBD"/>
    <w:rsid w:val="0069727E"/>
    <w:rsid w:val="0069768F"/>
    <w:rsid w:val="00697A13"/>
    <w:rsid w:val="006A0681"/>
    <w:rsid w:val="006A077B"/>
    <w:rsid w:val="006A1555"/>
    <w:rsid w:val="006A1BFD"/>
    <w:rsid w:val="006A4039"/>
    <w:rsid w:val="006A4BAE"/>
    <w:rsid w:val="006A7032"/>
    <w:rsid w:val="006A7577"/>
    <w:rsid w:val="006A79A1"/>
    <w:rsid w:val="006B0309"/>
    <w:rsid w:val="006B1898"/>
    <w:rsid w:val="006B1992"/>
    <w:rsid w:val="006B308D"/>
    <w:rsid w:val="006B339C"/>
    <w:rsid w:val="006B364B"/>
    <w:rsid w:val="006B443B"/>
    <w:rsid w:val="006B4962"/>
    <w:rsid w:val="006B4E9D"/>
    <w:rsid w:val="006B6CF9"/>
    <w:rsid w:val="006B70F2"/>
    <w:rsid w:val="006C0699"/>
    <w:rsid w:val="006C0A8D"/>
    <w:rsid w:val="006C1AE2"/>
    <w:rsid w:val="006C1B4F"/>
    <w:rsid w:val="006C25AE"/>
    <w:rsid w:val="006C2E6B"/>
    <w:rsid w:val="006C4880"/>
    <w:rsid w:val="006C48B6"/>
    <w:rsid w:val="006C534C"/>
    <w:rsid w:val="006C607C"/>
    <w:rsid w:val="006C6609"/>
    <w:rsid w:val="006C6C98"/>
    <w:rsid w:val="006D04BD"/>
    <w:rsid w:val="006D0BCF"/>
    <w:rsid w:val="006D0D18"/>
    <w:rsid w:val="006D1B0A"/>
    <w:rsid w:val="006D37FA"/>
    <w:rsid w:val="006D3C49"/>
    <w:rsid w:val="006D4452"/>
    <w:rsid w:val="006D54AD"/>
    <w:rsid w:val="006D57B9"/>
    <w:rsid w:val="006D64D3"/>
    <w:rsid w:val="006D727E"/>
    <w:rsid w:val="006D7EBF"/>
    <w:rsid w:val="006E01E7"/>
    <w:rsid w:val="006E1934"/>
    <w:rsid w:val="006E1A2C"/>
    <w:rsid w:val="006E24CE"/>
    <w:rsid w:val="006E277C"/>
    <w:rsid w:val="006E3200"/>
    <w:rsid w:val="006E5730"/>
    <w:rsid w:val="006E5784"/>
    <w:rsid w:val="006E6011"/>
    <w:rsid w:val="006E6B6A"/>
    <w:rsid w:val="006E78E8"/>
    <w:rsid w:val="006E7B23"/>
    <w:rsid w:val="006F1BE1"/>
    <w:rsid w:val="006F1D2A"/>
    <w:rsid w:val="006F30B4"/>
    <w:rsid w:val="006F4469"/>
    <w:rsid w:val="006F5FA1"/>
    <w:rsid w:val="006F65CF"/>
    <w:rsid w:val="006F74B0"/>
    <w:rsid w:val="0070034C"/>
    <w:rsid w:val="0070083B"/>
    <w:rsid w:val="00701611"/>
    <w:rsid w:val="00701C14"/>
    <w:rsid w:val="007036C2"/>
    <w:rsid w:val="00704228"/>
    <w:rsid w:val="007048EA"/>
    <w:rsid w:val="007055B7"/>
    <w:rsid w:val="00705944"/>
    <w:rsid w:val="00705D30"/>
    <w:rsid w:val="0070666B"/>
    <w:rsid w:val="00706D9E"/>
    <w:rsid w:val="00706F58"/>
    <w:rsid w:val="007118A1"/>
    <w:rsid w:val="00714420"/>
    <w:rsid w:val="00714C4C"/>
    <w:rsid w:val="007166D9"/>
    <w:rsid w:val="00716922"/>
    <w:rsid w:val="0072103F"/>
    <w:rsid w:val="007218FC"/>
    <w:rsid w:val="00721F6E"/>
    <w:rsid w:val="00721F7A"/>
    <w:rsid w:val="007220A8"/>
    <w:rsid w:val="007220ED"/>
    <w:rsid w:val="007225C9"/>
    <w:rsid w:val="00722811"/>
    <w:rsid w:val="00722D5F"/>
    <w:rsid w:val="00723CA0"/>
    <w:rsid w:val="00724E3F"/>
    <w:rsid w:val="0072606E"/>
    <w:rsid w:val="00726C0E"/>
    <w:rsid w:val="0072768F"/>
    <w:rsid w:val="00727ED9"/>
    <w:rsid w:val="007301CB"/>
    <w:rsid w:val="00731171"/>
    <w:rsid w:val="007325F8"/>
    <w:rsid w:val="007328D2"/>
    <w:rsid w:val="0073488F"/>
    <w:rsid w:val="00734B3B"/>
    <w:rsid w:val="00734CE7"/>
    <w:rsid w:val="00736AC2"/>
    <w:rsid w:val="00736B38"/>
    <w:rsid w:val="00736C32"/>
    <w:rsid w:val="00737402"/>
    <w:rsid w:val="00737B43"/>
    <w:rsid w:val="00740561"/>
    <w:rsid w:val="007418E0"/>
    <w:rsid w:val="007427D3"/>
    <w:rsid w:val="00744F42"/>
    <w:rsid w:val="00747191"/>
    <w:rsid w:val="007510BE"/>
    <w:rsid w:val="00751236"/>
    <w:rsid w:val="007514E8"/>
    <w:rsid w:val="00751863"/>
    <w:rsid w:val="00751B09"/>
    <w:rsid w:val="0075279D"/>
    <w:rsid w:val="00754F3E"/>
    <w:rsid w:val="0075509A"/>
    <w:rsid w:val="00755969"/>
    <w:rsid w:val="00755D77"/>
    <w:rsid w:val="0075725A"/>
    <w:rsid w:val="0075784C"/>
    <w:rsid w:val="00757C36"/>
    <w:rsid w:val="0076062B"/>
    <w:rsid w:val="0076070A"/>
    <w:rsid w:val="00760C59"/>
    <w:rsid w:val="00762BB2"/>
    <w:rsid w:val="00764334"/>
    <w:rsid w:val="00764D75"/>
    <w:rsid w:val="007673F6"/>
    <w:rsid w:val="00767615"/>
    <w:rsid w:val="00767EF1"/>
    <w:rsid w:val="00770744"/>
    <w:rsid w:val="00771846"/>
    <w:rsid w:val="007718AB"/>
    <w:rsid w:val="00772334"/>
    <w:rsid w:val="00773787"/>
    <w:rsid w:val="0077474B"/>
    <w:rsid w:val="0077543C"/>
    <w:rsid w:val="0077561A"/>
    <w:rsid w:val="00776304"/>
    <w:rsid w:val="0077796C"/>
    <w:rsid w:val="0078002D"/>
    <w:rsid w:val="007803ED"/>
    <w:rsid w:val="00783946"/>
    <w:rsid w:val="007846A6"/>
    <w:rsid w:val="00785334"/>
    <w:rsid w:val="0078626A"/>
    <w:rsid w:val="007905B2"/>
    <w:rsid w:val="00791EB2"/>
    <w:rsid w:val="00792893"/>
    <w:rsid w:val="00793014"/>
    <w:rsid w:val="007930C8"/>
    <w:rsid w:val="0079464F"/>
    <w:rsid w:val="0079515B"/>
    <w:rsid w:val="007964B6"/>
    <w:rsid w:val="007A1996"/>
    <w:rsid w:val="007A1BD4"/>
    <w:rsid w:val="007A1C30"/>
    <w:rsid w:val="007A25BD"/>
    <w:rsid w:val="007A3013"/>
    <w:rsid w:val="007A44F9"/>
    <w:rsid w:val="007A4FBE"/>
    <w:rsid w:val="007A5805"/>
    <w:rsid w:val="007A6359"/>
    <w:rsid w:val="007A65FF"/>
    <w:rsid w:val="007A6C0A"/>
    <w:rsid w:val="007A7549"/>
    <w:rsid w:val="007A78DD"/>
    <w:rsid w:val="007A7DC5"/>
    <w:rsid w:val="007B0A1B"/>
    <w:rsid w:val="007B1102"/>
    <w:rsid w:val="007B13C7"/>
    <w:rsid w:val="007B34C5"/>
    <w:rsid w:val="007B3786"/>
    <w:rsid w:val="007B3BA3"/>
    <w:rsid w:val="007B3CA3"/>
    <w:rsid w:val="007B410C"/>
    <w:rsid w:val="007B4297"/>
    <w:rsid w:val="007B4E19"/>
    <w:rsid w:val="007B514D"/>
    <w:rsid w:val="007B59AD"/>
    <w:rsid w:val="007B59E5"/>
    <w:rsid w:val="007B5C27"/>
    <w:rsid w:val="007B635B"/>
    <w:rsid w:val="007B6BD7"/>
    <w:rsid w:val="007B6F92"/>
    <w:rsid w:val="007B79C2"/>
    <w:rsid w:val="007C1256"/>
    <w:rsid w:val="007C1E40"/>
    <w:rsid w:val="007C2016"/>
    <w:rsid w:val="007C420D"/>
    <w:rsid w:val="007C6634"/>
    <w:rsid w:val="007C7017"/>
    <w:rsid w:val="007C7BC0"/>
    <w:rsid w:val="007D05B9"/>
    <w:rsid w:val="007D0739"/>
    <w:rsid w:val="007D0E87"/>
    <w:rsid w:val="007D2C65"/>
    <w:rsid w:val="007D30BE"/>
    <w:rsid w:val="007D38BF"/>
    <w:rsid w:val="007D4486"/>
    <w:rsid w:val="007D4A8D"/>
    <w:rsid w:val="007D5D80"/>
    <w:rsid w:val="007D5EFD"/>
    <w:rsid w:val="007D5FC3"/>
    <w:rsid w:val="007D68F1"/>
    <w:rsid w:val="007D77B8"/>
    <w:rsid w:val="007E1996"/>
    <w:rsid w:val="007E22B8"/>
    <w:rsid w:val="007E3EF5"/>
    <w:rsid w:val="007E4769"/>
    <w:rsid w:val="007E52C1"/>
    <w:rsid w:val="007E6ACB"/>
    <w:rsid w:val="007E6D93"/>
    <w:rsid w:val="007E6DED"/>
    <w:rsid w:val="007F0150"/>
    <w:rsid w:val="007F0E47"/>
    <w:rsid w:val="007F14C3"/>
    <w:rsid w:val="007F19B9"/>
    <w:rsid w:val="007F1DE4"/>
    <w:rsid w:val="007F2BC2"/>
    <w:rsid w:val="007F2BD8"/>
    <w:rsid w:val="007F344A"/>
    <w:rsid w:val="007F49A2"/>
    <w:rsid w:val="007F5C8A"/>
    <w:rsid w:val="007F642D"/>
    <w:rsid w:val="007F64F5"/>
    <w:rsid w:val="007F659E"/>
    <w:rsid w:val="007F754A"/>
    <w:rsid w:val="007F781B"/>
    <w:rsid w:val="007F7C35"/>
    <w:rsid w:val="008009AD"/>
    <w:rsid w:val="00801A17"/>
    <w:rsid w:val="00801BBB"/>
    <w:rsid w:val="008020EC"/>
    <w:rsid w:val="00802203"/>
    <w:rsid w:val="008022B1"/>
    <w:rsid w:val="00804BAB"/>
    <w:rsid w:val="008054E3"/>
    <w:rsid w:val="00805E99"/>
    <w:rsid w:val="00806684"/>
    <w:rsid w:val="0080699B"/>
    <w:rsid w:val="00807207"/>
    <w:rsid w:val="0081040E"/>
    <w:rsid w:val="00810CE5"/>
    <w:rsid w:val="00812199"/>
    <w:rsid w:val="00813D34"/>
    <w:rsid w:val="00815498"/>
    <w:rsid w:val="00815595"/>
    <w:rsid w:val="008176A1"/>
    <w:rsid w:val="0082354F"/>
    <w:rsid w:val="00824D1C"/>
    <w:rsid w:val="00824D46"/>
    <w:rsid w:val="00824D86"/>
    <w:rsid w:val="00826820"/>
    <w:rsid w:val="008268F6"/>
    <w:rsid w:val="0083014C"/>
    <w:rsid w:val="008301D0"/>
    <w:rsid w:val="00830CB8"/>
    <w:rsid w:val="008319D4"/>
    <w:rsid w:val="0083357E"/>
    <w:rsid w:val="008335E9"/>
    <w:rsid w:val="0083442E"/>
    <w:rsid w:val="00834D0D"/>
    <w:rsid w:val="008364EA"/>
    <w:rsid w:val="00836A03"/>
    <w:rsid w:val="00836AC3"/>
    <w:rsid w:val="00836DED"/>
    <w:rsid w:val="00840126"/>
    <w:rsid w:val="00840BC1"/>
    <w:rsid w:val="00842E35"/>
    <w:rsid w:val="008433C7"/>
    <w:rsid w:val="008434CA"/>
    <w:rsid w:val="0084399C"/>
    <w:rsid w:val="00843F51"/>
    <w:rsid w:val="00845BF7"/>
    <w:rsid w:val="00845EEF"/>
    <w:rsid w:val="00846090"/>
    <w:rsid w:val="0084617C"/>
    <w:rsid w:val="00846974"/>
    <w:rsid w:val="00846B05"/>
    <w:rsid w:val="00846DD1"/>
    <w:rsid w:val="00847A65"/>
    <w:rsid w:val="00847BEC"/>
    <w:rsid w:val="00847BFF"/>
    <w:rsid w:val="00850AC8"/>
    <w:rsid w:val="008532D5"/>
    <w:rsid w:val="00853A16"/>
    <w:rsid w:val="00853FC7"/>
    <w:rsid w:val="00856ADA"/>
    <w:rsid w:val="00856D00"/>
    <w:rsid w:val="008570D6"/>
    <w:rsid w:val="008578D7"/>
    <w:rsid w:val="008607BF"/>
    <w:rsid w:val="00861629"/>
    <w:rsid w:val="008616A3"/>
    <w:rsid w:val="00862787"/>
    <w:rsid w:val="008630A4"/>
    <w:rsid w:val="00863BFC"/>
    <w:rsid w:val="0086413C"/>
    <w:rsid w:val="00864AEC"/>
    <w:rsid w:val="00865153"/>
    <w:rsid w:val="0086712B"/>
    <w:rsid w:val="0086719C"/>
    <w:rsid w:val="00870FD7"/>
    <w:rsid w:val="00871AB0"/>
    <w:rsid w:val="00873B6D"/>
    <w:rsid w:val="00873F2C"/>
    <w:rsid w:val="008740DC"/>
    <w:rsid w:val="00874AE9"/>
    <w:rsid w:val="00874C47"/>
    <w:rsid w:val="00874E62"/>
    <w:rsid w:val="00875011"/>
    <w:rsid w:val="00875770"/>
    <w:rsid w:val="00875A80"/>
    <w:rsid w:val="00876527"/>
    <w:rsid w:val="00876A1B"/>
    <w:rsid w:val="008776B1"/>
    <w:rsid w:val="00877E74"/>
    <w:rsid w:val="00880F89"/>
    <w:rsid w:val="00881DE7"/>
    <w:rsid w:val="008822C0"/>
    <w:rsid w:val="008846D6"/>
    <w:rsid w:val="0088483B"/>
    <w:rsid w:val="00884A5B"/>
    <w:rsid w:val="0088656A"/>
    <w:rsid w:val="00887583"/>
    <w:rsid w:val="0089179D"/>
    <w:rsid w:val="0089180F"/>
    <w:rsid w:val="00891CFF"/>
    <w:rsid w:val="00891ED5"/>
    <w:rsid w:val="008922E8"/>
    <w:rsid w:val="00893A75"/>
    <w:rsid w:val="00894010"/>
    <w:rsid w:val="00894928"/>
    <w:rsid w:val="00894FFA"/>
    <w:rsid w:val="0089619B"/>
    <w:rsid w:val="0089689A"/>
    <w:rsid w:val="0089762D"/>
    <w:rsid w:val="00897EB4"/>
    <w:rsid w:val="008A0F82"/>
    <w:rsid w:val="008A28BA"/>
    <w:rsid w:val="008A3035"/>
    <w:rsid w:val="008A3191"/>
    <w:rsid w:val="008A36E6"/>
    <w:rsid w:val="008A48CB"/>
    <w:rsid w:val="008A4E78"/>
    <w:rsid w:val="008A5166"/>
    <w:rsid w:val="008A7318"/>
    <w:rsid w:val="008A7434"/>
    <w:rsid w:val="008A7A59"/>
    <w:rsid w:val="008A7E39"/>
    <w:rsid w:val="008A7F4E"/>
    <w:rsid w:val="008B0233"/>
    <w:rsid w:val="008B24A4"/>
    <w:rsid w:val="008B2CE5"/>
    <w:rsid w:val="008B41BB"/>
    <w:rsid w:val="008B4AAA"/>
    <w:rsid w:val="008B60CB"/>
    <w:rsid w:val="008B6793"/>
    <w:rsid w:val="008C07DD"/>
    <w:rsid w:val="008C0809"/>
    <w:rsid w:val="008C162C"/>
    <w:rsid w:val="008C1647"/>
    <w:rsid w:val="008C2551"/>
    <w:rsid w:val="008C2861"/>
    <w:rsid w:val="008C2968"/>
    <w:rsid w:val="008C3380"/>
    <w:rsid w:val="008C34B7"/>
    <w:rsid w:val="008C3D8A"/>
    <w:rsid w:val="008C4957"/>
    <w:rsid w:val="008C4996"/>
    <w:rsid w:val="008C4F0A"/>
    <w:rsid w:val="008C5047"/>
    <w:rsid w:val="008C6647"/>
    <w:rsid w:val="008C6CA2"/>
    <w:rsid w:val="008D03F9"/>
    <w:rsid w:val="008D1204"/>
    <w:rsid w:val="008D3EF7"/>
    <w:rsid w:val="008D4D36"/>
    <w:rsid w:val="008D5965"/>
    <w:rsid w:val="008D77EF"/>
    <w:rsid w:val="008E0255"/>
    <w:rsid w:val="008E0B2F"/>
    <w:rsid w:val="008E19D6"/>
    <w:rsid w:val="008E238B"/>
    <w:rsid w:val="008E2E92"/>
    <w:rsid w:val="008E3308"/>
    <w:rsid w:val="008E3BE1"/>
    <w:rsid w:val="008E5646"/>
    <w:rsid w:val="008E6C43"/>
    <w:rsid w:val="008E6DDF"/>
    <w:rsid w:val="008F0850"/>
    <w:rsid w:val="008F0A79"/>
    <w:rsid w:val="008F0CA4"/>
    <w:rsid w:val="008F142C"/>
    <w:rsid w:val="008F1BB1"/>
    <w:rsid w:val="008F2DCB"/>
    <w:rsid w:val="008F3059"/>
    <w:rsid w:val="008F3FE9"/>
    <w:rsid w:val="008F6528"/>
    <w:rsid w:val="008F689D"/>
    <w:rsid w:val="008F6D81"/>
    <w:rsid w:val="008F7A0C"/>
    <w:rsid w:val="00900293"/>
    <w:rsid w:val="00900471"/>
    <w:rsid w:val="00901C3A"/>
    <w:rsid w:val="00902888"/>
    <w:rsid w:val="0090460D"/>
    <w:rsid w:val="00905367"/>
    <w:rsid w:val="00905EC5"/>
    <w:rsid w:val="00906A07"/>
    <w:rsid w:val="00907E35"/>
    <w:rsid w:val="00910916"/>
    <w:rsid w:val="009127BD"/>
    <w:rsid w:val="00913AF8"/>
    <w:rsid w:val="00913F18"/>
    <w:rsid w:val="00914962"/>
    <w:rsid w:val="0091558B"/>
    <w:rsid w:val="0091630F"/>
    <w:rsid w:val="0091653A"/>
    <w:rsid w:val="0091751A"/>
    <w:rsid w:val="00920B89"/>
    <w:rsid w:val="00924A46"/>
    <w:rsid w:val="00925627"/>
    <w:rsid w:val="009257C5"/>
    <w:rsid w:val="00925B50"/>
    <w:rsid w:val="00925F63"/>
    <w:rsid w:val="00926005"/>
    <w:rsid w:val="0092672D"/>
    <w:rsid w:val="00927BB5"/>
    <w:rsid w:val="00927C6E"/>
    <w:rsid w:val="00933788"/>
    <w:rsid w:val="009344B7"/>
    <w:rsid w:val="00937454"/>
    <w:rsid w:val="009414FB"/>
    <w:rsid w:val="00941F7D"/>
    <w:rsid w:val="00942106"/>
    <w:rsid w:val="00942430"/>
    <w:rsid w:val="0094278C"/>
    <w:rsid w:val="00942B52"/>
    <w:rsid w:val="00942B82"/>
    <w:rsid w:val="00942FD7"/>
    <w:rsid w:val="00943E7B"/>
    <w:rsid w:val="00943E9D"/>
    <w:rsid w:val="009447C0"/>
    <w:rsid w:val="00944814"/>
    <w:rsid w:val="0094530A"/>
    <w:rsid w:val="00945AB2"/>
    <w:rsid w:val="0094609C"/>
    <w:rsid w:val="009465F4"/>
    <w:rsid w:val="009467AC"/>
    <w:rsid w:val="00946BA1"/>
    <w:rsid w:val="00947015"/>
    <w:rsid w:val="009476C9"/>
    <w:rsid w:val="00951048"/>
    <w:rsid w:val="00951296"/>
    <w:rsid w:val="0095178E"/>
    <w:rsid w:val="00951FFF"/>
    <w:rsid w:val="0095214F"/>
    <w:rsid w:val="00952E2D"/>
    <w:rsid w:val="0095313B"/>
    <w:rsid w:val="009531DB"/>
    <w:rsid w:val="00953277"/>
    <w:rsid w:val="0095420C"/>
    <w:rsid w:val="00955AB5"/>
    <w:rsid w:val="00955F13"/>
    <w:rsid w:val="009564F7"/>
    <w:rsid w:val="009569C0"/>
    <w:rsid w:val="00957365"/>
    <w:rsid w:val="009602A1"/>
    <w:rsid w:val="00961B82"/>
    <w:rsid w:val="0096234E"/>
    <w:rsid w:val="00962B24"/>
    <w:rsid w:val="00963F9A"/>
    <w:rsid w:val="009649D1"/>
    <w:rsid w:val="00964A41"/>
    <w:rsid w:val="009651B4"/>
    <w:rsid w:val="009651BB"/>
    <w:rsid w:val="00965A67"/>
    <w:rsid w:val="00966246"/>
    <w:rsid w:val="00966E4A"/>
    <w:rsid w:val="0096726B"/>
    <w:rsid w:val="00967970"/>
    <w:rsid w:val="00967BE9"/>
    <w:rsid w:val="00970812"/>
    <w:rsid w:val="00970D18"/>
    <w:rsid w:val="009719C5"/>
    <w:rsid w:val="0097279F"/>
    <w:rsid w:val="00973A90"/>
    <w:rsid w:val="00973E5A"/>
    <w:rsid w:val="009748A4"/>
    <w:rsid w:val="00974A6A"/>
    <w:rsid w:val="00974F7D"/>
    <w:rsid w:val="00975A2A"/>
    <w:rsid w:val="00976EDA"/>
    <w:rsid w:val="009779AB"/>
    <w:rsid w:val="00982365"/>
    <w:rsid w:val="009823E7"/>
    <w:rsid w:val="009823FD"/>
    <w:rsid w:val="0098281B"/>
    <w:rsid w:val="00982CC8"/>
    <w:rsid w:val="0098302D"/>
    <w:rsid w:val="0098510B"/>
    <w:rsid w:val="00986650"/>
    <w:rsid w:val="00986C28"/>
    <w:rsid w:val="0098788F"/>
    <w:rsid w:val="00987A29"/>
    <w:rsid w:val="00990186"/>
    <w:rsid w:val="009902C5"/>
    <w:rsid w:val="009908B0"/>
    <w:rsid w:val="0099112A"/>
    <w:rsid w:val="009911AA"/>
    <w:rsid w:val="00991E7F"/>
    <w:rsid w:val="0099240C"/>
    <w:rsid w:val="0099262B"/>
    <w:rsid w:val="009939C1"/>
    <w:rsid w:val="009945E8"/>
    <w:rsid w:val="009948C7"/>
    <w:rsid w:val="00995081"/>
    <w:rsid w:val="00995F8D"/>
    <w:rsid w:val="009967B7"/>
    <w:rsid w:val="00996FD4"/>
    <w:rsid w:val="00997173"/>
    <w:rsid w:val="0099755F"/>
    <w:rsid w:val="009A027C"/>
    <w:rsid w:val="009A09FA"/>
    <w:rsid w:val="009A0F2C"/>
    <w:rsid w:val="009A16E8"/>
    <w:rsid w:val="009A1D0A"/>
    <w:rsid w:val="009A2A4B"/>
    <w:rsid w:val="009A386F"/>
    <w:rsid w:val="009A4BF7"/>
    <w:rsid w:val="009A5873"/>
    <w:rsid w:val="009A6002"/>
    <w:rsid w:val="009B00E7"/>
    <w:rsid w:val="009B0151"/>
    <w:rsid w:val="009B01E8"/>
    <w:rsid w:val="009B0B07"/>
    <w:rsid w:val="009B2726"/>
    <w:rsid w:val="009B319B"/>
    <w:rsid w:val="009B33AC"/>
    <w:rsid w:val="009B369A"/>
    <w:rsid w:val="009B4065"/>
    <w:rsid w:val="009B43DF"/>
    <w:rsid w:val="009B7F03"/>
    <w:rsid w:val="009C0AE5"/>
    <w:rsid w:val="009C0CFC"/>
    <w:rsid w:val="009C109A"/>
    <w:rsid w:val="009C371D"/>
    <w:rsid w:val="009C3AF6"/>
    <w:rsid w:val="009C3FBF"/>
    <w:rsid w:val="009C5D7E"/>
    <w:rsid w:val="009C5F97"/>
    <w:rsid w:val="009C6780"/>
    <w:rsid w:val="009C67E9"/>
    <w:rsid w:val="009C69FB"/>
    <w:rsid w:val="009C738B"/>
    <w:rsid w:val="009C7F88"/>
    <w:rsid w:val="009D00AB"/>
    <w:rsid w:val="009D29A1"/>
    <w:rsid w:val="009D2E0A"/>
    <w:rsid w:val="009D49D4"/>
    <w:rsid w:val="009D4DA5"/>
    <w:rsid w:val="009D4E69"/>
    <w:rsid w:val="009D5052"/>
    <w:rsid w:val="009D5401"/>
    <w:rsid w:val="009D60F9"/>
    <w:rsid w:val="009D61A4"/>
    <w:rsid w:val="009D62AD"/>
    <w:rsid w:val="009D650B"/>
    <w:rsid w:val="009E059B"/>
    <w:rsid w:val="009E0735"/>
    <w:rsid w:val="009E18B2"/>
    <w:rsid w:val="009E1C42"/>
    <w:rsid w:val="009E2484"/>
    <w:rsid w:val="009E298F"/>
    <w:rsid w:val="009E5F1D"/>
    <w:rsid w:val="009E6253"/>
    <w:rsid w:val="009F02AE"/>
    <w:rsid w:val="009F1F49"/>
    <w:rsid w:val="009F22DD"/>
    <w:rsid w:val="009F2F65"/>
    <w:rsid w:val="009F3429"/>
    <w:rsid w:val="009F3552"/>
    <w:rsid w:val="009F3745"/>
    <w:rsid w:val="009F521F"/>
    <w:rsid w:val="009F573B"/>
    <w:rsid w:val="009F5BC1"/>
    <w:rsid w:val="009F5CF6"/>
    <w:rsid w:val="009F5E07"/>
    <w:rsid w:val="009F6C9C"/>
    <w:rsid w:val="009F7056"/>
    <w:rsid w:val="009F7CF7"/>
    <w:rsid w:val="00A00519"/>
    <w:rsid w:val="00A0067E"/>
    <w:rsid w:val="00A023C4"/>
    <w:rsid w:val="00A025E5"/>
    <w:rsid w:val="00A0496D"/>
    <w:rsid w:val="00A04F55"/>
    <w:rsid w:val="00A05870"/>
    <w:rsid w:val="00A05882"/>
    <w:rsid w:val="00A0608C"/>
    <w:rsid w:val="00A0620A"/>
    <w:rsid w:val="00A07843"/>
    <w:rsid w:val="00A07884"/>
    <w:rsid w:val="00A07E12"/>
    <w:rsid w:val="00A12DB1"/>
    <w:rsid w:val="00A1306C"/>
    <w:rsid w:val="00A1313D"/>
    <w:rsid w:val="00A13553"/>
    <w:rsid w:val="00A13C0D"/>
    <w:rsid w:val="00A14965"/>
    <w:rsid w:val="00A150D0"/>
    <w:rsid w:val="00A15F3D"/>
    <w:rsid w:val="00A168DF"/>
    <w:rsid w:val="00A16FB5"/>
    <w:rsid w:val="00A17B92"/>
    <w:rsid w:val="00A2034C"/>
    <w:rsid w:val="00A2121C"/>
    <w:rsid w:val="00A22B8E"/>
    <w:rsid w:val="00A24E3D"/>
    <w:rsid w:val="00A25976"/>
    <w:rsid w:val="00A2700A"/>
    <w:rsid w:val="00A27129"/>
    <w:rsid w:val="00A27518"/>
    <w:rsid w:val="00A308CA"/>
    <w:rsid w:val="00A30D8F"/>
    <w:rsid w:val="00A312C9"/>
    <w:rsid w:val="00A32494"/>
    <w:rsid w:val="00A325A9"/>
    <w:rsid w:val="00A338C7"/>
    <w:rsid w:val="00A338D1"/>
    <w:rsid w:val="00A3405E"/>
    <w:rsid w:val="00A34C3C"/>
    <w:rsid w:val="00A36086"/>
    <w:rsid w:val="00A36727"/>
    <w:rsid w:val="00A4016F"/>
    <w:rsid w:val="00A40A68"/>
    <w:rsid w:val="00A40EFD"/>
    <w:rsid w:val="00A42A5F"/>
    <w:rsid w:val="00A43826"/>
    <w:rsid w:val="00A45054"/>
    <w:rsid w:val="00A454A2"/>
    <w:rsid w:val="00A45ABE"/>
    <w:rsid w:val="00A45C9A"/>
    <w:rsid w:val="00A46086"/>
    <w:rsid w:val="00A47D02"/>
    <w:rsid w:val="00A50768"/>
    <w:rsid w:val="00A50808"/>
    <w:rsid w:val="00A50F70"/>
    <w:rsid w:val="00A510B1"/>
    <w:rsid w:val="00A52648"/>
    <w:rsid w:val="00A53796"/>
    <w:rsid w:val="00A542DC"/>
    <w:rsid w:val="00A54C34"/>
    <w:rsid w:val="00A550C1"/>
    <w:rsid w:val="00A55B6D"/>
    <w:rsid w:val="00A55FD6"/>
    <w:rsid w:val="00A568F3"/>
    <w:rsid w:val="00A570EC"/>
    <w:rsid w:val="00A573F7"/>
    <w:rsid w:val="00A6136D"/>
    <w:rsid w:val="00A63FC8"/>
    <w:rsid w:val="00A643BE"/>
    <w:rsid w:val="00A64D48"/>
    <w:rsid w:val="00A651FC"/>
    <w:rsid w:val="00A65676"/>
    <w:rsid w:val="00A6575B"/>
    <w:rsid w:val="00A65851"/>
    <w:rsid w:val="00A65E2A"/>
    <w:rsid w:val="00A66306"/>
    <w:rsid w:val="00A67C69"/>
    <w:rsid w:val="00A67D80"/>
    <w:rsid w:val="00A70396"/>
    <w:rsid w:val="00A7069E"/>
    <w:rsid w:val="00A71002"/>
    <w:rsid w:val="00A7199D"/>
    <w:rsid w:val="00A7240D"/>
    <w:rsid w:val="00A726DB"/>
    <w:rsid w:val="00A728AE"/>
    <w:rsid w:val="00A730CC"/>
    <w:rsid w:val="00A7498E"/>
    <w:rsid w:val="00A74E18"/>
    <w:rsid w:val="00A762DB"/>
    <w:rsid w:val="00A8027D"/>
    <w:rsid w:val="00A8121F"/>
    <w:rsid w:val="00A824D4"/>
    <w:rsid w:val="00A82EEB"/>
    <w:rsid w:val="00A84328"/>
    <w:rsid w:val="00A8449E"/>
    <w:rsid w:val="00A845B3"/>
    <w:rsid w:val="00A857F1"/>
    <w:rsid w:val="00A858EF"/>
    <w:rsid w:val="00A87E08"/>
    <w:rsid w:val="00A906A1"/>
    <w:rsid w:val="00A9228B"/>
    <w:rsid w:val="00A92D34"/>
    <w:rsid w:val="00A93405"/>
    <w:rsid w:val="00A93553"/>
    <w:rsid w:val="00A935D1"/>
    <w:rsid w:val="00A95828"/>
    <w:rsid w:val="00A95972"/>
    <w:rsid w:val="00A95D83"/>
    <w:rsid w:val="00A96877"/>
    <w:rsid w:val="00A96EB0"/>
    <w:rsid w:val="00A97A25"/>
    <w:rsid w:val="00AA0445"/>
    <w:rsid w:val="00AA08C1"/>
    <w:rsid w:val="00AA0C91"/>
    <w:rsid w:val="00AA1A71"/>
    <w:rsid w:val="00AA2DC4"/>
    <w:rsid w:val="00AA32E5"/>
    <w:rsid w:val="00AA34D6"/>
    <w:rsid w:val="00AA51B0"/>
    <w:rsid w:val="00AA697E"/>
    <w:rsid w:val="00AA6B81"/>
    <w:rsid w:val="00AA743C"/>
    <w:rsid w:val="00AA79B6"/>
    <w:rsid w:val="00AB0561"/>
    <w:rsid w:val="00AB0EB6"/>
    <w:rsid w:val="00AB16A2"/>
    <w:rsid w:val="00AB1A63"/>
    <w:rsid w:val="00AB2900"/>
    <w:rsid w:val="00AB3191"/>
    <w:rsid w:val="00AB3558"/>
    <w:rsid w:val="00AB35D4"/>
    <w:rsid w:val="00AB4289"/>
    <w:rsid w:val="00AB4AAD"/>
    <w:rsid w:val="00AB4E64"/>
    <w:rsid w:val="00AB4F9F"/>
    <w:rsid w:val="00AB5146"/>
    <w:rsid w:val="00AB51A5"/>
    <w:rsid w:val="00AB6236"/>
    <w:rsid w:val="00AB7537"/>
    <w:rsid w:val="00AC21D9"/>
    <w:rsid w:val="00AC24CF"/>
    <w:rsid w:val="00AC2960"/>
    <w:rsid w:val="00AC3044"/>
    <w:rsid w:val="00AC32A0"/>
    <w:rsid w:val="00AC35A1"/>
    <w:rsid w:val="00AC365A"/>
    <w:rsid w:val="00AC3D5D"/>
    <w:rsid w:val="00AC4110"/>
    <w:rsid w:val="00AC41FF"/>
    <w:rsid w:val="00AC4D6A"/>
    <w:rsid w:val="00AC4F01"/>
    <w:rsid w:val="00AC537B"/>
    <w:rsid w:val="00AC5C00"/>
    <w:rsid w:val="00AC693E"/>
    <w:rsid w:val="00AC7972"/>
    <w:rsid w:val="00AC7D31"/>
    <w:rsid w:val="00AD0414"/>
    <w:rsid w:val="00AD2581"/>
    <w:rsid w:val="00AD290D"/>
    <w:rsid w:val="00AD2E32"/>
    <w:rsid w:val="00AD32BA"/>
    <w:rsid w:val="00AD389E"/>
    <w:rsid w:val="00AD3B26"/>
    <w:rsid w:val="00AD4CCD"/>
    <w:rsid w:val="00AD51C4"/>
    <w:rsid w:val="00AD52C5"/>
    <w:rsid w:val="00AD542F"/>
    <w:rsid w:val="00AD69DF"/>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2F20"/>
    <w:rsid w:val="00AF30B0"/>
    <w:rsid w:val="00AF35E1"/>
    <w:rsid w:val="00AF3F26"/>
    <w:rsid w:val="00AF545C"/>
    <w:rsid w:val="00AF67E7"/>
    <w:rsid w:val="00AF78D4"/>
    <w:rsid w:val="00AF7F08"/>
    <w:rsid w:val="00B00866"/>
    <w:rsid w:val="00B00F7C"/>
    <w:rsid w:val="00B0147C"/>
    <w:rsid w:val="00B03CDC"/>
    <w:rsid w:val="00B03D75"/>
    <w:rsid w:val="00B044F8"/>
    <w:rsid w:val="00B04EC6"/>
    <w:rsid w:val="00B0519E"/>
    <w:rsid w:val="00B05377"/>
    <w:rsid w:val="00B12097"/>
    <w:rsid w:val="00B12785"/>
    <w:rsid w:val="00B12CA1"/>
    <w:rsid w:val="00B14BD2"/>
    <w:rsid w:val="00B15AF0"/>
    <w:rsid w:val="00B16082"/>
    <w:rsid w:val="00B164F4"/>
    <w:rsid w:val="00B16F15"/>
    <w:rsid w:val="00B1779F"/>
    <w:rsid w:val="00B177C1"/>
    <w:rsid w:val="00B2114B"/>
    <w:rsid w:val="00B212F6"/>
    <w:rsid w:val="00B21BBC"/>
    <w:rsid w:val="00B21EDE"/>
    <w:rsid w:val="00B221DE"/>
    <w:rsid w:val="00B22957"/>
    <w:rsid w:val="00B23A40"/>
    <w:rsid w:val="00B267AE"/>
    <w:rsid w:val="00B27035"/>
    <w:rsid w:val="00B303C2"/>
    <w:rsid w:val="00B312B7"/>
    <w:rsid w:val="00B317A4"/>
    <w:rsid w:val="00B31F16"/>
    <w:rsid w:val="00B31FAF"/>
    <w:rsid w:val="00B32D88"/>
    <w:rsid w:val="00B34A73"/>
    <w:rsid w:val="00B34B90"/>
    <w:rsid w:val="00B3550E"/>
    <w:rsid w:val="00B35AB2"/>
    <w:rsid w:val="00B36924"/>
    <w:rsid w:val="00B36DC2"/>
    <w:rsid w:val="00B37006"/>
    <w:rsid w:val="00B3741A"/>
    <w:rsid w:val="00B3787E"/>
    <w:rsid w:val="00B402F9"/>
    <w:rsid w:val="00B403B2"/>
    <w:rsid w:val="00B404C1"/>
    <w:rsid w:val="00B42319"/>
    <w:rsid w:val="00B42E08"/>
    <w:rsid w:val="00B43926"/>
    <w:rsid w:val="00B444A4"/>
    <w:rsid w:val="00B455BF"/>
    <w:rsid w:val="00B5072D"/>
    <w:rsid w:val="00B50A5B"/>
    <w:rsid w:val="00B524E7"/>
    <w:rsid w:val="00B5266D"/>
    <w:rsid w:val="00B526C3"/>
    <w:rsid w:val="00B5316C"/>
    <w:rsid w:val="00B5355C"/>
    <w:rsid w:val="00B5367A"/>
    <w:rsid w:val="00B56460"/>
    <w:rsid w:val="00B622FF"/>
    <w:rsid w:val="00B62491"/>
    <w:rsid w:val="00B62A20"/>
    <w:rsid w:val="00B64303"/>
    <w:rsid w:val="00B64407"/>
    <w:rsid w:val="00B6501E"/>
    <w:rsid w:val="00B6602A"/>
    <w:rsid w:val="00B660DA"/>
    <w:rsid w:val="00B6672E"/>
    <w:rsid w:val="00B722CC"/>
    <w:rsid w:val="00B72669"/>
    <w:rsid w:val="00B73102"/>
    <w:rsid w:val="00B73B14"/>
    <w:rsid w:val="00B74407"/>
    <w:rsid w:val="00B74B13"/>
    <w:rsid w:val="00B74CE1"/>
    <w:rsid w:val="00B74F16"/>
    <w:rsid w:val="00B76566"/>
    <w:rsid w:val="00B76D1B"/>
    <w:rsid w:val="00B774DE"/>
    <w:rsid w:val="00B77AD6"/>
    <w:rsid w:val="00B803E2"/>
    <w:rsid w:val="00B80428"/>
    <w:rsid w:val="00B81DA6"/>
    <w:rsid w:val="00B82677"/>
    <w:rsid w:val="00B838F3"/>
    <w:rsid w:val="00B8452B"/>
    <w:rsid w:val="00B84769"/>
    <w:rsid w:val="00B85B46"/>
    <w:rsid w:val="00B86706"/>
    <w:rsid w:val="00B8727B"/>
    <w:rsid w:val="00B87379"/>
    <w:rsid w:val="00B875BD"/>
    <w:rsid w:val="00B87725"/>
    <w:rsid w:val="00B87B54"/>
    <w:rsid w:val="00B87C1F"/>
    <w:rsid w:val="00B87E3A"/>
    <w:rsid w:val="00B904B3"/>
    <w:rsid w:val="00B916DF"/>
    <w:rsid w:val="00B91798"/>
    <w:rsid w:val="00B9212F"/>
    <w:rsid w:val="00B9379D"/>
    <w:rsid w:val="00B93CEF"/>
    <w:rsid w:val="00B93EDB"/>
    <w:rsid w:val="00B941EB"/>
    <w:rsid w:val="00B948D8"/>
    <w:rsid w:val="00B95811"/>
    <w:rsid w:val="00B96032"/>
    <w:rsid w:val="00B9750E"/>
    <w:rsid w:val="00BA08F8"/>
    <w:rsid w:val="00BA29A1"/>
    <w:rsid w:val="00BA2EF0"/>
    <w:rsid w:val="00BA3355"/>
    <w:rsid w:val="00BA3893"/>
    <w:rsid w:val="00BA3C60"/>
    <w:rsid w:val="00BA42D7"/>
    <w:rsid w:val="00BA4477"/>
    <w:rsid w:val="00BA50F2"/>
    <w:rsid w:val="00BA5676"/>
    <w:rsid w:val="00BA5D3D"/>
    <w:rsid w:val="00BA6B03"/>
    <w:rsid w:val="00BB08D5"/>
    <w:rsid w:val="00BB35D6"/>
    <w:rsid w:val="00BB3621"/>
    <w:rsid w:val="00BB3863"/>
    <w:rsid w:val="00BB453A"/>
    <w:rsid w:val="00BB4D5B"/>
    <w:rsid w:val="00BB61D7"/>
    <w:rsid w:val="00BC0064"/>
    <w:rsid w:val="00BC011F"/>
    <w:rsid w:val="00BC05BA"/>
    <w:rsid w:val="00BC1510"/>
    <w:rsid w:val="00BC1B5C"/>
    <w:rsid w:val="00BC43DC"/>
    <w:rsid w:val="00BC5CDB"/>
    <w:rsid w:val="00BC5F14"/>
    <w:rsid w:val="00BC62B4"/>
    <w:rsid w:val="00BC6DFC"/>
    <w:rsid w:val="00BC7F10"/>
    <w:rsid w:val="00BD0813"/>
    <w:rsid w:val="00BD090C"/>
    <w:rsid w:val="00BD124D"/>
    <w:rsid w:val="00BD130D"/>
    <w:rsid w:val="00BD28BE"/>
    <w:rsid w:val="00BD2976"/>
    <w:rsid w:val="00BD2DB2"/>
    <w:rsid w:val="00BD2F04"/>
    <w:rsid w:val="00BD33D3"/>
    <w:rsid w:val="00BD55CC"/>
    <w:rsid w:val="00BD5F77"/>
    <w:rsid w:val="00BD6C09"/>
    <w:rsid w:val="00BD7089"/>
    <w:rsid w:val="00BD72AB"/>
    <w:rsid w:val="00BD737F"/>
    <w:rsid w:val="00BD750A"/>
    <w:rsid w:val="00BE12AD"/>
    <w:rsid w:val="00BE1931"/>
    <w:rsid w:val="00BE1DB9"/>
    <w:rsid w:val="00BE2F18"/>
    <w:rsid w:val="00BE31EE"/>
    <w:rsid w:val="00BE38C4"/>
    <w:rsid w:val="00BE733F"/>
    <w:rsid w:val="00BE75E6"/>
    <w:rsid w:val="00BE797D"/>
    <w:rsid w:val="00BE7BED"/>
    <w:rsid w:val="00BF02DF"/>
    <w:rsid w:val="00BF0370"/>
    <w:rsid w:val="00BF0636"/>
    <w:rsid w:val="00BF10C1"/>
    <w:rsid w:val="00BF2983"/>
    <w:rsid w:val="00BF2CD3"/>
    <w:rsid w:val="00BF2DCB"/>
    <w:rsid w:val="00BF2F9F"/>
    <w:rsid w:val="00BF383D"/>
    <w:rsid w:val="00BF3C1B"/>
    <w:rsid w:val="00BF4155"/>
    <w:rsid w:val="00BF41A6"/>
    <w:rsid w:val="00BF5A4A"/>
    <w:rsid w:val="00BF6DF6"/>
    <w:rsid w:val="00BF6F98"/>
    <w:rsid w:val="00BF7155"/>
    <w:rsid w:val="00BF75E1"/>
    <w:rsid w:val="00BF770F"/>
    <w:rsid w:val="00BF7C6B"/>
    <w:rsid w:val="00C00B29"/>
    <w:rsid w:val="00C00D4E"/>
    <w:rsid w:val="00C018D5"/>
    <w:rsid w:val="00C01E6D"/>
    <w:rsid w:val="00C02371"/>
    <w:rsid w:val="00C027F4"/>
    <w:rsid w:val="00C03607"/>
    <w:rsid w:val="00C03CE0"/>
    <w:rsid w:val="00C071B3"/>
    <w:rsid w:val="00C074A4"/>
    <w:rsid w:val="00C077E0"/>
    <w:rsid w:val="00C07DBB"/>
    <w:rsid w:val="00C07EF4"/>
    <w:rsid w:val="00C105B4"/>
    <w:rsid w:val="00C109D0"/>
    <w:rsid w:val="00C10FCF"/>
    <w:rsid w:val="00C11293"/>
    <w:rsid w:val="00C11331"/>
    <w:rsid w:val="00C11F2F"/>
    <w:rsid w:val="00C12825"/>
    <w:rsid w:val="00C1297A"/>
    <w:rsid w:val="00C12DCA"/>
    <w:rsid w:val="00C15111"/>
    <w:rsid w:val="00C15847"/>
    <w:rsid w:val="00C17640"/>
    <w:rsid w:val="00C17F5D"/>
    <w:rsid w:val="00C20B9D"/>
    <w:rsid w:val="00C21492"/>
    <w:rsid w:val="00C22650"/>
    <w:rsid w:val="00C22AA6"/>
    <w:rsid w:val="00C23104"/>
    <w:rsid w:val="00C23471"/>
    <w:rsid w:val="00C23AD6"/>
    <w:rsid w:val="00C23BBF"/>
    <w:rsid w:val="00C23FF5"/>
    <w:rsid w:val="00C2408A"/>
    <w:rsid w:val="00C24824"/>
    <w:rsid w:val="00C24F78"/>
    <w:rsid w:val="00C2639A"/>
    <w:rsid w:val="00C31154"/>
    <w:rsid w:val="00C3170B"/>
    <w:rsid w:val="00C32795"/>
    <w:rsid w:val="00C3311E"/>
    <w:rsid w:val="00C3467C"/>
    <w:rsid w:val="00C35CD5"/>
    <w:rsid w:val="00C36100"/>
    <w:rsid w:val="00C36A9F"/>
    <w:rsid w:val="00C37965"/>
    <w:rsid w:val="00C37EF9"/>
    <w:rsid w:val="00C37F41"/>
    <w:rsid w:val="00C40006"/>
    <w:rsid w:val="00C44BC7"/>
    <w:rsid w:val="00C46DAB"/>
    <w:rsid w:val="00C4792E"/>
    <w:rsid w:val="00C5049C"/>
    <w:rsid w:val="00C52712"/>
    <w:rsid w:val="00C52841"/>
    <w:rsid w:val="00C536D2"/>
    <w:rsid w:val="00C537B1"/>
    <w:rsid w:val="00C5394A"/>
    <w:rsid w:val="00C54750"/>
    <w:rsid w:val="00C55285"/>
    <w:rsid w:val="00C57C71"/>
    <w:rsid w:val="00C57FBE"/>
    <w:rsid w:val="00C60AFA"/>
    <w:rsid w:val="00C60FF2"/>
    <w:rsid w:val="00C6100F"/>
    <w:rsid w:val="00C6110A"/>
    <w:rsid w:val="00C621F2"/>
    <w:rsid w:val="00C622C2"/>
    <w:rsid w:val="00C6292B"/>
    <w:rsid w:val="00C636D0"/>
    <w:rsid w:val="00C636FA"/>
    <w:rsid w:val="00C644FE"/>
    <w:rsid w:val="00C64995"/>
    <w:rsid w:val="00C65CF4"/>
    <w:rsid w:val="00C65D38"/>
    <w:rsid w:val="00C6665B"/>
    <w:rsid w:val="00C66BD3"/>
    <w:rsid w:val="00C67B3D"/>
    <w:rsid w:val="00C72478"/>
    <w:rsid w:val="00C72A90"/>
    <w:rsid w:val="00C72BF2"/>
    <w:rsid w:val="00C75270"/>
    <w:rsid w:val="00C75384"/>
    <w:rsid w:val="00C7672E"/>
    <w:rsid w:val="00C76A6A"/>
    <w:rsid w:val="00C76DE7"/>
    <w:rsid w:val="00C82E6B"/>
    <w:rsid w:val="00C83E9A"/>
    <w:rsid w:val="00C847DC"/>
    <w:rsid w:val="00C8589A"/>
    <w:rsid w:val="00C85A07"/>
    <w:rsid w:val="00C86003"/>
    <w:rsid w:val="00C91146"/>
    <w:rsid w:val="00C91837"/>
    <w:rsid w:val="00C92C8A"/>
    <w:rsid w:val="00C9551C"/>
    <w:rsid w:val="00C95E4D"/>
    <w:rsid w:val="00C9614A"/>
    <w:rsid w:val="00C975E0"/>
    <w:rsid w:val="00CA1D03"/>
    <w:rsid w:val="00CA1E29"/>
    <w:rsid w:val="00CA200A"/>
    <w:rsid w:val="00CA3A82"/>
    <w:rsid w:val="00CA566A"/>
    <w:rsid w:val="00CA5AF8"/>
    <w:rsid w:val="00CA63D8"/>
    <w:rsid w:val="00CA6417"/>
    <w:rsid w:val="00CA6B36"/>
    <w:rsid w:val="00CA73C9"/>
    <w:rsid w:val="00CA74E7"/>
    <w:rsid w:val="00CB0E22"/>
    <w:rsid w:val="00CB2342"/>
    <w:rsid w:val="00CB23AC"/>
    <w:rsid w:val="00CB3953"/>
    <w:rsid w:val="00CB3963"/>
    <w:rsid w:val="00CB4057"/>
    <w:rsid w:val="00CB5160"/>
    <w:rsid w:val="00CB5474"/>
    <w:rsid w:val="00CB73BE"/>
    <w:rsid w:val="00CB7445"/>
    <w:rsid w:val="00CB7DA4"/>
    <w:rsid w:val="00CC0A46"/>
    <w:rsid w:val="00CC21E1"/>
    <w:rsid w:val="00CC395D"/>
    <w:rsid w:val="00CC46F8"/>
    <w:rsid w:val="00CC51A0"/>
    <w:rsid w:val="00CC6B39"/>
    <w:rsid w:val="00CC74DD"/>
    <w:rsid w:val="00CC799D"/>
    <w:rsid w:val="00CD04D9"/>
    <w:rsid w:val="00CD0554"/>
    <w:rsid w:val="00CD0AE3"/>
    <w:rsid w:val="00CD1241"/>
    <w:rsid w:val="00CD1EC7"/>
    <w:rsid w:val="00CD288B"/>
    <w:rsid w:val="00CD35EF"/>
    <w:rsid w:val="00CD56D2"/>
    <w:rsid w:val="00CD63A8"/>
    <w:rsid w:val="00CD6A65"/>
    <w:rsid w:val="00CE04C0"/>
    <w:rsid w:val="00CE08A7"/>
    <w:rsid w:val="00CE0E63"/>
    <w:rsid w:val="00CE192C"/>
    <w:rsid w:val="00CE1A30"/>
    <w:rsid w:val="00CE1D57"/>
    <w:rsid w:val="00CE236E"/>
    <w:rsid w:val="00CE2447"/>
    <w:rsid w:val="00CE27C7"/>
    <w:rsid w:val="00CE370B"/>
    <w:rsid w:val="00CE3A6E"/>
    <w:rsid w:val="00CE6DBA"/>
    <w:rsid w:val="00CE70F5"/>
    <w:rsid w:val="00CE751B"/>
    <w:rsid w:val="00CE7C2C"/>
    <w:rsid w:val="00CE7FA5"/>
    <w:rsid w:val="00CF0262"/>
    <w:rsid w:val="00CF0637"/>
    <w:rsid w:val="00CF162F"/>
    <w:rsid w:val="00CF1B33"/>
    <w:rsid w:val="00CF2031"/>
    <w:rsid w:val="00CF300F"/>
    <w:rsid w:val="00CF42DF"/>
    <w:rsid w:val="00CF45C7"/>
    <w:rsid w:val="00CF4CE9"/>
    <w:rsid w:val="00CF5467"/>
    <w:rsid w:val="00CF5F02"/>
    <w:rsid w:val="00D014A7"/>
    <w:rsid w:val="00D017D8"/>
    <w:rsid w:val="00D01A86"/>
    <w:rsid w:val="00D01ACE"/>
    <w:rsid w:val="00D0283D"/>
    <w:rsid w:val="00D059A8"/>
    <w:rsid w:val="00D05B32"/>
    <w:rsid w:val="00D06C70"/>
    <w:rsid w:val="00D06C73"/>
    <w:rsid w:val="00D070D0"/>
    <w:rsid w:val="00D075F2"/>
    <w:rsid w:val="00D07832"/>
    <w:rsid w:val="00D07FDD"/>
    <w:rsid w:val="00D1205D"/>
    <w:rsid w:val="00D12A46"/>
    <w:rsid w:val="00D1644D"/>
    <w:rsid w:val="00D16453"/>
    <w:rsid w:val="00D1795B"/>
    <w:rsid w:val="00D2052F"/>
    <w:rsid w:val="00D21543"/>
    <w:rsid w:val="00D21BA7"/>
    <w:rsid w:val="00D22160"/>
    <w:rsid w:val="00D229C0"/>
    <w:rsid w:val="00D234EC"/>
    <w:rsid w:val="00D23B38"/>
    <w:rsid w:val="00D25970"/>
    <w:rsid w:val="00D2647B"/>
    <w:rsid w:val="00D26AD7"/>
    <w:rsid w:val="00D27A38"/>
    <w:rsid w:val="00D27C69"/>
    <w:rsid w:val="00D31229"/>
    <w:rsid w:val="00D3124D"/>
    <w:rsid w:val="00D319F7"/>
    <w:rsid w:val="00D31BE0"/>
    <w:rsid w:val="00D32225"/>
    <w:rsid w:val="00D32436"/>
    <w:rsid w:val="00D33165"/>
    <w:rsid w:val="00D33A37"/>
    <w:rsid w:val="00D35714"/>
    <w:rsid w:val="00D357CC"/>
    <w:rsid w:val="00D36632"/>
    <w:rsid w:val="00D37BBF"/>
    <w:rsid w:val="00D37EF7"/>
    <w:rsid w:val="00D42506"/>
    <w:rsid w:val="00D42EE4"/>
    <w:rsid w:val="00D43D8D"/>
    <w:rsid w:val="00D43DBF"/>
    <w:rsid w:val="00D44A53"/>
    <w:rsid w:val="00D44C6A"/>
    <w:rsid w:val="00D45502"/>
    <w:rsid w:val="00D456D3"/>
    <w:rsid w:val="00D458C6"/>
    <w:rsid w:val="00D46E59"/>
    <w:rsid w:val="00D47368"/>
    <w:rsid w:val="00D477D3"/>
    <w:rsid w:val="00D50CBD"/>
    <w:rsid w:val="00D513F2"/>
    <w:rsid w:val="00D51AF7"/>
    <w:rsid w:val="00D51C51"/>
    <w:rsid w:val="00D525F1"/>
    <w:rsid w:val="00D52970"/>
    <w:rsid w:val="00D52D2B"/>
    <w:rsid w:val="00D534EE"/>
    <w:rsid w:val="00D53D90"/>
    <w:rsid w:val="00D54F9A"/>
    <w:rsid w:val="00D55C3D"/>
    <w:rsid w:val="00D55EEB"/>
    <w:rsid w:val="00D571A4"/>
    <w:rsid w:val="00D57F41"/>
    <w:rsid w:val="00D6026B"/>
    <w:rsid w:val="00D602A0"/>
    <w:rsid w:val="00D6076F"/>
    <w:rsid w:val="00D62C94"/>
    <w:rsid w:val="00D634C7"/>
    <w:rsid w:val="00D63E9F"/>
    <w:rsid w:val="00D65382"/>
    <w:rsid w:val="00D653E7"/>
    <w:rsid w:val="00D65546"/>
    <w:rsid w:val="00D6614C"/>
    <w:rsid w:val="00D66162"/>
    <w:rsid w:val="00D7049C"/>
    <w:rsid w:val="00D70E29"/>
    <w:rsid w:val="00D717CB"/>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80DE4"/>
    <w:rsid w:val="00D818A6"/>
    <w:rsid w:val="00D82E05"/>
    <w:rsid w:val="00D83D04"/>
    <w:rsid w:val="00D862A3"/>
    <w:rsid w:val="00D86455"/>
    <w:rsid w:val="00D864FB"/>
    <w:rsid w:val="00D87644"/>
    <w:rsid w:val="00D8780E"/>
    <w:rsid w:val="00D915D6"/>
    <w:rsid w:val="00D919B4"/>
    <w:rsid w:val="00D92C6F"/>
    <w:rsid w:val="00D93605"/>
    <w:rsid w:val="00D94A71"/>
    <w:rsid w:val="00D95AF6"/>
    <w:rsid w:val="00D95E10"/>
    <w:rsid w:val="00D96153"/>
    <w:rsid w:val="00DA0AD1"/>
    <w:rsid w:val="00DA1826"/>
    <w:rsid w:val="00DA18D5"/>
    <w:rsid w:val="00DA3E22"/>
    <w:rsid w:val="00DA43C3"/>
    <w:rsid w:val="00DA455F"/>
    <w:rsid w:val="00DA48A5"/>
    <w:rsid w:val="00DA510B"/>
    <w:rsid w:val="00DA5CDB"/>
    <w:rsid w:val="00DA5E53"/>
    <w:rsid w:val="00DA6C7F"/>
    <w:rsid w:val="00DA6CD2"/>
    <w:rsid w:val="00DA70B2"/>
    <w:rsid w:val="00DA7109"/>
    <w:rsid w:val="00DA73C8"/>
    <w:rsid w:val="00DA7D8D"/>
    <w:rsid w:val="00DB250F"/>
    <w:rsid w:val="00DB44B8"/>
    <w:rsid w:val="00DB5509"/>
    <w:rsid w:val="00DB58C4"/>
    <w:rsid w:val="00DB5B84"/>
    <w:rsid w:val="00DB5E36"/>
    <w:rsid w:val="00DB5E70"/>
    <w:rsid w:val="00DB5FD4"/>
    <w:rsid w:val="00DB6625"/>
    <w:rsid w:val="00DB66FA"/>
    <w:rsid w:val="00DB79DB"/>
    <w:rsid w:val="00DC0144"/>
    <w:rsid w:val="00DC0CCE"/>
    <w:rsid w:val="00DC1005"/>
    <w:rsid w:val="00DC12A6"/>
    <w:rsid w:val="00DC169E"/>
    <w:rsid w:val="00DC1D90"/>
    <w:rsid w:val="00DC3012"/>
    <w:rsid w:val="00DC306A"/>
    <w:rsid w:val="00DC3127"/>
    <w:rsid w:val="00DC411E"/>
    <w:rsid w:val="00DC4ED4"/>
    <w:rsid w:val="00DC5720"/>
    <w:rsid w:val="00DC5AE2"/>
    <w:rsid w:val="00DC5C30"/>
    <w:rsid w:val="00DC6DDB"/>
    <w:rsid w:val="00DC7B17"/>
    <w:rsid w:val="00DC7BD6"/>
    <w:rsid w:val="00DD08AB"/>
    <w:rsid w:val="00DD08E0"/>
    <w:rsid w:val="00DD266C"/>
    <w:rsid w:val="00DD4201"/>
    <w:rsid w:val="00DD447B"/>
    <w:rsid w:val="00DD5C03"/>
    <w:rsid w:val="00DD6FD4"/>
    <w:rsid w:val="00DE0D7F"/>
    <w:rsid w:val="00DE120B"/>
    <w:rsid w:val="00DE14E1"/>
    <w:rsid w:val="00DE2757"/>
    <w:rsid w:val="00DE3748"/>
    <w:rsid w:val="00DE3DDA"/>
    <w:rsid w:val="00DE6D8B"/>
    <w:rsid w:val="00DE6E76"/>
    <w:rsid w:val="00DE7C97"/>
    <w:rsid w:val="00DF0B0E"/>
    <w:rsid w:val="00DF10B0"/>
    <w:rsid w:val="00DF1909"/>
    <w:rsid w:val="00DF229E"/>
    <w:rsid w:val="00DF3067"/>
    <w:rsid w:val="00DF3F79"/>
    <w:rsid w:val="00DF45BD"/>
    <w:rsid w:val="00DF4E36"/>
    <w:rsid w:val="00DF515D"/>
    <w:rsid w:val="00DF6072"/>
    <w:rsid w:val="00DF6548"/>
    <w:rsid w:val="00DF6E88"/>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8DB"/>
    <w:rsid w:val="00E07C7E"/>
    <w:rsid w:val="00E07EEF"/>
    <w:rsid w:val="00E10EBD"/>
    <w:rsid w:val="00E11371"/>
    <w:rsid w:val="00E1203D"/>
    <w:rsid w:val="00E12B33"/>
    <w:rsid w:val="00E13977"/>
    <w:rsid w:val="00E14B3F"/>
    <w:rsid w:val="00E1573D"/>
    <w:rsid w:val="00E15E84"/>
    <w:rsid w:val="00E171DB"/>
    <w:rsid w:val="00E20ED8"/>
    <w:rsid w:val="00E236F9"/>
    <w:rsid w:val="00E23FA3"/>
    <w:rsid w:val="00E24272"/>
    <w:rsid w:val="00E24284"/>
    <w:rsid w:val="00E2486F"/>
    <w:rsid w:val="00E24EDF"/>
    <w:rsid w:val="00E252F3"/>
    <w:rsid w:val="00E269D9"/>
    <w:rsid w:val="00E27A11"/>
    <w:rsid w:val="00E309FA"/>
    <w:rsid w:val="00E30E55"/>
    <w:rsid w:val="00E314FD"/>
    <w:rsid w:val="00E3267C"/>
    <w:rsid w:val="00E32BB6"/>
    <w:rsid w:val="00E33366"/>
    <w:rsid w:val="00E335DE"/>
    <w:rsid w:val="00E336C0"/>
    <w:rsid w:val="00E33D11"/>
    <w:rsid w:val="00E34364"/>
    <w:rsid w:val="00E346C1"/>
    <w:rsid w:val="00E35EAB"/>
    <w:rsid w:val="00E3777C"/>
    <w:rsid w:val="00E37804"/>
    <w:rsid w:val="00E37F34"/>
    <w:rsid w:val="00E40275"/>
    <w:rsid w:val="00E40A23"/>
    <w:rsid w:val="00E40C6C"/>
    <w:rsid w:val="00E44B75"/>
    <w:rsid w:val="00E44B76"/>
    <w:rsid w:val="00E44D37"/>
    <w:rsid w:val="00E452EE"/>
    <w:rsid w:val="00E45CAC"/>
    <w:rsid w:val="00E4668C"/>
    <w:rsid w:val="00E47B30"/>
    <w:rsid w:val="00E50280"/>
    <w:rsid w:val="00E51826"/>
    <w:rsid w:val="00E52C8D"/>
    <w:rsid w:val="00E52E9C"/>
    <w:rsid w:val="00E531A4"/>
    <w:rsid w:val="00E5411B"/>
    <w:rsid w:val="00E5503E"/>
    <w:rsid w:val="00E56EEA"/>
    <w:rsid w:val="00E57021"/>
    <w:rsid w:val="00E577CE"/>
    <w:rsid w:val="00E57E61"/>
    <w:rsid w:val="00E6039D"/>
    <w:rsid w:val="00E61A07"/>
    <w:rsid w:val="00E61D71"/>
    <w:rsid w:val="00E6233E"/>
    <w:rsid w:val="00E62D4C"/>
    <w:rsid w:val="00E63140"/>
    <w:rsid w:val="00E63CEE"/>
    <w:rsid w:val="00E63E67"/>
    <w:rsid w:val="00E641C0"/>
    <w:rsid w:val="00E64688"/>
    <w:rsid w:val="00E65E5D"/>
    <w:rsid w:val="00E70399"/>
    <w:rsid w:val="00E70527"/>
    <w:rsid w:val="00E720A2"/>
    <w:rsid w:val="00E73468"/>
    <w:rsid w:val="00E74260"/>
    <w:rsid w:val="00E74A18"/>
    <w:rsid w:val="00E75120"/>
    <w:rsid w:val="00E75497"/>
    <w:rsid w:val="00E75563"/>
    <w:rsid w:val="00E7588F"/>
    <w:rsid w:val="00E75B2A"/>
    <w:rsid w:val="00E75DFB"/>
    <w:rsid w:val="00E7745F"/>
    <w:rsid w:val="00E8050F"/>
    <w:rsid w:val="00E8114A"/>
    <w:rsid w:val="00E82335"/>
    <w:rsid w:val="00E82766"/>
    <w:rsid w:val="00E8286C"/>
    <w:rsid w:val="00E828EF"/>
    <w:rsid w:val="00E836D7"/>
    <w:rsid w:val="00E83FAF"/>
    <w:rsid w:val="00E84869"/>
    <w:rsid w:val="00E84C88"/>
    <w:rsid w:val="00E85298"/>
    <w:rsid w:val="00E860C1"/>
    <w:rsid w:val="00E8679E"/>
    <w:rsid w:val="00E86D23"/>
    <w:rsid w:val="00E86E1F"/>
    <w:rsid w:val="00E91256"/>
    <w:rsid w:val="00E92952"/>
    <w:rsid w:val="00E947F6"/>
    <w:rsid w:val="00E959A9"/>
    <w:rsid w:val="00E97558"/>
    <w:rsid w:val="00EA02B4"/>
    <w:rsid w:val="00EA21CF"/>
    <w:rsid w:val="00EA3D65"/>
    <w:rsid w:val="00EA3DA4"/>
    <w:rsid w:val="00EA3ED8"/>
    <w:rsid w:val="00EA426D"/>
    <w:rsid w:val="00EA43F2"/>
    <w:rsid w:val="00EA4810"/>
    <w:rsid w:val="00EA4D20"/>
    <w:rsid w:val="00EA4D46"/>
    <w:rsid w:val="00EA5181"/>
    <w:rsid w:val="00EA594F"/>
    <w:rsid w:val="00EA5D2A"/>
    <w:rsid w:val="00EA623D"/>
    <w:rsid w:val="00EB0127"/>
    <w:rsid w:val="00EB19B5"/>
    <w:rsid w:val="00EB1E1E"/>
    <w:rsid w:val="00EB24F2"/>
    <w:rsid w:val="00EB2972"/>
    <w:rsid w:val="00EB3BD8"/>
    <w:rsid w:val="00EB3E94"/>
    <w:rsid w:val="00EB3F63"/>
    <w:rsid w:val="00EB4EA9"/>
    <w:rsid w:val="00EB523F"/>
    <w:rsid w:val="00EB5784"/>
    <w:rsid w:val="00EB632B"/>
    <w:rsid w:val="00EB64F3"/>
    <w:rsid w:val="00EB6556"/>
    <w:rsid w:val="00EB74CD"/>
    <w:rsid w:val="00EB7FFC"/>
    <w:rsid w:val="00EC3590"/>
    <w:rsid w:val="00EC4EA5"/>
    <w:rsid w:val="00EC5059"/>
    <w:rsid w:val="00EC6211"/>
    <w:rsid w:val="00EC7F29"/>
    <w:rsid w:val="00ED02ED"/>
    <w:rsid w:val="00ED094C"/>
    <w:rsid w:val="00ED0B4C"/>
    <w:rsid w:val="00ED2BE0"/>
    <w:rsid w:val="00ED445F"/>
    <w:rsid w:val="00ED53D1"/>
    <w:rsid w:val="00ED574C"/>
    <w:rsid w:val="00ED7F70"/>
    <w:rsid w:val="00EE0A89"/>
    <w:rsid w:val="00EE13AD"/>
    <w:rsid w:val="00EE184A"/>
    <w:rsid w:val="00EE19BE"/>
    <w:rsid w:val="00EE2525"/>
    <w:rsid w:val="00EE31A9"/>
    <w:rsid w:val="00EE3F4D"/>
    <w:rsid w:val="00EE4B58"/>
    <w:rsid w:val="00EE4DBD"/>
    <w:rsid w:val="00EE58FC"/>
    <w:rsid w:val="00EE6B63"/>
    <w:rsid w:val="00EE750F"/>
    <w:rsid w:val="00EE7A33"/>
    <w:rsid w:val="00EE7A6B"/>
    <w:rsid w:val="00EE7E07"/>
    <w:rsid w:val="00EF0651"/>
    <w:rsid w:val="00EF12E8"/>
    <w:rsid w:val="00EF1686"/>
    <w:rsid w:val="00EF3069"/>
    <w:rsid w:val="00EF346B"/>
    <w:rsid w:val="00EF3639"/>
    <w:rsid w:val="00EF3D03"/>
    <w:rsid w:val="00EF46FB"/>
    <w:rsid w:val="00EF4A2B"/>
    <w:rsid w:val="00EF651E"/>
    <w:rsid w:val="00EF677B"/>
    <w:rsid w:val="00F0176A"/>
    <w:rsid w:val="00F02A32"/>
    <w:rsid w:val="00F03520"/>
    <w:rsid w:val="00F03AE1"/>
    <w:rsid w:val="00F03BE9"/>
    <w:rsid w:val="00F0574B"/>
    <w:rsid w:val="00F07496"/>
    <w:rsid w:val="00F11178"/>
    <w:rsid w:val="00F11A37"/>
    <w:rsid w:val="00F123F6"/>
    <w:rsid w:val="00F131B0"/>
    <w:rsid w:val="00F14595"/>
    <w:rsid w:val="00F14F5F"/>
    <w:rsid w:val="00F15FC0"/>
    <w:rsid w:val="00F16604"/>
    <w:rsid w:val="00F16BA5"/>
    <w:rsid w:val="00F20F36"/>
    <w:rsid w:val="00F2156C"/>
    <w:rsid w:val="00F218B4"/>
    <w:rsid w:val="00F22186"/>
    <w:rsid w:val="00F222C7"/>
    <w:rsid w:val="00F2289C"/>
    <w:rsid w:val="00F23381"/>
    <w:rsid w:val="00F26353"/>
    <w:rsid w:val="00F26376"/>
    <w:rsid w:val="00F266C9"/>
    <w:rsid w:val="00F26C03"/>
    <w:rsid w:val="00F300D4"/>
    <w:rsid w:val="00F305BF"/>
    <w:rsid w:val="00F322BD"/>
    <w:rsid w:val="00F32B94"/>
    <w:rsid w:val="00F32CCB"/>
    <w:rsid w:val="00F32E1D"/>
    <w:rsid w:val="00F33007"/>
    <w:rsid w:val="00F33386"/>
    <w:rsid w:val="00F345BA"/>
    <w:rsid w:val="00F349B3"/>
    <w:rsid w:val="00F3541A"/>
    <w:rsid w:val="00F35765"/>
    <w:rsid w:val="00F36C49"/>
    <w:rsid w:val="00F40714"/>
    <w:rsid w:val="00F4138F"/>
    <w:rsid w:val="00F4145E"/>
    <w:rsid w:val="00F42236"/>
    <w:rsid w:val="00F425B4"/>
    <w:rsid w:val="00F42870"/>
    <w:rsid w:val="00F447FA"/>
    <w:rsid w:val="00F46332"/>
    <w:rsid w:val="00F46484"/>
    <w:rsid w:val="00F47986"/>
    <w:rsid w:val="00F51D76"/>
    <w:rsid w:val="00F52362"/>
    <w:rsid w:val="00F52570"/>
    <w:rsid w:val="00F5324C"/>
    <w:rsid w:val="00F541EC"/>
    <w:rsid w:val="00F57147"/>
    <w:rsid w:val="00F57452"/>
    <w:rsid w:val="00F57691"/>
    <w:rsid w:val="00F609FA"/>
    <w:rsid w:val="00F60D14"/>
    <w:rsid w:val="00F62AAA"/>
    <w:rsid w:val="00F63736"/>
    <w:rsid w:val="00F65B8B"/>
    <w:rsid w:val="00F663E5"/>
    <w:rsid w:val="00F664BB"/>
    <w:rsid w:val="00F66B66"/>
    <w:rsid w:val="00F705E7"/>
    <w:rsid w:val="00F70B8A"/>
    <w:rsid w:val="00F71233"/>
    <w:rsid w:val="00F7144F"/>
    <w:rsid w:val="00F71539"/>
    <w:rsid w:val="00F71A07"/>
    <w:rsid w:val="00F7295E"/>
    <w:rsid w:val="00F74359"/>
    <w:rsid w:val="00F748E8"/>
    <w:rsid w:val="00F760CE"/>
    <w:rsid w:val="00F762D9"/>
    <w:rsid w:val="00F77ED1"/>
    <w:rsid w:val="00F800C5"/>
    <w:rsid w:val="00F81268"/>
    <w:rsid w:val="00F81495"/>
    <w:rsid w:val="00F8152E"/>
    <w:rsid w:val="00F81E27"/>
    <w:rsid w:val="00F83975"/>
    <w:rsid w:val="00F841C6"/>
    <w:rsid w:val="00F84254"/>
    <w:rsid w:val="00F87481"/>
    <w:rsid w:val="00F91ECD"/>
    <w:rsid w:val="00F922BE"/>
    <w:rsid w:val="00F94140"/>
    <w:rsid w:val="00F9542F"/>
    <w:rsid w:val="00F9543C"/>
    <w:rsid w:val="00F95930"/>
    <w:rsid w:val="00F96921"/>
    <w:rsid w:val="00F96ECC"/>
    <w:rsid w:val="00F976B5"/>
    <w:rsid w:val="00FA0B4D"/>
    <w:rsid w:val="00FA0C14"/>
    <w:rsid w:val="00FA1136"/>
    <w:rsid w:val="00FA1370"/>
    <w:rsid w:val="00FA13EC"/>
    <w:rsid w:val="00FA159D"/>
    <w:rsid w:val="00FA3A5D"/>
    <w:rsid w:val="00FA3D6E"/>
    <w:rsid w:val="00FA4205"/>
    <w:rsid w:val="00FA5E6F"/>
    <w:rsid w:val="00FA5ED1"/>
    <w:rsid w:val="00FA638A"/>
    <w:rsid w:val="00FA6705"/>
    <w:rsid w:val="00FA7166"/>
    <w:rsid w:val="00FB0BF6"/>
    <w:rsid w:val="00FB2235"/>
    <w:rsid w:val="00FB244D"/>
    <w:rsid w:val="00FB2DCA"/>
    <w:rsid w:val="00FB31CE"/>
    <w:rsid w:val="00FB31ED"/>
    <w:rsid w:val="00FB3E62"/>
    <w:rsid w:val="00FB5152"/>
    <w:rsid w:val="00FB7CAF"/>
    <w:rsid w:val="00FB7FE7"/>
    <w:rsid w:val="00FC0AA1"/>
    <w:rsid w:val="00FC13AF"/>
    <w:rsid w:val="00FC2AE3"/>
    <w:rsid w:val="00FC4138"/>
    <w:rsid w:val="00FC41B5"/>
    <w:rsid w:val="00FC4A66"/>
    <w:rsid w:val="00FC720D"/>
    <w:rsid w:val="00FC7930"/>
    <w:rsid w:val="00FD191A"/>
    <w:rsid w:val="00FD1A13"/>
    <w:rsid w:val="00FD2DA1"/>
    <w:rsid w:val="00FD3599"/>
    <w:rsid w:val="00FD4031"/>
    <w:rsid w:val="00FD4AB2"/>
    <w:rsid w:val="00FD5CCE"/>
    <w:rsid w:val="00FD6C07"/>
    <w:rsid w:val="00FE0642"/>
    <w:rsid w:val="00FE1BE2"/>
    <w:rsid w:val="00FE1EC2"/>
    <w:rsid w:val="00FE25CD"/>
    <w:rsid w:val="00FE2892"/>
    <w:rsid w:val="00FE2C1C"/>
    <w:rsid w:val="00FE34BF"/>
    <w:rsid w:val="00FE3C84"/>
    <w:rsid w:val="00FE4159"/>
    <w:rsid w:val="00FE5120"/>
    <w:rsid w:val="00FF01DB"/>
    <w:rsid w:val="00FF0220"/>
    <w:rsid w:val="00FF0253"/>
    <w:rsid w:val="00FF0C74"/>
    <w:rsid w:val="00FF22A2"/>
    <w:rsid w:val="00FF4BA8"/>
    <w:rsid w:val="00FF5A47"/>
    <w:rsid w:val="00FF62BE"/>
    <w:rsid w:val="00FF6946"/>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88"/>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0"/>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3BC7-90C9-4A86-9706-A813F637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Lorna Davies</cp:lastModifiedBy>
  <cp:revision>26</cp:revision>
  <cp:lastPrinted>2020-01-28T15:32:00Z</cp:lastPrinted>
  <dcterms:created xsi:type="dcterms:W3CDTF">2020-01-27T19:29:00Z</dcterms:created>
  <dcterms:modified xsi:type="dcterms:W3CDTF">2020-01-28T15:34:00Z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ies>
</file>