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B9273B" w14:textId="77777777" w:rsidR="00AA697E" w:rsidRPr="00EE7E07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EE7E07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EE7E07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EE7E07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77777777" w:rsidR="00AA697E" w:rsidRPr="00EE7E07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EE7E07">
        <w:rPr>
          <w:rFonts w:ascii="Bookman Old Style" w:hAnsi="Bookman Old Style" w:cs="Arial"/>
          <w:b/>
          <w:szCs w:val="24"/>
        </w:rPr>
        <w:t>Council Chamber, Administration Building</w:t>
      </w:r>
    </w:p>
    <w:p w14:paraId="78BF1FE4" w14:textId="0F086146" w:rsidR="00AA697E" w:rsidRDefault="00DD1E7B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Feb 11</w:t>
      </w:r>
      <w:r w:rsidR="0073488F" w:rsidRPr="00EE7E07">
        <w:rPr>
          <w:rFonts w:ascii="Bookman Old Style" w:hAnsi="Bookman Old Style" w:cs="Arial"/>
          <w:b/>
          <w:szCs w:val="24"/>
        </w:rPr>
        <w:t xml:space="preserve">, </w:t>
      </w:r>
      <w:r w:rsidR="00F4138F" w:rsidRPr="00EE7E07">
        <w:rPr>
          <w:rFonts w:ascii="Bookman Old Style" w:hAnsi="Bookman Old Style" w:cs="Arial"/>
          <w:b/>
          <w:szCs w:val="24"/>
        </w:rPr>
        <w:t>20</w:t>
      </w:r>
      <w:r w:rsidR="00003A13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EE7E07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3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693"/>
        <w:gridCol w:w="4936"/>
      </w:tblGrid>
      <w:tr w:rsidR="00F15FC0" w:rsidRPr="00EE7E07" w14:paraId="33DAE316" w14:textId="77777777" w:rsidTr="00DD212B">
        <w:tc>
          <w:tcPr>
            <w:tcW w:w="2410" w:type="dxa"/>
            <w:shd w:val="clear" w:color="auto" w:fill="auto"/>
          </w:tcPr>
          <w:p w14:paraId="035CF371" w14:textId="5316C456" w:rsidR="00E252F3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489DBE02" w14:textId="77777777" w:rsidR="00AC32A0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0678D5" w14:textId="77777777" w:rsidR="00AC32A0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F3EA81" w14:textId="23FC09D3" w:rsidR="00AC32A0" w:rsidRPr="00EE7E07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EE7E07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D5920F9" w14:textId="77777777" w:rsidR="00D23B38" w:rsidRPr="00EE7E07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EE7E07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77777777" w:rsidR="002C7C2D" w:rsidRPr="00EE7E07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952B4EA" w14:textId="77777777" w:rsidR="00003A13" w:rsidRDefault="00003A13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1A45B62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13036132" w:rsidR="00F23381" w:rsidRPr="00EE7E07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D875605" w14:textId="77777777" w:rsidR="00D23B38" w:rsidRPr="00EE7E07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EE7E07">
              <w:rPr>
                <w:rFonts w:ascii="Bookman Old Style" w:hAnsi="Bookman Old Style" w:cs="Arial"/>
                <w:szCs w:val="24"/>
              </w:rPr>
              <w:t xml:space="preserve"> </w:t>
            </w:r>
            <w:r w:rsidRPr="00EE7E07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36DFC284" w14:textId="35099DDC" w:rsidR="00AC32A0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4CF9C901" w14:textId="3FBF1053" w:rsidR="00907E35" w:rsidRDefault="00907E35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500962">
              <w:rPr>
                <w:rFonts w:ascii="Bookman Old Style" w:hAnsi="Bookman Old Style" w:cs="Arial"/>
                <w:szCs w:val="24"/>
              </w:rPr>
              <w:t>Janet Barber</w:t>
            </w:r>
            <w:r w:rsidR="00003A13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AF2931D" w14:textId="77777777" w:rsidR="00672827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54EDCC7" w14:textId="77777777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3D787C69" w14:textId="77777777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CAO</w:t>
            </w:r>
            <w:r w:rsidRPr="00EE7E07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F232F4F" w14:textId="41361EF0" w:rsidR="00AC32A0" w:rsidRPr="00EE7E07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15FC0" w:rsidRPr="00EE7E07" w14:paraId="7D8F2D4A" w14:textId="77777777" w:rsidTr="00DD212B">
        <w:tc>
          <w:tcPr>
            <w:tcW w:w="2410" w:type="dxa"/>
            <w:shd w:val="clear" w:color="auto" w:fill="auto"/>
          </w:tcPr>
          <w:p w14:paraId="6F46805B" w14:textId="1711BC38" w:rsidR="00D23B38" w:rsidRPr="00EE7E07" w:rsidRDefault="00AC32A0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AC32A0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</w:tc>
        <w:tc>
          <w:tcPr>
            <w:tcW w:w="1276" w:type="dxa"/>
            <w:shd w:val="clear" w:color="auto" w:fill="auto"/>
          </w:tcPr>
          <w:p w14:paraId="7EB71A31" w14:textId="77777777" w:rsidR="00D23B38" w:rsidRPr="00EE7E07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74C2CF" w14:textId="24555452" w:rsidR="00D23B38" w:rsidRPr="00EE7E07" w:rsidRDefault="00D23B3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6E48A8AF" w14:textId="2054CD08" w:rsidR="00672827" w:rsidRDefault="00672827" w:rsidP="00672827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003A13">
              <w:rPr>
                <w:rFonts w:ascii="Bookman Old Style" w:hAnsi="Bookman Old Style" w:cs="Arial"/>
                <w:szCs w:val="24"/>
              </w:rPr>
              <w:t>J</w:t>
            </w:r>
            <w:r w:rsidR="00500962">
              <w:rPr>
                <w:rFonts w:ascii="Bookman Old Style" w:hAnsi="Bookman Old Style" w:cs="Arial"/>
                <w:szCs w:val="24"/>
              </w:rPr>
              <w:t>ohn Saleski</w:t>
            </w:r>
          </w:p>
          <w:p w14:paraId="704A6CDE" w14:textId="16CC8961" w:rsidR="00895900" w:rsidRDefault="00895900" w:rsidP="00672827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</w:p>
          <w:p w14:paraId="67C14C0B" w14:textId="77777777" w:rsidR="00D23B38" w:rsidRPr="00EE7E07" w:rsidRDefault="00D23B3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D47368" w:rsidRPr="00EE7E07" w14:paraId="5DB909BF" w14:textId="77777777" w:rsidTr="00DD212B">
        <w:trPr>
          <w:trHeight w:val="860"/>
        </w:trPr>
        <w:tc>
          <w:tcPr>
            <w:tcW w:w="2410" w:type="dxa"/>
            <w:shd w:val="clear" w:color="auto" w:fill="auto"/>
          </w:tcPr>
          <w:p w14:paraId="43B3D6DF" w14:textId="1B9101A9" w:rsidR="00D47368" w:rsidRPr="00AC32A0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EE7E07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256CC7" w14:textId="77777777" w:rsidR="00D47368" w:rsidRPr="00EE7E07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43CAFF82" w14:textId="40C7705A" w:rsidR="00D47368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>
              <w:rPr>
                <w:rFonts w:ascii="Bookman Old Style" w:hAnsi="Bookman Old Style" w:cs="Arial"/>
                <w:szCs w:val="24"/>
              </w:rPr>
              <w:t>7</w:t>
            </w:r>
            <w:r w:rsidRPr="00EE7E07">
              <w:rPr>
                <w:rFonts w:ascii="Bookman Old Style" w:hAnsi="Bookman Old Style" w:cs="Arial"/>
                <w:szCs w:val="24"/>
              </w:rPr>
              <w:t>:</w:t>
            </w:r>
            <w:r>
              <w:rPr>
                <w:rFonts w:ascii="Bookman Old Style" w:hAnsi="Bookman Old Style" w:cs="Arial"/>
                <w:szCs w:val="24"/>
              </w:rPr>
              <w:t>0</w:t>
            </w:r>
            <w:r w:rsidR="00500962">
              <w:rPr>
                <w:rFonts w:ascii="Bookman Old Style" w:hAnsi="Bookman Old Style" w:cs="Arial"/>
                <w:szCs w:val="24"/>
              </w:rPr>
              <w:t>2</w:t>
            </w:r>
            <w:r w:rsidRPr="00EE7E07">
              <w:rPr>
                <w:rFonts w:ascii="Bookman Old Style" w:hAnsi="Bookman Old Style" w:cs="Arial"/>
                <w:szCs w:val="24"/>
              </w:rPr>
              <w:t>p.m.</w:t>
            </w:r>
          </w:p>
        </w:tc>
      </w:tr>
      <w:tr w:rsidR="001B7AAB" w:rsidRPr="00EE7E07" w14:paraId="3E314F13" w14:textId="77777777" w:rsidTr="00DD212B">
        <w:trPr>
          <w:trHeight w:val="713"/>
        </w:trPr>
        <w:tc>
          <w:tcPr>
            <w:tcW w:w="2410" w:type="dxa"/>
            <w:shd w:val="clear" w:color="auto" w:fill="auto"/>
          </w:tcPr>
          <w:p w14:paraId="3B058536" w14:textId="77777777" w:rsidR="001B7AAB" w:rsidRPr="00EE7E07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EE7E07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2A552AB9" w:rsidR="001B7AAB" w:rsidRPr="00EE7E07" w:rsidRDefault="0000213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895900">
              <w:rPr>
                <w:rFonts w:ascii="Bookman Old Style" w:hAnsi="Bookman Old Style" w:cs="Arial"/>
                <w:b/>
                <w:szCs w:val="24"/>
              </w:rPr>
              <w:t>30</w:t>
            </w:r>
            <w:r w:rsidR="001B7AAB" w:rsidRPr="00EE7E07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0C0A3F6" w14:textId="50DFB391" w:rsidR="001B7AAB" w:rsidRPr="00EE7E07" w:rsidRDefault="00DD212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Barber/</w:t>
            </w:r>
            <w:r w:rsidR="00893A75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395EE06C" w14:textId="77777777" w:rsidR="001B7AAB" w:rsidRPr="00EE7E07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936" w:type="dxa"/>
            <w:shd w:val="clear" w:color="auto" w:fill="auto"/>
          </w:tcPr>
          <w:p w14:paraId="07D450BA" w14:textId="13312BB4" w:rsidR="001B7AA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>
              <w:rPr>
                <w:rFonts w:ascii="Bookman Old Style" w:hAnsi="Bookman Old Style" w:cs="Arial"/>
                <w:szCs w:val="24"/>
              </w:rPr>
              <w:t xml:space="preserve"> as amended</w:t>
            </w:r>
            <w:r w:rsidR="00300B19">
              <w:rPr>
                <w:rFonts w:ascii="Bookman Old Style" w:hAnsi="Bookman Old Style" w:cs="Arial"/>
                <w:szCs w:val="24"/>
              </w:rPr>
              <w:t>.</w:t>
            </w:r>
          </w:p>
          <w:p w14:paraId="33CF133B" w14:textId="77777777" w:rsidR="001B7AA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1F6A554" w14:textId="77777777" w:rsidR="001B7AAB" w:rsidRPr="00A92D34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F15FC0" w:rsidRPr="00EE7E07" w14:paraId="61DDFED9" w14:textId="77777777" w:rsidTr="00DD212B">
        <w:trPr>
          <w:trHeight w:val="121"/>
        </w:trPr>
        <w:tc>
          <w:tcPr>
            <w:tcW w:w="2410" w:type="dxa"/>
            <w:shd w:val="clear" w:color="auto" w:fill="auto"/>
          </w:tcPr>
          <w:p w14:paraId="0B54F129" w14:textId="095048D3" w:rsidR="00E252F3" w:rsidRPr="00EE7E07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EE7E0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EE7E07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1F050725" w:rsidR="00BC43DC" w:rsidRPr="00EE7E07" w:rsidRDefault="0000213E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DD0578">
              <w:rPr>
                <w:rFonts w:ascii="Bookman Old Style" w:hAnsi="Bookman Old Style" w:cs="Arial"/>
                <w:b/>
                <w:szCs w:val="24"/>
              </w:rPr>
              <w:t>31</w:t>
            </w:r>
            <w:r w:rsidR="003F1148" w:rsidRPr="00EE7E07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EE7E07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EE7E07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E3D17D" w14:textId="30DEB7CA" w:rsidR="00163A78" w:rsidRPr="00EE7E07" w:rsidRDefault="00163A78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DD212B">
              <w:rPr>
                <w:rFonts w:ascii="Bookman Old Style" w:hAnsi="Bookman Old Style" w:cs="Arial"/>
                <w:b/>
                <w:szCs w:val="24"/>
              </w:rPr>
              <w:t>/McLennan</w:t>
            </w:r>
          </w:p>
          <w:p w14:paraId="58371AD1" w14:textId="77777777" w:rsidR="00D23B38" w:rsidRPr="00EE7E07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EE7E07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EE7E07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20677CF7" w14:textId="3D4FEFB4" w:rsidR="003A61A3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EE7E07">
              <w:rPr>
                <w:rFonts w:ascii="Bookman Old Style" w:hAnsi="Bookman Old Style" w:cs="Arial"/>
                <w:szCs w:val="24"/>
              </w:rPr>
              <w:t xml:space="preserve"> </w:t>
            </w:r>
            <w:r w:rsidRPr="00EE7E07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EE7E07">
              <w:rPr>
                <w:rFonts w:ascii="Bookman Old Style" w:hAnsi="Bookman Old Style" w:cs="Arial"/>
                <w:szCs w:val="24"/>
              </w:rPr>
              <w:t xml:space="preserve"> </w:t>
            </w:r>
            <w:r w:rsidR="00D77813">
              <w:rPr>
                <w:rFonts w:ascii="Bookman Old Style" w:hAnsi="Bookman Old Style" w:cs="Arial"/>
                <w:szCs w:val="24"/>
              </w:rPr>
              <w:t>January 28</w:t>
            </w:r>
            <w:r w:rsidR="00AB4E64">
              <w:rPr>
                <w:rFonts w:ascii="Bookman Old Style" w:hAnsi="Bookman Old Style" w:cs="Arial"/>
                <w:szCs w:val="24"/>
              </w:rPr>
              <w:t xml:space="preserve"> 2019</w:t>
            </w:r>
            <w:r w:rsidR="001B7AAB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>
              <w:rPr>
                <w:rFonts w:ascii="Bookman Old Style" w:hAnsi="Bookman Old Style" w:cs="Arial"/>
                <w:szCs w:val="24"/>
              </w:rPr>
              <w:t>approved</w:t>
            </w:r>
            <w:r w:rsidR="00C6292B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EE7E07">
              <w:rPr>
                <w:rFonts w:ascii="Bookman Old Style" w:hAnsi="Bookman Old Style" w:cs="Arial"/>
                <w:szCs w:val="24"/>
              </w:rPr>
              <w:t>.</w:t>
            </w:r>
            <w:r w:rsidR="003A61A3">
              <w:rPr>
                <w:rFonts w:ascii="Bookman Old Style" w:hAnsi="Bookman Old Style" w:cs="Arial"/>
              </w:rPr>
              <w:t xml:space="preserve"> </w:t>
            </w:r>
          </w:p>
          <w:p w14:paraId="7F685DA8" w14:textId="1A0873FF" w:rsidR="004869E2" w:rsidRPr="00EE7E07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AD2581" w:rsidRPr="00EE7E07" w14:paraId="5A65DF25" w14:textId="77777777" w:rsidTr="00DD212B">
        <w:tc>
          <w:tcPr>
            <w:tcW w:w="2410" w:type="dxa"/>
            <w:shd w:val="clear" w:color="auto" w:fill="auto"/>
          </w:tcPr>
          <w:p w14:paraId="479F7194" w14:textId="4539B4F8" w:rsidR="00AD2581" w:rsidRPr="000C4C9D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Deposit Registers (Staff Salary)</w:t>
            </w:r>
          </w:p>
        </w:tc>
        <w:tc>
          <w:tcPr>
            <w:tcW w:w="1276" w:type="dxa"/>
            <w:shd w:val="clear" w:color="auto" w:fill="auto"/>
          </w:tcPr>
          <w:p w14:paraId="4AD52803" w14:textId="70AC07D5" w:rsidR="00AD2581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DD0578">
              <w:rPr>
                <w:rFonts w:ascii="Bookman Old Style" w:hAnsi="Bookman Old Style" w:cs="Arial"/>
                <w:b/>
                <w:szCs w:val="24"/>
              </w:rPr>
              <w:t>3</w:t>
            </w:r>
            <w:r w:rsidR="00500962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3" w:type="dxa"/>
            <w:shd w:val="clear" w:color="auto" w:fill="auto"/>
          </w:tcPr>
          <w:p w14:paraId="6E6CCE7C" w14:textId="51EBAA0F" w:rsidR="00AD2581" w:rsidRDefault="008A28A9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936" w:type="dxa"/>
            <w:shd w:val="clear" w:color="auto" w:fill="auto"/>
          </w:tcPr>
          <w:p w14:paraId="5554388F" w14:textId="15EBC31F" w:rsidR="00AD2581" w:rsidRPr="00553C53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>THAT council approve deposit registers as presented.</w:t>
            </w:r>
          </w:p>
          <w:p w14:paraId="5F3A4B41" w14:textId="1B0AA4A9" w:rsidR="00AD2581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  <w:r w:rsidRPr="00EA5D2A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DD212B" w:rsidRPr="00EE7E07" w14:paraId="1BFC39DF" w14:textId="77777777" w:rsidTr="00DD212B">
        <w:tc>
          <w:tcPr>
            <w:tcW w:w="2410" w:type="dxa"/>
            <w:shd w:val="clear" w:color="auto" w:fill="auto"/>
          </w:tcPr>
          <w:p w14:paraId="3C1F5C71" w14:textId="77777777" w:rsidR="00DD212B" w:rsidRPr="000C4C9D" w:rsidRDefault="00DD212B" w:rsidP="00DD212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0C4C9D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324DBE26" w14:textId="77777777" w:rsidR="00DD212B" w:rsidRPr="000C4C9D" w:rsidRDefault="00DD212B" w:rsidP="00DD212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B84795D" w14:textId="03CF6CF8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033/20</w:t>
            </w:r>
          </w:p>
        </w:tc>
        <w:tc>
          <w:tcPr>
            <w:tcW w:w="2693" w:type="dxa"/>
            <w:shd w:val="clear" w:color="auto" w:fill="auto"/>
          </w:tcPr>
          <w:p w14:paraId="5430E284" w14:textId="79FB35A2" w:rsidR="00DD212B" w:rsidRDefault="00DD212B" w:rsidP="00DD212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Barber/Schultz</w:t>
            </w:r>
          </w:p>
        </w:tc>
        <w:tc>
          <w:tcPr>
            <w:tcW w:w="4936" w:type="dxa"/>
            <w:shd w:val="clear" w:color="auto" w:fill="auto"/>
          </w:tcPr>
          <w:p w14:paraId="5CDE997D" w14:textId="5D379A03" w:rsidR="00DD212B" w:rsidRPr="00553C53" w:rsidRDefault="00DD212B" w:rsidP="00DD212B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 xml:space="preserve">THAT council approve payment of accounts in the amount of </w:t>
            </w:r>
            <w:r w:rsidRPr="00E84688">
              <w:rPr>
                <w:rFonts w:ascii="Bookman Old Style" w:hAnsi="Bookman Old Style" w:cs="Arial"/>
              </w:rPr>
              <w:t xml:space="preserve">$14,853.96 cheque #’s 9264 to 9277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726EB3FF" w14:textId="62B3320A" w:rsidR="00DD212B" w:rsidRDefault="00DD212B" w:rsidP="00DD212B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  <w:r w:rsidRPr="00EA5D2A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DD212B" w:rsidRPr="00EE7E07" w14:paraId="5EEEDD22" w14:textId="77777777" w:rsidTr="00DD212B">
        <w:tc>
          <w:tcPr>
            <w:tcW w:w="6379" w:type="dxa"/>
            <w:gridSpan w:val="3"/>
            <w:shd w:val="clear" w:color="auto" w:fill="auto"/>
          </w:tcPr>
          <w:p w14:paraId="08C9B2C6" w14:textId="438562CF" w:rsidR="00DD212B" w:rsidRPr="00EE7E07" w:rsidRDefault="00DD212B" w:rsidP="00DD212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Staff and Committee </w:t>
            </w: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R</w:t>
            </w:r>
            <w:r w:rsidRPr="00EE7E07">
              <w:rPr>
                <w:rFonts w:ascii="Bookman Old Style" w:hAnsi="Bookman Old Style" w:cs="Arial"/>
                <w:b/>
                <w:szCs w:val="24"/>
                <w:u w:val="single"/>
              </w:rPr>
              <w:t>eports:</w:t>
            </w:r>
          </w:p>
        </w:tc>
        <w:tc>
          <w:tcPr>
            <w:tcW w:w="4936" w:type="dxa"/>
            <w:shd w:val="clear" w:color="auto" w:fill="auto"/>
          </w:tcPr>
          <w:p w14:paraId="3CDBFFBD" w14:textId="77777777" w:rsidR="00DD212B" w:rsidRPr="00EE7E07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DD212B" w:rsidRPr="00EE7E07" w14:paraId="47FDE7DB" w14:textId="77777777" w:rsidTr="00DD212B">
        <w:trPr>
          <w:trHeight w:val="997"/>
        </w:trPr>
        <w:tc>
          <w:tcPr>
            <w:tcW w:w="2410" w:type="dxa"/>
            <w:shd w:val="clear" w:color="auto" w:fill="auto"/>
          </w:tcPr>
          <w:p w14:paraId="4A1DDCF5" w14:textId="77777777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DD212B" w:rsidRPr="00EE7E07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022C5D8A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034</w:t>
            </w:r>
            <w:r w:rsidRPr="00EE7E07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4B18C833" w14:textId="77777777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DD212B" w:rsidRPr="00A8027D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2E6546" w14:textId="772C7891" w:rsidR="00DD212B" w:rsidRPr="00EE7E07" w:rsidRDefault="00DD212B" w:rsidP="00DD212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6CC2770C" w14:textId="77777777" w:rsidR="00DD212B" w:rsidRPr="00A8027D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DD212B" w:rsidRPr="00A8027D" w:rsidRDefault="00DD212B" w:rsidP="00DD212B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DD212B" w:rsidRPr="00A8027D" w:rsidRDefault="00DD212B" w:rsidP="00DD212B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DD212B" w:rsidRPr="00A8027D" w:rsidRDefault="00DD212B" w:rsidP="00DD212B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1D21535C" w14:textId="142788CC" w:rsidR="00DD212B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 xml:space="preserve">THAT council approve Chief Administrative Officer, Lorna Davies </w:t>
            </w:r>
            <w:r>
              <w:rPr>
                <w:rFonts w:ascii="Bookman Old Style" w:hAnsi="Bookman Old Style" w:cs="Arial"/>
                <w:szCs w:val="24"/>
              </w:rPr>
              <w:t xml:space="preserve">oral </w:t>
            </w:r>
            <w:r w:rsidRPr="00EE7E07">
              <w:rPr>
                <w:rFonts w:ascii="Bookman Old Style" w:hAnsi="Bookman Old Style" w:cs="Arial"/>
                <w:szCs w:val="24"/>
              </w:rPr>
              <w:t>report</w:t>
            </w:r>
            <w:r>
              <w:rPr>
                <w:rFonts w:ascii="Bookman Old Style" w:hAnsi="Bookman Old Style" w:cs="Arial"/>
                <w:szCs w:val="24"/>
              </w:rPr>
              <w:t xml:space="preserve"> as presented</w:t>
            </w:r>
            <w:r w:rsidRPr="00EE7E07">
              <w:rPr>
                <w:rFonts w:ascii="Bookman Old Style" w:hAnsi="Bookman Old Style" w:cs="Arial"/>
                <w:szCs w:val="24"/>
              </w:rPr>
              <w:t>.</w:t>
            </w:r>
          </w:p>
          <w:p w14:paraId="22879F7B" w14:textId="72CF30AD" w:rsidR="00DD212B" w:rsidRPr="00C2362C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8A28A9" w:rsidRPr="00EE7E07" w14:paraId="72CD1020" w14:textId="77777777" w:rsidTr="00DD212B">
        <w:trPr>
          <w:trHeight w:val="997"/>
        </w:trPr>
        <w:tc>
          <w:tcPr>
            <w:tcW w:w="2410" w:type="dxa"/>
            <w:shd w:val="clear" w:color="auto" w:fill="auto"/>
          </w:tcPr>
          <w:p w14:paraId="48F3F7F7" w14:textId="4F505B61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Cell phone remuneration</w:t>
            </w:r>
          </w:p>
        </w:tc>
        <w:tc>
          <w:tcPr>
            <w:tcW w:w="1276" w:type="dxa"/>
            <w:shd w:val="clear" w:color="auto" w:fill="auto"/>
          </w:tcPr>
          <w:p w14:paraId="527C8A68" w14:textId="088EA2AB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035/20</w:t>
            </w:r>
          </w:p>
        </w:tc>
        <w:tc>
          <w:tcPr>
            <w:tcW w:w="2693" w:type="dxa"/>
            <w:shd w:val="clear" w:color="auto" w:fill="auto"/>
          </w:tcPr>
          <w:p w14:paraId="0ED6A328" w14:textId="7E334592" w:rsidR="008A28A9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8A28A9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936" w:type="dxa"/>
            <w:shd w:val="clear" w:color="auto" w:fill="auto"/>
          </w:tcPr>
          <w:p w14:paraId="2A82ACAE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a cell phone payment of $60 for the Admin Assistant</w:t>
            </w:r>
          </w:p>
          <w:p w14:paraId="5B3DF42C" w14:textId="731BBB65" w:rsidR="008A28A9" w:rsidRP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8A28A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8A28A9" w:rsidRPr="00EE7E07" w14:paraId="5498128E" w14:textId="77777777" w:rsidTr="00DD212B">
        <w:trPr>
          <w:trHeight w:val="997"/>
        </w:trPr>
        <w:tc>
          <w:tcPr>
            <w:tcW w:w="2410" w:type="dxa"/>
            <w:shd w:val="clear" w:color="auto" w:fill="auto"/>
          </w:tcPr>
          <w:p w14:paraId="36175554" w14:textId="77777777" w:rsidR="008A28A9" w:rsidRPr="00EE7E07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Public Works Report:</w:t>
            </w:r>
          </w:p>
        </w:tc>
        <w:tc>
          <w:tcPr>
            <w:tcW w:w="1276" w:type="dxa"/>
            <w:shd w:val="clear" w:color="auto" w:fill="auto"/>
          </w:tcPr>
          <w:p w14:paraId="38313868" w14:textId="283D69C1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036/20</w:t>
            </w:r>
          </w:p>
        </w:tc>
        <w:tc>
          <w:tcPr>
            <w:tcW w:w="2693" w:type="dxa"/>
            <w:shd w:val="clear" w:color="auto" w:fill="auto"/>
          </w:tcPr>
          <w:p w14:paraId="534DACCC" w14:textId="77777777" w:rsidR="008A28A9" w:rsidRPr="00EE7E07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  <w:p w14:paraId="65EADEBB" w14:textId="77777777" w:rsidR="008A28A9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E6F96DA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7C90DAAB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C37965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FB311E" w14:textId="09F0F919" w:rsidR="008A28A9" w:rsidRPr="00D37BBF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8A28A9" w:rsidRPr="00EE7E07" w14:paraId="2EE8D0E0" w14:textId="77777777" w:rsidTr="00DD212B">
        <w:tc>
          <w:tcPr>
            <w:tcW w:w="2410" w:type="dxa"/>
            <w:shd w:val="clear" w:color="auto" w:fill="auto"/>
          </w:tcPr>
          <w:p w14:paraId="1B9A3242" w14:textId="77777777" w:rsidR="008A28A9" w:rsidRDefault="008A28A9" w:rsidP="008A28A9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756085B5" w14:textId="0586D144" w:rsidR="008A28A9" w:rsidRDefault="008A28A9" w:rsidP="008A28A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F23381">
              <w:rPr>
                <w:rFonts w:ascii="Bookman Old Style" w:hAnsi="Bookman Old Style" w:cs="Arial"/>
                <w:b/>
                <w:bCs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12F6765B" w14:textId="2016D58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4272F71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3E53C63C" w14:textId="270A5BE2" w:rsidR="008A28A9" w:rsidRPr="005940DD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8A28A9" w:rsidRPr="00EE7E07" w14:paraId="2E9791A3" w14:textId="77777777" w:rsidTr="00DD212B">
        <w:tc>
          <w:tcPr>
            <w:tcW w:w="2410" w:type="dxa"/>
            <w:shd w:val="clear" w:color="auto" w:fill="auto"/>
          </w:tcPr>
          <w:p w14:paraId="0E7F390D" w14:textId="09DC613E" w:rsidR="008A28A9" w:rsidRPr="00515B3F" w:rsidRDefault="008A28A9" w:rsidP="008A28A9">
            <w:pPr>
              <w:rPr>
                <w:rFonts w:ascii="Bookman Old Style" w:hAnsi="Bookman Old Style" w:cs="Arial"/>
                <w:b/>
                <w:szCs w:val="24"/>
              </w:rPr>
            </w:pPr>
            <w:r w:rsidRPr="00515B3F">
              <w:rPr>
                <w:rFonts w:ascii="Bookman Old Style" w:hAnsi="Bookman Old Style" w:cs="Arial"/>
                <w:b/>
                <w:szCs w:val="24"/>
              </w:rPr>
              <w:t>Regina Beach &amp; Area Business Association – Sign Corridor</w:t>
            </w:r>
          </w:p>
        </w:tc>
        <w:tc>
          <w:tcPr>
            <w:tcW w:w="1276" w:type="dxa"/>
            <w:shd w:val="clear" w:color="auto" w:fill="auto"/>
          </w:tcPr>
          <w:p w14:paraId="41BC5EB9" w14:textId="65E4882E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8AB61F" w14:textId="51EB614D" w:rsidR="008A28A9" w:rsidRPr="00F447FA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8A28A9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936" w:type="dxa"/>
            <w:shd w:val="clear" w:color="auto" w:fill="auto"/>
          </w:tcPr>
          <w:p w14:paraId="431D42F9" w14:textId="5D477DB8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043795">
              <w:rPr>
                <w:rFonts w:ascii="Bookman Old Style" w:hAnsi="Bookman Old Style" w:cs="Arial"/>
                <w:bCs/>
                <w:szCs w:val="24"/>
              </w:rPr>
              <w:t>T</w:t>
            </w:r>
            <w:r>
              <w:rPr>
                <w:rFonts w:ascii="Bookman Old Style" w:hAnsi="Bookman Old Style" w:cs="Arial"/>
                <w:bCs/>
                <w:szCs w:val="24"/>
              </w:rPr>
              <w:t>HAT</w:t>
            </w:r>
            <w:r w:rsidRPr="00043795">
              <w:rPr>
                <w:rFonts w:ascii="Bookman Old Style" w:hAnsi="Bookman Old Style" w:cs="Arial"/>
                <w:bCs/>
                <w:szCs w:val="24"/>
              </w:rPr>
              <w:t xml:space="preserve"> council </w:t>
            </w:r>
            <w:r w:rsidR="00500B35">
              <w:rPr>
                <w:rFonts w:ascii="Bookman Old Style" w:hAnsi="Bookman Old Style" w:cs="Arial"/>
                <w:bCs/>
                <w:szCs w:val="24"/>
              </w:rPr>
              <w:t>sent a letter of support to the Regina Beach and area Business Association regarding the Sign Corridor</w:t>
            </w:r>
            <w:bookmarkStart w:id="0" w:name="_GoBack"/>
            <w:bookmarkEnd w:id="0"/>
            <w:r w:rsidRPr="00264004">
              <w:rPr>
                <w:rFonts w:ascii="Bookman Old Style" w:hAnsi="Bookman Old Style" w:cs="Arial"/>
                <w:szCs w:val="24"/>
              </w:rPr>
              <w:t>.</w:t>
            </w:r>
          </w:p>
          <w:p w14:paraId="3613EB17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3E1464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4E79B813" w14:textId="35E023B8" w:rsidR="008A28A9" w:rsidRPr="003E1464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8A28A9" w:rsidRPr="00EE7E07" w14:paraId="045D466F" w14:textId="77777777" w:rsidTr="00DD212B">
        <w:tc>
          <w:tcPr>
            <w:tcW w:w="2410" w:type="dxa"/>
            <w:shd w:val="clear" w:color="auto" w:fill="auto"/>
          </w:tcPr>
          <w:p w14:paraId="682417BD" w14:textId="0893C775" w:rsidR="008A28A9" w:rsidRPr="001721BC" w:rsidRDefault="008A28A9" w:rsidP="008A28A9">
            <w:pPr>
              <w:rPr>
                <w:rFonts w:ascii="Bookman Old Style" w:hAnsi="Bookman Old Style" w:cs="Arial"/>
                <w:b/>
                <w:szCs w:val="24"/>
              </w:rPr>
            </w:pPr>
            <w:r w:rsidRPr="00515B3F">
              <w:rPr>
                <w:rFonts w:ascii="Bookman Old Style" w:hAnsi="Bookman Old Style" w:cs="Arial"/>
                <w:b/>
                <w:szCs w:val="24"/>
              </w:rPr>
              <w:t>Tax enforcement – Lot 7 Block 20 Plan 84R31362</w:t>
            </w:r>
          </w:p>
        </w:tc>
        <w:tc>
          <w:tcPr>
            <w:tcW w:w="1276" w:type="dxa"/>
            <w:shd w:val="clear" w:color="auto" w:fill="auto"/>
          </w:tcPr>
          <w:p w14:paraId="4BAF9B34" w14:textId="2CC11C2B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037/20</w:t>
            </w:r>
          </w:p>
        </w:tc>
        <w:tc>
          <w:tcPr>
            <w:tcW w:w="2693" w:type="dxa"/>
            <w:shd w:val="clear" w:color="auto" w:fill="auto"/>
          </w:tcPr>
          <w:p w14:paraId="2AE20929" w14:textId="50599050" w:rsidR="008A28A9" w:rsidRPr="00F447FA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8A28A9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936" w:type="dxa"/>
            <w:shd w:val="clear" w:color="auto" w:fill="auto"/>
          </w:tcPr>
          <w:p w14:paraId="52BC04C1" w14:textId="41C66C1C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the tax enforcement procedure on Lot 7 Block 20 Plan 84R31362 as presented.</w:t>
            </w:r>
          </w:p>
          <w:p w14:paraId="742E54C0" w14:textId="612689E7" w:rsidR="008A28A9" w:rsidRPr="00DD212B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DD212B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3C86399E" w14:textId="120F506F" w:rsidR="008A28A9" w:rsidRPr="00EE7E07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8A28A9" w:rsidRPr="00EE7E07" w14:paraId="10A920F8" w14:textId="77777777" w:rsidTr="00DD212B">
        <w:tc>
          <w:tcPr>
            <w:tcW w:w="2410" w:type="dxa"/>
            <w:shd w:val="clear" w:color="auto" w:fill="auto"/>
          </w:tcPr>
          <w:p w14:paraId="0308820D" w14:textId="411E7A24" w:rsidR="008A28A9" w:rsidRPr="001721BC" w:rsidRDefault="008A28A9" w:rsidP="008A28A9">
            <w:pPr>
              <w:rPr>
                <w:rFonts w:ascii="Bookman Old Style" w:hAnsi="Bookman Old Style" w:cs="Arial"/>
                <w:b/>
                <w:szCs w:val="24"/>
              </w:rPr>
            </w:pPr>
            <w:r w:rsidRPr="00515B3F">
              <w:rPr>
                <w:rFonts w:ascii="Bookman Old Style" w:hAnsi="Bookman Old Style" w:cs="Arial"/>
                <w:b/>
                <w:szCs w:val="24"/>
              </w:rPr>
              <w:t>Bylaw 1-20 “The Animal Control Bylaw”</w:t>
            </w:r>
          </w:p>
        </w:tc>
        <w:tc>
          <w:tcPr>
            <w:tcW w:w="1276" w:type="dxa"/>
            <w:shd w:val="clear" w:color="auto" w:fill="auto"/>
          </w:tcPr>
          <w:p w14:paraId="7871D003" w14:textId="76A5A461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45F223" w14:textId="77777777" w:rsidR="008A28A9" w:rsidRPr="00F447FA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2749FA46" w14:textId="3653F2D3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Tabled to next meeting</w:t>
            </w:r>
          </w:p>
          <w:p w14:paraId="61FB7D96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65E06ED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366FA9D" w14:textId="080DD982" w:rsidR="008A28A9" w:rsidRPr="00EE7E07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8A28A9" w:rsidRPr="00EE7E07" w14:paraId="417FB909" w14:textId="77777777" w:rsidTr="00DD212B">
        <w:tc>
          <w:tcPr>
            <w:tcW w:w="2410" w:type="dxa"/>
            <w:shd w:val="clear" w:color="auto" w:fill="auto"/>
          </w:tcPr>
          <w:p w14:paraId="048EE463" w14:textId="77777777" w:rsidR="008A28A9" w:rsidRDefault="008A28A9" w:rsidP="008A28A9">
            <w:pPr>
              <w:rPr>
                <w:rFonts w:ascii="Bookman Old Style" w:hAnsi="Bookman Old Style" w:cs="Arial"/>
                <w:b/>
                <w:szCs w:val="24"/>
              </w:rPr>
            </w:pPr>
            <w:r w:rsidRPr="00515B3F">
              <w:rPr>
                <w:rFonts w:ascii="Bookman Old Style" w:hAnsi="Bookman Old Style" w:cs="Arial"/>
                <w:b/>
                <w:szCs w:val="24"/>
              </w:rPr>
              <w:t>Lumsden Beach – Letter to Water Security Agency</w:t>
            </w:r>
          </w:p>
          <w:p w14:paraId="578460DC" w14:textId="7725E9FF" w:rsidR="008A28A9" w:rsidRPr="001721BC" w:rsidRDefault="008A28A9" w:rsidP="008A28A9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84C82B" w14:textId="2F309A8B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038/20</w:t>
            </w:r>
          </w:p>
        </w:tc>
        <w:tc>
          <w:tcPr>
            <w:tcW w:w="2693" w:type="dxa"/>
            <w:shd w:val="clear" w:color="auto" w:fill="auto"/>
          </w:tcPr>
          <w:p w14:paraId="5CFFD0D8" w14:textId="1BF5D08B" w:rsidR="008A28A9" w:rsidRPr="00F447FA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8A28A9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936" w:type="dxa"/>
            <w:shd w:val="clear" w:color="auto" w:fill="auto"/>
          </w:tcPr>
          <w:p w14:paraId="384E0AC2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the CAO to contact the Water Security Agency in support of the Resorts Village of Lumsden Beach letter.</w:t>
            </w:r>
          </w:p>
          <w:p w14:paraId="708F80F8" w14:textId="77777777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8A28A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CFBC349" w14:textId="122A01B0" w:rsidR="00500B35" w:rsidRPr="008A28A9" w:rsidRDefault="00500B35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8A28A9" w:rsidRPr="00EE7E07" w14:paraId="1C464E6F" w14:textId="77777777" w:rsidTr="00DD212B">
        <w:tc>
          <w:tcPr>
            <w:tcW w:w="2410" w:type="dxa"/>
            <w:shd w:val="clear" w:color="auto" w:fill="auto"/>
          </w:tcPr>
          <w:p w14:paraId="3B5775D1" w14:textId="372A295E" w:rsidR="008A28A9" w:rsidRPr="004D1C06" w:rsidRDefault="008A28A9" w:rsidP="008A28A9">
            <w:r w:rsidRPr="001721BC">
              <w:rPr>
                <w:rFonts w:ascii="Bookman Old Style" w:hAnsi="Bookman Old Style" w:cs="Arial"/>
                <w:b/>
                <w:szCs w:val="24"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254F98D6" w14:textId="54A94A46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039/20</w:t>
            </w:r>
          </w:p>
        </w:tc>
        <w:tc>
          <w:tcPr>
            <w:tcW w:w="2693" w:type="dxa"/>
            <w:shd w:val="clear" w:color="auto" w:fill="auto"/>
          </w:tcPr>
          <w:p w14:paraId="79A70F46" w14:textId="3A9DA096" w:rsidR="008A28A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F447FA">
              <w:rPr>
                <w:rFonts w:ascii="Bookman Old Style" w:hAnsi="Bookman Old Style" w:cs="Arial"/>
                <w:b/>
                <w:szCs w:val="24"/>
              </w:rPr>
              <w:t>Schultz</w:t>
            </w:r>
            <w:r>
              <w:rPr>
                <w:rFonts w:ascii="Bookman Old Style" w:hAnsi="Bookman Old Style" w:cs="Arial"/>
                <w:b/>
                <w:szCs w:val="24"/>
              </w:rPr>
              <w:t>/Barber</w:t>
            </w:r>
          </w:p>
        </w:tc>
        <w:tc>
          <w:tcPr>
            <w:tcW w:w="4936" w:type="dxa"/>
            <w:shd w:val="clear" w:color="auto" w:fill="auto"/>
          </w:tcPr>
          <w:p w14:paraId="1901DFDA" w14:textId="121F15FF" w:rsidR="008A28A9" w:rsidRPr="00EE7E07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E7E07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8.15pm</w:t>
            </w:r>
          </w:p>
          <w:p w14:paraId="77F56590" w14:textId="77777777" w:rsidR="008A28A9" w:rsidRPr="00F83975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EE7E07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8A28A9" w:rsidRPr="00EE7E07" w14:paraId="062988D2" w14:textId="77777777" w:rsidTr="00DD212B">
        <w:tc>
          <w:tcPr>
            <w:tcW w:w="6379" w:type="dxa"/>
            <w:gridSpan w:val="3"/>
            <w:shd w:val="clear" w:color="auto" w:fill="auto"/>
          </w:tcPr>
          <w:p w14:paraId="7358FD5F" w14:textId="77777777" w:rsidR="008A28A9" w:rsidRPr="00EE7E07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936" w:type="dxa"/>
            <w:shd w:val="clear" w:color="auto" w:fill="auto"/>
          </w:tcPr>
          <w:p w14:paraId="37FD2963" w14:textId="77777777" w:rsidR="008A28A9" w:rsidRPr="00EE7E07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EE7E07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EE7E07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EE7E07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</w:rPr>
        <w:tab/>
      </w:r>
      <w:r w:rsidR="000C6567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  <w:r w:rsidR="00AA697E" w:rsidRPr="00EE7E07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EE7E07">
        <w:rPr>
          <w:rFonts w:ascii="Bookman Old Style" w:hAnsi="Bookman Old Style" w:cs="Arial"/>
          <w:szCs w:val="24"/>
        </w:rPr>
        <w:t>Mayor</w:t>
      </w:r>
      <w:r w:rsidR="00315B7E" w:rsidRPr="00EE7E07">
        <w:rPr>
          <w:rFonts w:ascii="Bookman Old Style" w:hAnsi="Bookman Old Style" w:cs="Arial"/>
          <w:szCs w:val="24"/>
        </w:rPr>
        <w:tab/>
      </w:r>
      <w:r w:rsidR="00315B7E" w:rsidRPr="00EE7E07">
        <w:rPr>
          <w:rFonts w:ascii="Bookman Old Style" w:hAnsi="Bookman Old Style" w:cs="Arial"/>
          <w:szCs w:val="24"/>
        </w:rPr>
        <w:tab/>
      </w:r>
      <w:r w:rsidR="00C9614A" w:rsidRPr="00EE7E07">
        <w:rPr>
          <w:rFonts w:ascii="Bookman Old Style" w:hAnsi="Bookman Old Style" w:cs="Arial"/>
          <w:szCs w:val="24"/>
        </w:rPr>
        <w:tab/>
      </w:r>
      <w:r w:rsidR="00785334" w:rsidRPr="00EE7E07">
        <w:rPr>
          <w:rFonts w:ascii="Bookman Old Style" w:hAnsi="Bookman Old Style" w:cs="Arial"/>
          <w:szCs w:val="24"/>
        </w:rPr>
        <w:tab/>
      </w:r>
      <w:r w:rsidR="00785334" w:rsidRPr="00EE7E07">
        <w:rPr>
          <w:rFonts w:ascii="Bookman Old Style" w:hAnsi="Bookman Old Style" w:cs="Arial"/>
          <w:szCs w:val="24"/>
        </w:rPr>
        <w:tab/>
      </w:r>
      <w:r w:rsidR="002D5EF4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2B3A78" w:rsidRPr="00EE7E07">
        <w:rPr>
          <w:rFonts w:ascii="Bookman Old Style" w:hAnsi="Bookman Old Style" w:cs="Arial"/>
          <w:szCs w:val="24"/>
        </w:rPr>
        <w:tab/>
      </w:r>
      <w:r w:rsidR="00FB7FE7" w:rsidRPr="00EE7E07">
        <w:rPr>
          <w:rFonts w:ascii="Bookman Old Style" w:hAnsi="Bookman Old Style" w:cs="Arial"/>
          <w:szCs w:val="24"/>
        </w:rPr>
        <w:t>Chief Administrative Officer</w:t>
      </w:r>
    </w:p>
    <w:sectPr w:rsidR="00AA697E" w:rsidSect="00562006">
      <w:headerReference w:type="default" r:id="rId8"/>
      <w:footerReference w:type="default" r:id="rId9"/>
      <w:pgSz w:w="12240" w:h="15840" w:code="1"/>
      <w:pgMar w:top="258" w:right="720" w:bottom="720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D6E1" w14:textId="77777777" w:rsidR="00B17613" w:rsidRDefault="00B17613">
      <w:r>
        <w:separator/>
      </w:r>
    </w:p>
  </w:endnote>
  <w:endnote w:type="continuationSeparator" w:id="0">
    <w:p w14:paraId="4FB2C0EC" w14:textId="77777777" w:rsidR="00B17613" w:rsidRDefault="00B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73FCA890" w:rsidR="00A6136D" w:rsidRDefault="005A2D4E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Feb </w:t>
    </w:r>
    <w:r w:rsidR="00500B35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1, 2020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97E2" w14:textId="77777777" w:rsidR="00B17613" w:rsidRDefault="00B17613">
      <w:r>
        <w:separator/>
      </w:r>
    </w:p>
  </w:footnote>
  <w:footnote w:type="continuationSeparator" w:id="0">
    <w:p w14:paraId="28C5A955" w14:textId="77777777" w:rsidR="00B17613" w:rsidRDefault="00B1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26995"/>
    <w:multiLevelType w:val="hybridMultilevel"/>
    <w:tmpl w:val="A698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261E"/>
    <w:multiLevelType w:val="hybridMultilevel"/>
    <w:tmpl w:val="14AC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4063"/>
    <w:multiLevelType w:val="hybridMultilevel"/>
    <w:tmpl w:val="AC060A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16B22"/>
    <w:multiLevelType w:val="hybridMultilevel"/>
    <w:tmpl w:val="95C8B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0172"/>
    <w:multiLevelType w:val="hybridMultilevel"/>
    <w:tmpl w:val="399A2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054F6"/>
    <w:multiLevelType w:val="hybridMultilevel"/>
    <w:tmpl w:val="6D76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3518"/>
    <w:multiLevelType w:val="hybridMultilevel"/>
    <w:tmpl w:val="2E06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64E0C"/>
    <w:multiLevelType w:val="hybridMultilevel"/>
    <w:tmpl w:val="CD5E3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3018"/>
    <w:multiLevelType w:val="hybridMultilevel"/>
    <w:tmpl w:val="860E4C9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E4082"/>
    <w:multiLevelType w:val="hybridMultilevel"/>
    <w:tmpl w:val="1C80B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C7E"/>
    <w:multiLevelType w:val="hybridMultilevel"/>
    <w:tmpl w:val="7256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3F73"/>
    <w:multiLevelType w:val="hybridMultilevel"/>
    <w:tmpl w:val="BDFE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32C0A"/>
    <w:multiLevelType w:val="hybridMultilevel"/>
    <w:tmpl w:val="D4AC5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730FFC"/>
    <w:multiLevelType w:val="hybridMultilevel"/>
    <w:tmpl w:val="DD9648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1374F50"/>
    <w:multiLevelType w:val="hybridMultilevel"/>
    <w:tmpl w:val="1F30E790"/>
    <w:lvl w:ilvl="0" w:tplc="57C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7390A"/>
    <w:multiLevelType w:val="hybridMultilevel"/>
    <w:tmpl w:val="E1C6F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C0D20"/>
    <w:multiLevelType w:val="hybridMultilevel"/>
    <w:tmpl w:val="9BFE0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94532"/>
    <w:multiLevelType w:val="hybridMultilevel"/>
    <w:tmpl w:val="0B02C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55AAC"/>
    <w:multiLevelType w:val="hybridMultilevel"/>
    <w:tmpl w:val="6622B37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874767"/>
    <w:multiLevelType w:val="hybridMultilevel"/>
    <w:tmpl w:val="D8FE3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1B3003"/>
    <w:multiLevelType w:val="hybridMultilevel"/>
    <w:tmpl w:val="04C0B9C0"/>
    <w:lvl w:ilvl="0" w:tplc="023636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14AD"/>
    <w:multiLevelType w:val="hybridMultilevel"/>
    <w:tmpl w:val="DB1A1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1441E"/>
    <w:multiLevelType w:val="hybridMultilevel"/>
    <w:tmpl w:val="CBB6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D3FC0"/>
    <w:multiLevelType w:val="hybridMultilevel"/>
    <w:tmpl w:val="F236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74454"/>
    <w:multiLevelType w:val="hybridMultilevel"/>
    <w:tmpl w:val="0D52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44EC"/>
    <w:multiLevelType w:val="hybridMultilevel"/>
    <w:tmpl w:val="959A9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80110"/>
    <w:multiLevelType w:val="hybridMultilevel"/>
    <w:tmpl w:val="FEB2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375D4"/>
    <w:multiLevelType w:val="hybridMultilevel"/>
    <w:tmpl w:val="490CA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201ED"/>
    <w:multiLevelType w:val="hybridMultilevel"/>
    <w:tmpl w:val="757C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97145"/>
    <w:multiLevelType w:val="hybridMultilevel"/>
    <w:tmpl w:val="6CD836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94A6B"/>
    <w:multiLevelType w:val="hybridMultilevel"/>
    <w:tmpl w:val="5C661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820A0"/>
    <w:multiLevelType w:val="hybridMultilevel"/>
    <w:tmpl w:val="ADF2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466E2"/>
    <w:multiLevelType w:val="hybridMultilevel"/>
    <w:tmpl w:val="064E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37"/>
  </w:num>
  <w:num w:numId="6">
    <w:abstractNumId w:val="22"/>
  </w:num>
  <w:num w:numId="7">
    <w:abstractNumId w:val="38"/>
  </w:num>
  <w:num w:numId="8">
    <w:abstractNumId w:val="39"/>
  </w:num>
  <w:num w:numId="9">
    <w:abstractNumId w:val="41"/>
  </w:num>
  <w:num w:numId="10">
    <w:abstractNumId w:val="0"/>
  </w:num>
  <w:num w:numId="11">
    <w:abstractNumId w:val="35"/>
  </w:num>
  <w:num w:numId="12">
    <w:abstractNumId w:val="32"/>
  </w:num>
  <w:num w:numId="13">
    <w:abstractNumId w:val="24"/>
  </w:num>
  <w:num w:numId="14">
    <w:abstractNumId w:val="26"/>
  </w:num>
  <w:num w:numId="15">
    <w:abstractNumId w:val="25"/>
  </w:num>
  <w:num w:numId="16">
    <w:abstractNumId w:val="21"/>
  </w:num>
  <w:num w:numId="17">
    <w:abstractNumId w:val="16"/>
  </w:num>
  <w:num w:numId="18">
    <w:abstractNumId w:val="34"/>
  </w:num>
  <w:num w:numId="19">
    <w:abstractNumId w:val="33"/>
  </w:num>
  <w:num w:numId="20">
    <w:abstractNumId w:val="13"/>
  </w:num>
  <w:num w:numId="21">
    <w:abstractNumId w:val="15"/>
  </w:num>
  <w:num w:numId="22">
    <w:abstractNumId w:val="8"/>
  </w:num>
  <w:num w:numId="23">
    <w:abstractNumId w:val="40"/>
  </w:num>
  <w:num w:numId="24">
    <w:abstractNumId w:val="6"/>
  </w:num>
  <w:num w:numId="25">
    <w:abstractNumId w:val="18"/>
  </w:num>
  <w:num w:numId="26">
    <w:abstractNumId w:val="12"/>
  </w:num>
  <w:num w:numId="27">
    <w:abstractNumId w:val="43"/>
  </w:num>
  <w:num w:numId="28">
    <w:abstractNumId w:val="9"/>
  </w:num>
  <w:num w:numId="29">
    <w:abstractNumId w:val="7"/>
  </w:num>
  <w:num w:numId="30">
    <w:abstractNumId w:val="30"/>
  </w:num>
  <w:num w:numId="31">
    <w:abstractNumId w:val="11"/>
  </w:num>
  <w:num w:numId="32">
    <w:abstractNumId w:val="27"/>
  </w:num>
  <w:num w:numId="33">
    <w:abstractNumId w:val="5"/>
  </w:num>
  <w:num w:numId="34">
    <w:abstractNumId w:val="19"/>
  </w:num>
  <w:num w:numId="35">
    <w:abstractNumId w:val="36"/>
  </w:num>
  <w:num w:numId="36">
    <w:abstractNumId w:val="42"/>
  </w:num>
  <w:num w:numId="37">
    <w:abstractNumId w:val="28"/>
  </w:num>
  <w:num w:numId="38">
    <w:abstractNumId w:val="10"/>
  </w:num>
  <w:num w:numId="39">
    <w:abstractNumId w:val="29"/>
  </w:num>
  <w:num w:numId="40">
    <w:abstractNumId w:val="23"/>
  </w:num>
  <w:num w:numId="41">
    <w:abstractNumId w:val="31"/>
  </w:num>
  <w:num w:numId="42">
    <w:abstractNumId w:val="14"/>
  </w:num>
  <w:num w:numId="43">
    <w:abstractNumId w:val="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579B"/>
    <w:rsid w:val="00030CB0"/>
    <w:rsid w:val="00033E68"/>
    <w:rsid w:val="00034A32"/>
    <w:rsid w:val="00034B55"/>
    <w:rsid w:val="000352CE"/>
    <w:rsid w:val="000353E5"/>
    <w:rsid w:val="00035FDB"/>
    <w:rsid w:val="000362B7"/>
    <w:rsid w:val="00036592"/>
    <w:rsid w:val="00037364"/>
    <w:rsid w:val="000405F3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505A2"/>
    <w:rsid w:val="000521DF"/>
    <w:rsid w:val="00052B62"/>
    <w:rsid w:val="00053238"/>
    <w:rsid w:val="00053F0E"/>
    <w:rsid w:val="00054BBF"/>
    <w:rsid w:val="000559BE"/>
    <w:rsid w:val="00055B06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10F5E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34DA"/>
    <w:rsid w:val="001339BF"/>
    <w:rsid w:val="00133BB8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25FE"/>
    <w:rsid w:val="00192DF3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14A2"/>
    <w:rsid w:val="001C1BC3"/>
    <w:rsid w:val="001C453A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3E58"/>
    <w:rsid w:val="001D4104"/>
    <w:rsid w:val="001D4DCE"/>
    <w:rsid w:val="001D4EEF"/>
    <w:rsid w:val="001D5005"/>
    <w:rsid w:val="001D5F03"/>
    <w:rsid w:val="001D7C02"/>
    <w:rsid w:val="001E0E73"/>
    <w:rsid w:val="001E1120"/>
    <w:rsid w:val="001E1CFA"/>
    <w:rsid w:val="001E2891"/>
    <w:rsid w:val="001E2FEE"/>
    <w:rsid w:val="001E3B67"/>
    <w:rsid w:val="001E3F74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CCA"/>
    <w:rsid w:val="00227EE3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6E46"/>
    <w:rsid w:val="00247CEE"/>
    <w:rsid w:val="002517B3"/>
    <w:rsid w:val="00251947"/>
    <w:rsid w:val="00251A24"/>
    <w:rsid w:val="00254947"/>
    <w:rsid w:val="002604DC"/>
    <w:rsid w:val="002606ED"/>
    <w:rsid w:val="00260810"/>
    <w:rsid w:val="002613DF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33E4"/>
    <w:rsid w:val="002C3492"/>
    <w:rsid w:val="002C3F1F"/>
    <w:rsid w:val="002C42B3"/>
    <w:rsid w:val="002C44CB"/>
    <w:rsid w:val="002C47A2"/>
    <w:rsid w:val="002C538A"/>
    <w:rsid w:val="002C5A04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6BF9"/>
    <w:rsid w:val="002D6F3B"/>
    <w:rsid w:val="002D7476"/>
    <w:rsid w:val="002D750C"/>
    <w:rsid w:val="002E0844"/>
    <w:rsid w:val="002E30A5"/>
    <w:rsid w:val="002E4E79"/>
    <w:rsid w:val="002E6375"/>
    <w:rsid w:val="002E6A9A"/>
    <w:rsid w:val="002E6C17"/>
    <w:rsid w:val="002E7C2C"/>
    <w:rsid w:val="002F15A9"/>
    <w:rsid w:val="002F1802"/>
    <w:rsid w:val="002F2E9A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20F8"/>
    <w:rsid w:val="00302274"/>
    <w:rsid w:val="00302C2F"/>
    <w:rsid w:val="00304078"/>
    <w:rsid w:val="00305095"/>
    <w:rsid w:val="003052F8"/>
    <w:rsid w:val="00306F2C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7284D"/>
    <w:rsid w:val="0037285A"/>
    <w:rsid w:val="00372DB0"/>
    <w:rsid w:val="00375271"/>
    <w:rsid w:val="00377099"/>
    <w:rsid w:val="00377B86"/>
    <w:rsid w:val="003808FF"/>
    <w:rsid w:val="00383311"/>
    <w:rsid w:val="0038500B"/>
    <w:rsid w:val="00385666"/>
    <w:rsid w:val="00385C68"/>
    <w:rsid w:val="00385E39"/>
    <w:rsid w:val="00386957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3713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7F79"/>
    <w:rsid w:val="004B0656"/>
    <w:rsid w:val="004B08EF"/>
    <w:rsid w:val="004B1C94"/>
    <w:rsid w:val="004B26B9"/>
    <w:rsid w:val="004B3A41"/>
    <w:rsid w:val="004B4772"/>
    <w:rsid w:val="004B776C"/>
    <w:rsid w:val="004C0DCF"/>
    <w:rsid w:val="004C28F5"/>
    <w:rsid w:val="004C3529"/>
    <w:rsid w:val="004C3653"/>
    <w:rsid w:val="004C3723"/>
    <w:rsid w:val="004C4811"/>
    <w:rsid w:val="004C504D"/>
    <w:rsid w:val="004C69E9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67C4"/>
    <w:rsid w:val="004F7A75"/>
    <w:rsid w:val="00500283"/>
    <w:rsid w:val="00500962"/>
    <w:rsid w:val="00500B35"/>
    <w:rsid w:val="00502E9F"/>
    <w:rsid w:val="00504822"/>
    <w:rsid w:val="00504C31"/>
    <w:rsid w:val="00505BCB"/>
    <w:rsid w:val="0050680B"/>
    <w:rsid w:val="00510852"/>
    <w:rsid w:val="00510E0A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8D3"/>
    <w:rsid w:val="00552C39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730"/>
    <w:rsid w:val="005B1B74"/>
    <w:rsid w:val="005B1F56"/>
    <w:rsid w:val="005B25C3"/>
    <w:rsid w:val="005B2B45"/>
    <w:rsid w:val="005B2BA7"/>
    <w:rsid w:val="005B34E4"/>
    <w:rsid w:val="005B3CF0"/>
    <w:rsid w:val="005B602C"/>
    <w:rsid w:val="005B6B52"/>
    <w:rsid w:val="005B6DD9"/>
    <w:rsid w:val="005B72FB"/>
    <w:rsid w:val="005C2AA9"/>
    <w:rsid w:val="005C4669"/>
    <w:rsid w:val="005C47FB"/>
    <w:rsid w:val="005C572A"/>
    <w:rsid w:val="005C6669"/>
    <w:rsid w:val="005C7F67"/>
    <w:rsid w:val="005D1484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1E12"/>
    <w:rsid w:val="0062243E"/>
    <w:rsid w:val="00623397"/>
    <w:rsid w:val="00623A49"/>
    <w:rsid w:val="00624813"/>
    <w:rsid w:val="00625E2F"/>
    <w:rsid w:val="00626580"/>
    <w:rsid w:val="00626C6A"/>
    <w:rsid w:val="00627FE1"/>
    <w:rsid w:val="0063001C"/>
    <w:rsid w:val="0063058F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4079E"/>
    <w:rsid w:val="006409AA"/>
    <w:rsid w:val="00640C10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C0B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7032"/>
    <w:rsid w:val="006A7577"/>
    <w:rsid w:val="006A79A1"/>
    <w:rsid w:val="006B0309"/>
    <w:rsid w:val="006B1898"/>
    <w:rsid w:val="006B1992"/>
    <w:rsid w:val="006B308D"/>
    <w:rsid w:val="006B339C"/>
    <w:rsid w:val="006B364B"/>
    <w:rsid w:val="006B443B"/>
    <w:rsid w:val="006B4962"/>
    <w:rsid w:val="006B4E9D"/>
    <w:rsid w:val="006B6CF9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BCF"/>
    <w:rsid w:val="006D0D18"/>
    <w:rsid w:val="006D1B0A"/>
    <w:rsid w:val="006D37FA"/>
    <w:rsid w:val="006D3C49"/>
    <w:rsid w:val="006D4452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7191"/>
    <w:rsid w:val="007510BE"/>
    <w:rsid w:val="00751236"/>
    <w:rsid w:val="007514E8"/>
    <w:rsid w:val="00751863"/>
    <w:rsid w:val="00751B09"/>
    <w:rsid w:val="0075279D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744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3ED"/>
    <w:rsid w:val="00783946"/>
    <w:rsid w:val="007846A6"/>
    <w:rsid w:val="00785334"/>
    <w:rsid w:val="0078626A"/>
    <w:rsid w:val="007905B2"/>
    <w:rsid w:val="00791EB2"/>
    <w:rsid w:val="0079289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BC2"/>
    <w:rsid w:val="007F2BD8"/>
    <w:rsid w:val="007F344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AEC"/>
    <w:rsid w:val="00865153"/>
    <w:rsid w:val="0086712B"/>
    <w:rsid w:val="0086719C"/>
    <w:rsid w:val="00870FD7"/>
    <w:rsid w:val="00871AB0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E7"/>
    <w:rsid w:val="008822C0"/>
    <w:rsid w:val="008846D6"/>
    <w:rsid w:val="0088483B"/>
    <w:rsid w:val="00884A5B"/>
    <w:rsid w:val="0088656A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460D"/>
    <w:rsid w:val="00905367"/>
    <w:rsid w:val="00905EC5"/>
    <w:rsid w:val="00906A07"/>
    <w:rsid w:val="00907E35"/>
    <w:rsid w:val="00910916"/>
    <w:rsid w:val="009127BD"/>
    <w:rsid w:val="00913AF8"/>
    <w:rsid w:val="00913F18"/>
    <w:rsid w:val="00914962"/>
    <w:rsid w:val="0091558B"/>
    <w:rsid w:val="0091630F"/>
    <w:rsid w:val="0091653A"/>
    <w:rsid w:val="0091751A"/>
    <w:rsid w:val="00920B89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1048"/>
    <w:rsid w:val="00951296"/>
    <w:rsid w:val="0095178E"/>
    <w:rsid w:val="00951FFF"/>
    <w:rsid w:val="0095214F"/>
    <w:rsid w:val="00952E2D"/>
    <w:rsid w:val="0095313B"/>
    <w:rsid w:val="009531DB"/>
    <w:rsid w:val="00953277"/>
    <w:rsid w:val="0095420C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F8D"/>
    <w:rsid w:val="009967B7"/>
    <w:rsid w:val="00996FD4"/>
    <w:rsid w:val="00997173"/>
    <w:rsid w:val="0099755F"/>
    <w:rsid w:val="009A027C"/>
    <w:rsid w:val="009A09FA"/>
    <w:rsid w:val="009A0F2C"/>
    <w:rsid w:val="009A16E8"/>
    <w:rsid w:val="009A1D0A"/>
    <w:rsid w:val="009A2A4B"/>
    <w:rsid w:val="009A386F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8027D"/>
    <w:rsid w:val="00A8121F"/>
    <w:rsid w:val="00A824D4"/>
    <w:rsid w:val="00A82EEB"/>
    <w:rsid w:val="00A84328"/>
    <w:rsid w:val="00A8449E"/>
    <w:rsid w:val="00A845B3"/>
    <w:rsid w:val="00A857F1"/>
    <w:rsid w:val="00A858EF"/>
    <w:rsid w:val="00A87E08"/>
    <w:rsid w:val="00A906A1"/>
    <w:rsid w:val="00A9228B"/>
    <w:rsid w:val="00A92D34"/>
    <w:rsid w:val="00A93405"/>
    <w:rsid w:val="00A93553"/>
    <w:rsid w:val="00A935D1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7537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A20"/>
    <w:rsid w:val="00B64303"/>
    <w:rsid w:val="00B64407"/>
    <w:rsid w:val="00B6501E"/>
    <w:rsid w:val="00B6602A"/>
    <w:rsid w:val="00B660DA"/>
    <w:rsid w:val="00B6672E"/>
    <w:rsid w:val="00B722CC"/>
    <w:rsid w:val="00B72669"/>
    <w:rsid w:val="00B73102"/>
    <w:rsid w:val="00B73B14"/>
    <w:rsid w:val="00B74407"/>
    <w:rsid w:val="00B74B13"/>
    <w:rsid w:val="00B74CE1"/>
    <w:rsid w:val="00B74F16"/>
    <w:rsid w:val="00B76566"/>
    <w:rsid w:val="00B76D1B"/>
    <w:rsid w:val="00B774DE"/>
    <w:rsid w:val="00B77AD6"/>
    <w:rsid w:val="00B803E2"/>
    <w:rsid w:val="00B80428"/>
    <w:rsid w:val="00B81DA6"/>
    <w:rsid w:val="00B82677"/>
    <w:rsid w:val="00B838F3"/>
    <w:rsid w:val="00B8452B"/>
    <w:rsid w:val="00B84769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60"/>
    <w:rsid w:val="00BA42D7"/>
    <w:rsid w:val="00BA4477"/>
    <w:rsid w:val="00BA50F2"/>
    <w:rsid w:val="00BA5676"/>
    <w:rsid w:val="00BA5D3D"/>
    <w:rsid w:val="00BA6B03"/>
    <w:rsid w:val="00BB08D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43DC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607"/>
    <w:rsid w:val="00C03CE0"/>
    <w:rsid w:val="00C071B3"/>
    <w:rsid w:val="00C074A4"/>
    <w:rsid w:val="00C077E0"/>
    <w:rsid w:val="00C07DBB"/>
    <w:rsid w:val="00C07EF4"/>
    <w:rsid w:val="00C105B4"/>
    <w:rsid w:val="00C109D0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6D0"/>
    <w:rsid w:val="00C636FA"/>
    <w:rsid w:val="00C644FE"/>
    <w:rsid w:val="00C64995"/>
    <w:rsid w:val="00C65CF4"/>
    <w:rsid w:val="00C65D38"/>
    <w:rsid w:val="00C6665B"/>
    <w:rsid w:val="00C66BD3"/>
    <w:rsid w:val="00C67B3D"/>
    <w:rsid w:val="00C72478"/>
    <w:rsid w:val="00C72A90"/>
    <w:rsid w:val="00C72BF2"/>
    <w:rsid w:val="00C75270"/>
    <w:rsid w:val="00C75384"/>
    <w:rsid w:val="00C7672E"/>
    <w:rsid w:val="00C76A6A"/>
    <w:rsid w:val="00C76DE7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21E1"/>
    <w:rsid w:val="00CC395D"/>
    <w:rsid w:val="00CC46F8"/>
    <w:rsid w:val="00CC51A0"/>
    <w:rsid w:val="00CC6B39"/>
    <w:rsid w:val="00CC74DD"/>
    <w:rsid w:val="00CC799D"/>
    <w:rsid w:val="00CD04D9"/>
    <w:rsid w:val="00CD0554"/>
    <w:rsid w:val="00CD0AE3"/>
    <w:rsid w:val="00CD1241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970"/>
    <w:rsid w:val="00D2647B"/>
    <w:rsid w:val="00D26AD7"/>
    <w:rsid w:val="00D27A38"/>
    <w:rsid w:val="00D27C69"/>
    <w:rsid w:val="00D31229"/>
    <w:rsid w:val="00D3124D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1005"/>
    <w:rsid w:val="00DC12A6"/>
    <w:rsid w:val="00DC169E"/>
    <w:rsid w:val="00DC1D90"/>
    <w:rsid w:val="00DC3012"/>
    <w:rsid w:val="00DC306A"/>
    <w:rsid w:val="00DC3127"/>
    <w:rsid w:val="00DC411E"/>
    <w:rsid w:val="00DC4ED4"/>
    <w:rsid w:val="00DC5720"/>
    <w:rsid w:val="00DC5AE2"/>
    <w:rsid w:val="00DC5C30"/>
    <w:rsid w:val="00DC6DDB"/>
    <w:rsid w:val="00DC7B17"/>
    <w:rsid w:val="00DC7BD6"/>
    <w:rsid w:val="00DD0578"/>
    <w:rsid w:val="00DD08AB"/>
    <w:rsid w:val="00DD08E0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EBD"/>
    <w:rsid w:val="00E11371"/>
    <w:rsid w:val="00E1203D"/>
    <w:rsid w:val="00E12B33"/>
    <w:rsid w:val="00E13977"/>
    <w:rsid w:val="00E14B3F"/>
    <w:rsid w:val="00E1573D"/>
    <w:rsid w:val="00E15E84"/>
    <w:rsid w:val="00E171DB"/>
    <w:rsid w:val="00E20ED8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688"/>
    <w:rsid w:val="00E84869"/>
    <w:rsid w:val="00E84C88"/>
    <w:rsid w:val="00E85298"/>
    <w:rsid w:val="00E860C1"/>
    <w:rsid w:val="00E8679E"/>
    <w:rsid w:val="00E86D23"/>
    <w:rsid w:val="00E86E1F"/>
    <w:rsid w:val="00E91256"/>
    <w:rsid w:val="00E92952"/>
    <w:rsid w:val="00E947F6"/>
    <w:rsid w:val="00E959A9"/>
    <w:rsid w:val="00E97558"/>
    <w:rsid w:val="00EA02B4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7F29"/>
    <w:rsid w:val="00ED02ED"/>
    <w:rsid w:val="00ED094C"/>
    <w:rsid w:val="00ED0B4C"/>
    <w:rsid w:val="00ED2BE0"/>
    <w:rsid w:val="00ED445F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6353"/>
    <w:rsid w:val="00F26376"/>
    <w:rsid w:val="00F266C9"/>
    <w:rsid w:val="00F26C03"/>
    <w:rsid w:val="00F300D4"/>
    <w:rsid w:val="00F305BF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ECD"/>
    <w:rsid w:val="00F922BE"/>
    <w:rsid w:val="00F94140"/>
    <w:rsid w:val="00F9542F"/>
    <w:rsid w:val="00F9543C"/>
    <w:rsid w:val="00F95930"/>
    <w:rsid w:val="00F96921"/>
    <w:rsid w:val="00F96ECC"/>
    <w:rsid w:val="00F976B5"/>
    <w:rsid w:val="00FA0B4D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B0BF6"/>
    <w:rsid w:val="00FB2235"/>
    <w:rsid w:val="00FB244D"/>
    <w:rsid w:val="00FB2DCA"/>
    <w:rsid w:val="00FB31CE"/>
    <w:rsid w:val="00FB31ED"/>
    <w:rsid w:val="00FB3E62"/>
    <w:rsid w:val="00FB5152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88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5F31-9974-4499-8BFE-7C9B4CD2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Lorna Davies</cp:lastModifiedBy>
  <cp:revision>8</cp:revision>
  <cp:lastPrinted>2020-01-28T15:32:00Z</cp:lastPrinted>
  <dcterms:created xsi:type="dcterms:W3CDTF">2020-02-21T21:24:00Z</dcterms:created>
  <dcterms:modified xsi:type="dcterms:W3CDTF">2020-02-21T22:47:00Z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