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C5F8" w14:textId="77777777" w:rsidR="00236EC0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bookmarkStart w:id="0" w:name="_GoBack"/>
      <w:bookmarkEnd w:id="0"/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4E60FD67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7B6B31">
        <w:rPr>
          <w:rFonts w:ascii="Bookman Old Style" w:hAnsi="Bookman Old Style" w:cs="Arial"/>
          <w:b/>
          <w:bCs/>
          <w:sz w:val="28"/>
          <w:szCs w:val="28"/>
        </w:rPr>
        <w:t>May 8</w:t>
      </w:r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201</w:t>
      </w:r>
      <w:r w:rsidR="0015028A">
        <w:rPr>
          <w:rFonts w:ascii="Bookman Old Style" w:hAnsi="Bookman Old Style" w:cs="Arial"/>
          <w:b/>
          <w:bCs/>
          <w:sz w:val="28"/>
          <w:szCs w:val="28"/>
        </w:rPr>
        <w:t>8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1545D014" w:rsidR="009E7E22" w:rsidRPr="00074F8D" w:rsidRDefault="00074F8D" w:rsidP="00882239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the Municip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>al Office</w:t>
      </w:r>
      <w:r w:rsidRPr="00074F8D">
        <w:rPr>
          <w:rFonts w:ascii="Bookman Old Style" w:hAnsi="Bookman Old Style" w:cs="Arial"/>
          <w:b/>
          <w:bCs/>
          <w:sz w:val="28"/>
          <w:szCs w:val="28"/>
        </w:rPr>
        <w:t>s -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 xml:space="preserve"> 1050 Grand Avenue</w:t>
      </w:r>
      <w:r w:rsidR="00416418">
        <w:rPr>
          <w:rFonts w:ascii="Bookman Old Style" w:hAnsi="Bookman Old Style" w:cs="Arial"/>
          <w:b/>
          <w:bCs/>
          <w:sz w:val="28"/>
          <w:szCs w:val="28"/>
        </w:rPr>
        <w:t>, Buena Vista</w:t>
      </w:r>
    </w:p>
    <w:p w14:paraId="6E685A92" w14:textId="77777777" w:rsidR="001D43E6" w:rsidRPr="000C4C9D" w:rsidRDefault="001D43E6" w:rsidP="002118E7">
      <w:pPr>
        <w:pStyle w:val="NoSpacing"/>
        <w:rPr>
          <w:rFonts w:ascii="Bookman Old Style" w:hAnsi="Bookman Old Style" w:cs="Arial"/>
          <w:b/>
        </w:rPr>
      </w:pPr>
    </w:p>
    <w:p w14:paraId="567F16E8" w14:textId="77777777" w:rsidR="001045FA" w:rsidRDefault="001045FA" w:rsidP="002118E7">
      <w:pPr>
        <w:pStyle w:val="NoSpacing"/>
        <w:rPr>
          <w:rFonts w:ascii="Bookman Old Style" w:hAnsi="Bookman Old Style" w:cs="Arial"/>
          <w:b/>
        </w:rPr>
      </w:pPr>
    </w:p>
    <w:p w14:paraId="00F0ACA9" w14:textId="65B11BA9" w:rsidR="002118E7" w:rsidRDefault="002118E7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20E8F65E" w14:textId="2440357D" w:rsidR="00C328EE" w:rsidRDefault="00C328EE" w:rsidP="002118E7">
      <w:pPr>
        <w:pStyle w:val="NoSpacing"/>
        <w:rPr>
          <w:rFonts w:ascii="Bookman Old Style" w:hAnsi="Bookman Old Style" w:cs="Arial"/>
          <w:b/>
        </w:rPr>
      </w:pPr>
    </w:p>
    <w:p w14:paraId="4E50BEDF" w14:textId="77849024" w:rsidR="00C328EE" w:rsidRDefault="00C328EE" w:rsidP="002118E7">
      <w:pPr>
        <w:pStyle w:val="NoSpacing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Delegations:</w:t>
      </w:r>
    </w:p>
    <w:p w14:paraId="339AA34C" w14:textId="4E777BF1" w:rsidR="00C328EE" w:rsidRDefault="00C328EE" w:rsidP="002118E7">
      <w:pPr>
        <w:pStyle w:val="NoSpacing"/>
        <w:rPr>
          <w:rFonts w:ascii="Bookman Old Style" w:hAnsi="Bookman Old Style" w:cs="Arial"/>
          <w:b/>
        </w:rPr>
      </w:pPr>
    </w:p>
    <w:p w14:paraId="58DAA484" w14:textId="300F0342" w:rsidR="00C328EE" w:rsidRDefault="00C328EE" w:rsidP="002118E7">
      <w:pPr>
        <w:pStyle w:val="NoSpacing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7:00pm </w:t>
      </w:r>
      <w:r w:rsidRPr="00C328EE">
        <w:rPr>
          <w:rFonts w:ascii="Bookman Old Style" w:hAnsi="Bookman Old Style" w:cs="Arial"/>
        </w:rPr>
        <w:t>Jason Holt</w:t>
      </w:r>
    </w:p>
    <w:p w14:paraId="4AFCCC20" w14:textId="5F2FB699" w:rsidR="00C328EE" w:rsidRDefault="00C328EE" w:rsidP="002118E7">
      <w:pPr>
        <w:pStyle w:val="NoSpacing"/>
        <w:rPr>
          <w:rFonts w:ascii="Bookman Old Style" w:hAnsi="Bookman Old Style" w:cs="Arial"/>
          <w:b/>
        </w:rPr>
      </w:pPr>
    </w:p>
    <w:p w14:paraId="5A37B4D1" w14:textId="77777777" w:rsidR="00F0174A" w:rsidRPr="000C4C9D" w:rsidRDefault="002047F6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26209BF1" w14:textId="77777777" w:rsidR="00CA3567" w:rsidRPr="000C4C9D" w:rsidRDefault="00CA3567" w:rsidP="002118E7">
      <w:pPr>
        <w:pStyle w:val="NoSpacing"/>
        <w:rPr>
          <w:rFonts w:ascii="Bookman Old Style" w:hAnsi="Bookman Old Style" w:cs="Arial"/>
          <w:b/>
        </w:rPr>
      </w:pPr>
    </w:p>
    <w:p w14:paraId="4C0B3ED2" w14:textId="77777777" w:rsidR="0056095B" w:rsidRPr="000C4C9D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547ADE6E" w14:textId="13CEF91E" w:rsidR="00BC0035" w:rsidRPr="00C328EE" w:rsidRDefault="00BC0035" w:rsidP="00C328EE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</w:rPr>
        <w:t xml:space="preserve">Minutes of Regular Council Meeting – </w:t>
      </w:r>
      <w:r w:rsidR="00380017">
        <w:rPr>
          <w:rFonts w:ascii="Bookman Old Style" w:hAnsi="Bookman Old Style" w:cs="Arial"/>
        </w:rPr>
        <w:t xml:space="preserve">April </w:t>
      </w:r>
      <w:r w:rsidR="00C328EE">
        <w:rPr>
          <w:rFonts w:ascii="Bookman Old Style" w:hAnsi="Bookman Old Style" w:cs="Arial"/>
        </w:rPr>
        <w:t>24</w:t>
      </w:r>
      <w:r w:rsidRPr="00C328EE">
        <w:rPr>
          <w:rFonts w:ascii="Bookman Old Style" w:hAnsi="Bookman Old Style" w:cs="Arial"/>
        </w:rPr>
        <w:t>, 201</w:t>
      </w:r>
      <w:r w:rsidR="00293731" w:rsidRPr="00C328EE">
        <w:rPr>
          <w:rFonts w:ascii="Bookman Old Style" w:hAnsi="Bookman Old Style" w:cs="Arial"/>
        </w:rPr>
        <w:t>8</w:t>
      </w:r>
    </w:p>
    <w:p w14:paraId="08B41714" w14:textId="77777777" w:rsidR="00BC0035" w:rsidRPr="0003465A" w:rsidRDefault="00BC0035" w:rsidP="00BC0035">
      <w:pPr>
        <w:pStyle w:val="NoSpacing"/>
        <w:ind w:left="720"/>
        <w:rPr>
          <w:rFonts w:ascii="Bookman Old Style" w:hAnsi="Bookman Old Style" w:cs="Arial"/>
          <w:b/>
        </w:rPr>
      </w:pPr>
    </w:p>
    <w:p w14:paraId="7FE60A11" w14:textId="77777777" w:rsidR="00CD482F" w:rsidRPr="000C4C9D" w:rsidRDefault="00CD482F" w:rsidP="00CD482F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Financial Statements:</w:t>
      </w:r>
    </w:p>
    <w:p w14:paraId="371D2A08" w14:textId="77777777" w:rsidR="00C859CA" w:rsidRPr="000C4C9D" w:rsidRDefault="00C859CA" w:rsidP="005071E8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0C4C9D">
        <w:rPr>
          <w:rFonts w:ascii="Bookman Old Style" w:hAnsi="Bookman Old Style" w:cs="Arial"/>
        </w:rPr>
        <w:t>Deposit Register</w:t>
      </w:r>
      <w:r w:rsidR="00FE4993" w:rsidRPr="000C4C9D">
        <w:rPr>
          <w:rFonts w:ascii="Bookman Old Style" w:hAnsi="Bookman Old Style" w:cs="Arial"/>
        </w:rPr>
        <w:t>s</w:t>
      </w:r>
    </w:p>
    <w:p w14:paraId="74E2587C" w14:textId="77777777" w:rsidR="00B1727E" w:rsidRPr="000C4C9D" w:rsidRDefault="00B1727E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AEA29A0" w14:textId="667645C8" w:rsidR="00B106D2" w:rsidRPr="009209FA" w:rsidRDefault="006B3C62" w:rsidP="005071E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Cheques #</w:t>
      </w:r>
      <w:r w:rsidR="009209FA">
        <w:rPr>
          <w:rFonts w:ascii="Bookman Old Style" w:hAnsi="Bookman Old Style" w:cs="Arial"/>
          <w:lang w:val="en-CA"/>
        </w:rPr>
        <w:t>8414</w:t>
      </w:r>
      <w:r w:rsidR="008B4CCD">
        <w:rPr>
          <w:rFonts w:ascii="Bookman Old Style" w:hAnsi="Bookman Old Style" w:cs="Arial"/>
          <w:lang w:val="en-CA"/>
        </w:rPr>
        <w:t xml:space="preserve"> </w:t>
      </w:r>
      <w:r w:rsidR="000340F7">
        <w:rPr>
          <w:rFonts w:ascii="Bookman Old Style" w:hAnsi="Bookman Old Style" w:cs="Arial"/>
          <w:lang w:val="en-CA"/>
        </w:rPr>
        <w:t>in the amount of $</w:t>
      </w:r>
      <w:r w:rsidR="009209FA">
        <w:rPr>
          <w:rFonts w:ascii="Bookman Old Style" w:hAnsi="Bookman Old Style" w:cs="Arial"/>
          <w:lang w:val="en-CA"/>
        </w:rPr>
        <w:t>2100</w:t>
      </w:r>
    </w:p>
    <w:p w14:paraId="5F024C6E" w14:textId="77777777" w:rsidR="009209FA" w:rsidRPr="00093DE0" w:rsidRDefault="009209FA" w:rsidP="009209FA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744BB7B0" w14:textId="77777777" w:rsidR="00B106D2" w:rsidRPr="000C4C9D" w:rsidRDefault="00B106D2" w:rsidP="00B106D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6B0C6411" w:rsidR="00BD6EDB" w:rsidRPr="003D7E2A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5567DA62" w14:textId="49B37C41" w:rsidR="003D7E2A" w:rsidRDefault="002602EC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officers</w:t>
      </w:r>
      <w:r w:rsidR="005A7A91" w:rsidRPr="005A7A91">
        <w:rPr>
          <w:rFonts w:ascii="Bookman Old Style" w:hAnsi="Bookman Old Style" w:cs="Arial"/>
          <w:lang w:val="en-CA"/>
        </w:rPr>
        <w:t xml:space="preserve"> Report</w:t>
      </w:r>
    </w:p>
    <w:p w14:paraId="46AF7477" w14:textId="77777777" w:rsidR="00F228BD" w:rsidRPr="000C4C9D" w:rsidRDefault="00F228BD" w:rsidP="00F228BD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51E099D6" w14:textId="6CB6374F" w:rsidR="003F4F99" w:rsidRDefault="005A7A91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Old</w:t>
      </w:r>
      <w:r w:rsidR="003F4F99" w:rsidRPr="000C4C9D">
        <w:rPr>
          <w:rFonts w:ascii="Bookman Old Style" w:hAnsi="Bookman Old Style" w:cs="Arial"/>
          <w:b/>
          <w:lang w:val="en-CA"/>
        </w:rPr>
        <w:t xml:space="preserve"> Business:</w:t>
      </w:r>
    </w:p>
    <w:p w14:paraId="7FAACCFD" w14:textId="6C6AEF9D" w:rsidR="00380017" w:rsidRDefault="009B4AB3" w:rsidP="00E04BD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111703">
        <w:rPr>
          <w:rFonts w:ascii="Bookman Old Style" w:hAnsi="Bookman Old Style" w:cs="Arial"/>
          <w:lang w:val="en-CA"/>
        </w:rPr>
        <w:t>Alteration of Municipal Boundary</w:t>
      </w:r>
    </w:p>
    <w:p w14:paraId="5D7754FE" w14:textId="5CF7B91A" w:rsidR="001F77D2" w:rsidRDefault="001F77D2" w:rsidP="00E04BD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Former boat launch</w:t>
      </w:r>
    </w:p>
    <w:p w14:paraId="2684F20A" w14:textId="1F96092A" w:rsidR="00E42558" w:rsidRPr="00111703" w:rsidRDefault="00E42558" w:rsidP="00E04BD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Committees of Council</w:t>
      </w:r>
    </w:p>
    <w:p w14:paraId="202B64E1" w14:textId="3BC9C954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473D8131" w14:textId="04615BEB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3B57E4A2" w14:textId="6D6DF980" w:rsidR="00111703" w:rsidRDefault="00111703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Bylaw </w:t>
      </w:r>
      <w:r w:rsidR="00363AEE">
        <w:rPr>
          <w:rFonts w:ascii="Bookman Old Style" w:hAnsi="Bookman Old Style" w:cs="Arial"/>
          <w:lang w:val="en-CA"/>
        </w:rPr>
        <w:t>4</w:t>
      </w:r>
      <w:r>
        <w:rPr>
          <w:rFonts w:ascii="Bookman Old Style" w:hAnsi="Bookman Old Style" w:cs="Arial"/>
          <w:lang w:val="en-CA"/>
        </w:rPr>
        <w:t>/18</w:t>
      </w:r>
      <w:r w:rsidR="00D869DC">
        <w:rPr>
          <w:rFonts w:ascii="Bookman Old Style" w:hAnsi="Bookman Old Style" w:cs="Arial"/>
          <w:lang w:val="en-CA"/>
        </w:rPr>
        <w:t xml:space="preserve"> the “Water Bylaw”</w:t>
      </w:r>
      <w:r>
        <w:rPr>
          <w:rFonts w:ascii="Bookman Old Style" w:hAnsi="Bookman Old Style" w:cs="Arial"/>
          <w:lang w:val="en-CA"/>
        </w:rPr>
        <w:t xml:space="preserve"> </w:t>
      </w:r>
    </w:p>
    <w:p w14:paraId="2F09916C" w14:textId="5F04CAC8" w:rsidR="00363AEE" w:rsidRDefault="00363AEE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proofErr w:type="spellStart"/>
      <w:r>
        <w:rPr>
          <w:rFonts w:ascii="Bookman Old Style" w:hAnsi="Bookman Old Style" w:cs="Arial"/>
          <w:lang w:val="en-CA"/>
        </w:rPr>
        <w:t>Slo</w:t>
      </w:r>
      <w:proofErr w:type="spellEnd"/>
      <w:r>
        <w:rPr>
          <w:rFonts w:ascii="Bookman Old Style" w:hAnsi="Bookman Old Style" w:cs="Arial"/>
          <w:lang w:val="en-CA"/>
        </w:rPr>
        <w:t xml:space="preserve"> Pitch Tournament – request for </w:t>
      </w:r>
      <w:r w:rsidR="00E32178">
        <w:rPr>
          <w:rFonts w:ascii="Bookman Old Style" w:hAnsi="Bookman Old Style" w:cs="Arial"/>
          <w:lang w:val="en-CA"/>
        </w:rPr>
        <w:t xml:space="preserve">letter of </w:t>
      </w:r>
      <w:r>
        <w:rPr>
          <w:rFonts w:ascii="Bookman Old Style" w:hAnsi="Bookman Old Style" w:cs="Arial"/>
          <w:lang w:val="en-CA"/>
        </w:rPr>
        <w:t>support</w:t>
      </w:r>
    </w:p>
    <w:p w14:paraId="55E440B5" w14:textId="0E51E6D5" w:rsidR="00E32178" w:rsidRDefault="00E32178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Request for Municipal approval SLGA – Aulie Wedding June 29, 2018</w:t>
      </w:r>
    </w:p>
    <w:p w14:paraId="0DE03038" w14:textId="7C357377" w:rsidR="003C1E4C" w:rsidRDefault="00EE702C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Changes to landfill charges – Town of Regina Beach</w:t>
      </w:r>
    </w:p>
    <w:p w14:paraId="299B8AC0" w14:textId="49F7754D" w:rsidR="0050502C" w:rsidRDefault="0050502C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Don Lax – request to erect shed on public reserve</w:t>
      </w:r>
    </w:p>
    <w:p w14:paraId="355BF599" w14:textId="250A56F3" w:rsidR="00314942" w:rsidRDefault="00314942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Appointment of Representatives on Library Board</w:t>
      </w:r>
    </w:p>
    <w:p w14:paraId="18B6644C" w14:textId="78899ADF" w:rsidR="000862CD" w:rsidRDefault="000862CD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Ministry of Government Relations – SaskEnergy Municipal Surcharge</w:t>
      </w:r>
    </w:p>
    <w:p w14:paraId="7A18A2BD" w14:textId="736B10BC" w:rsidR="00153289" w:rsidRDefault="00153289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0CBB4A9E" w14:textId="6864E946" w:rsidR="00ED7130" w:rsidRDefault="005C5BBE" w:rsidP="00ED713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Information</w:t>
      </w:r>
      <w:r w:rsidR="00B21A65" w:rsidRPr="000C4C9D">
        <w:rPr>
          <w:rFonts w:ascii="Bookman Old Style" w:hAnsi="Bookman Old Style" w:cs="Arial"/>
          <w:b/>
          <w:lang w:val="en-CA"/>
        </w:rPr>
        <w:t>:</w:t>
      </w:r>
    </w:p>
    <w:p w14:paraId="684BDC86" w14:textId="77777777" w:rsidR="009B05B4" w:rsidRDefault="009B05B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3EB4247C" w14:textId="4715B96C" w:rsidR="00BB6181" w:rsidRPr="000C4C9D" w:rsidRDefault="0061184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Adjournment</w:t>
      </w:r>
      <w:r w:rsidR="00497746" w:rsidRPr="000C4C9D">
        <w:rPr>
          <w:rFonts w:ascii="Bookman Old Style" w:hAnsi="Bookman Old Style" w:cs="Arial"/>
          <w:b/>
          <w:lang w:val="en-CA"/>
        </w:rPr>
        <w:t>:</w:t>
      </w:r>
    </w:p>
    <w:sectPr w:rsidR="00BB6181" w:rsidRPr="000C4C9D" w:rsidSect="00614528">
      <w:pgSz w:w="12240" w:h="15840" w:code="1"/>
      <w:pgMar w:top="567" w:right="1440" w:bottom="1152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CC0D" w14:textId="77777777" w:rsidR="00AD3422" w:rsidRDefault="00AD3422">
      <w:r>
        <w:separator/>
      </w:r>
    </w:p>
  </w:endnote>
  <w:endnote w:type="continuationSeparator" w:id="0">
    <w:p w14:paraId="7A14B94E" w14:textId="77777777" w:rsidR="00AD3422" w:rsidRDefault="00A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7F71" w14:textId="77777777" w:rsidR="00AD3422" w:rsidRDefault="00AD3422">
      <w:r>
        <w:separator/>
      </w:r>
    </w:p>
  </w:footnote>
  <w:footnote w:type="continuationSeparator" w:id="0">
    <w:p w14:paraId="51BAE122" w14:textId="77777777" w:rsidR="00AD3422" w:rsidRDefault="00A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1A55AE"/>
    <w:multiLevelType w:val="hybridMultilevel"/>
    <w:tmpl w:val="1E5E4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42D"/>
    <w:multiLevelType w:val="hybridMultilevel"/>
    <w:tmpl w:val="8BDA8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A4E"/>
    <w:multiLevelType w:val="hybridMultilevel"/>
    <w:tmpl w:val="74EE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7D5D"/>
    <w:multiLevelType w:val="hybridMultilevel"/>
    <w:tmpl w:val="65C6D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E2936"/>
    <w:multiLevelType w:val="hybridMultilevel"/>
    <w:tmpl w:val="FC76B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5E6"/>
    <w:multiLevelType w:val="hybridMultilevel"/>
    <w:tmpl w:val="20B88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2E19"/>
    <w:multiLevelType w:val="hybridMultilevel"/>
    <w:tmpl w:val="7E76E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0C7D"/>
    <w:multiLevelType w:val="hybridMultilevel"/>
    <w:tmpl w:val="B8680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2FEA"/>
    <w:multiLevelType w:val="hybridMultilevel"/>
    <w:tmpl w:val="C2782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7770"/>
    <w:multiLevelType w:val="hybridMultilevel"/>
    <w:tmpl w:val="90BC1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71D0D"/>
    <w:multiLevelType w:val="hybridMultilevel"/>
    <w:tmpl w:val="4AF87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A2D6C"/>
    <w:multiLevelType w:val="hybridMultilevel"/>
    <w:tmpl w:val="21286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80110"/>
    <w:multiLevelType w:val="hybridMultilevel"/>
    <w:tmpl w:val="9C4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261"/>
    <w:multiLevelType w:val="hybridMultilevel"/>
    <w:tmpl w:val="90F22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30DA7"/>
    <w:multiLevelType w:val="hybridMultilevel"/>
    <w:tmpl w:val="7C6E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40CC"/>
    <w:rsid w:val="0000416F"/>
    <w:rsid w:val="00004692"/>
    <w:rsid w:val="00007596"/>
    <w:rsid w:val="000113EC"/>
    <w:rsid w:val="00013788"/>
    <w:rsid w:val="00013E57"/>
    <w:rsid w:val="00017DF0"/>
    <w:rsid w:val="000203BD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723E"/>
    <w:rsid w:val="00027759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E85"/>
    <w:rsid w:val="00037C5A"/>
    <w:rsid w:val="00040364"/>
    <w:rsid w:val="0004135D"/>
    <w:rsid w:val="000413C4"/>
    <w:rsid w:val="00042D6E"/>
    <w:rsid w:val="00042FF5"/>
    <w:rsid w:val="00046569"/>
    <w:rsid w:val="000473AA"/>
    <w:rsid w:val="00051E9E"/>
    <w:rsid w:val="00052750"/>
    <w:rsid w:val="00052847"/>
    <w:rsid w:val="000539DB"/>
    <w:rsid w:val="00053D42"/>
    <w:rsid w:val="000546A3"/>
    <w:rsid w:val="0005475F"/>
    <w:rsid w:val="0005512C"/>
    <w:rsid w:val="00056467"/>
    <w:rsid w:val="00060866"/>
    <w:rsid w:val="0006152D"/>
    <w:rsid w:val="00061FB6"/>
    <w:rsid w:val="00064CCF"/>
    <w:rsid w:val="00064D71"/>
    <w:rsid w:val="00065905"/>
    <w:rsid w:val="0006614F"/>
    <w:rsid w:val="00066E47"/>
    <w:rsid w:val="00070924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4172"/>
    <w:rsid w:val="000855E4"/>
    <w:rsid w:val="00085740"/>
    <w:rsid w:val="000860FD"/>
    <w:rsid w:val="000862CD"/>
    <w:rsid w:val="00086835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A61"/>
    <w:rsid w:val="000A45DD"/>
    <w:rsid w:val="000A4FC9"/>
    <w:rsid w:val="000A743A"/>
    <w:rsid w:val="000B23A9"/>
    <w:rsid w:val="000B2A03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B8C"/>
    <w:rsid w:val="001045FA"/>
    <w:rsid w:val="00105D94"/>
    <w:rsid w:val="00106CBA"/>
    <w:rsid w:val="00107377"/>
    <w:rsid w:val="00110B24"/>
    <w:rsid w:val="00111703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D70"/>
    <w:rsid w:val="00130597"/>
    <w:rsid w:val="00131131"/>
    <w:rsid w:val="001314C2"/>
    <w:rsid w:val="0013287A"/>
    <w:rsid w:val="00135BBA"/>
    <w:rsid w:val="0013652D"/>
    <w:rsid w:val="00136D82"/>
    <w:rsid w:val="00137A3E"/>
    <w:rsid w:val="00140769"/>
    <w:rsid w:val="0014136D"/>
    <w:rsid w:val="00141A03"/>
    <w:rsid w:val="001429BF"/>
    <w:rsid w:val="00146916"/>
    <w:rsid w:val="00146AFE"/>
    <w:rsid w:val="001470E0"/>
    <w:rsid w:val="0014743B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241E"/>
    <w:rsid w:val="00163D89"/>
    <w:rsid w:val="00164D00"/>
    <w:rsid w:val="00164EDC"/>
    <w:rsid w:val="00165E24"/>
    <w:rsid w:val="0017026F"/>
    <w:rsid w:val="00170EFD"/>
    <w:rsid w:val="00171803"/>
    <w:rsid w:val="00171A63"/>
    <w:rsid w:val="00171FF3"/>
    <w:rsid w:val="00172E52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ADB"/>
    <w:rsid w:val="001B430F"/>
    <w:rsid w:val="001B5026"/>
    <w:rsid w:val="001B624F"/>
    <w:rsid w:val="001B6342"/>
    <w:rsid w:val="001B6948"/>
    <w:rsid w:val="001B69C8"/>
    <w:rsid w:val="001B7790"/>
    <w:rsid w:val="001B78A7"/>
    <w:rsid w:val="001B7D01"/>
    <w:rsid w:val="001C03ED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666A"/>
    <w:rsid w:val="001E69CB"/>
    <w:rsid w:val="001E6D01"/>
    <w:rsid w:val="001F0FD8"/>
    <w:rsid w:val="001F3EB5"/>
    <w:rsid w:val="001F41E7"/>
    <w:rsid w:val="001F4561"/>
    <w:rsid w:val="001F63A8"/>
    <w:rsid w:val="001F6C46"/>
    <w:rsid w:val="001F75E8"/>
    <w:rsid w:val="001F77D2"/>
    <w:rsid w:val="001F7D45"/>
    <w:rsid w:val="002006EC"/>
    <w:rsid w:val="00202A42"/>
    <w:rsid w:val="00203370"/>
    <w:rsid w:val="00204361"/>
    <w:rsid w:val="002047F6"/>
    <w:rsid w:val="00204C72"/>
    <w:rsid w:val="00206988"/>
    <w:rsid w:val="002070CC"/>
    <w:rsid w:val="00207B6B"/>
    <w:rsid w:val="00211370"/>
    <w:rsid w:val="002118E7"/>
    <w:rsid w:val="00212778"/>
    <w:rsid w:val="00213553"/>
    <w:rsid w:val="00215DCF"/>
    <w:rsid w:val="0021784C"/>
    <w:rsid w:val="00217EEE"/>
    <w:rsid w:val="002207E3"/>
    <w:rsid w:val="0022097E"/>
    <w:rsid w:val="002229A3"/>
    <w:rsid w:val="00222A65"/>
    <w:rsid w:val="00222E43"/>
    <w:rsid w:val="00224311"/>
    <w:rsid w:val="002246A6"/>
    <w:rsid w:val="00224C8B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A3F"/>
    <w:rsid w:val="002432DC"/>
    <w:rsid w:val="002447B0"/>
    <w:rsid w:val="00245B85"/>
    <w:rsid w:val="00246796"/>
    <w:rsid w:val="00250325"/>
    <w:rsid w:val="0025150D"/>
    <w:rsid w:val="00252829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65B3"/>
    <w:rsid w:val="00266F58"/>
    <w:rsid w:val="00267B12"/>
    <w:rsid w:val="002706CC"/>
    <w:rsid w:val="00270FEB"/>
    <w:rsid w:val="00271D51"/>
    <w:rsid w:val="00272F70"/>
    <w:rsid w:val="00272F76"/>
    <w:rsid w:val="002734B1"/>
    <w:rsid w:val="0027429F"/>
    <w:rsid w:val="002750C7"/>
    <w:rsid w:val="002757E6"/>
    <w:rsid w:val="00276943"/>
    <w:rsid w:val="00280CA6"/>
    <w:rsid w:val="002819CF"/>
    <w:rsid w:val="0028219D"/>
    <w:rsid w:val="002825F2"/>
    <w:rsid w:val="00282861"/>
    <w:rsid w:val="002847EE"/>
    <w:rsid w:val="00284D74"/>
    <w:rsid w:val="00285460"/>
    <w:rsid w:val="00285AAC"/>
    <w:rsid w:val="00286129"/>
    <w:rsid w:val="00286AA2"/>
    <w:rsid w:val="00286B6D"/>
    <w:rsid w:val="00286EA5"/>
    <w:rsid w:val="00287211"/>
    <w:rsid w:val="00290ABB"/>
    <w:rsid w:val="0029130A"/>
    <w:rsid w:val="00291472"/>
    <w:rsid w:val="00291D67"/>
    <w:rsid w:val="00293066"/>
    <w:rsid w:val="0029358F"/>
    <w:rsid w:val="00293731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473C"/>
    <w:rsid w:val="002B4907"/>
    <w:rsid w:val="002B53DD"/>
    <w:rsid w:val="002B6E70"/>
    <w:rsid w:val="002C077A"/>
    <w:rsid w:val="002C0A03"/>
    <w:rsid w:val="002C1541"/>
    <w:rsid w:val="002C1D25"/>
    <w:rsid w:val="002C24A0"/>
    <w:rsid w:val="002C2587"/>
    <w:rsid w:val="002C34D4"/>
    <w:rsid w:val="002C5552"/>
    <w:rsid w:val="002C6003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3626"/>
    <w:rsid w:val="00313CCB"/>
    <w:rsid w:val="003145A1"/>
    <w:rsid w:val="00314942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D19"/>
    <w:rsid w:val="00342184"/>
    <w:rsid w:val="00343361"/>
    <w:rsid w:val="00343388"/>
    <w:rsid w:val="00343AC3"/>
    <w:rsid w:val="003441BF"/>
    <w:rsid w:val="003445CB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799F"/>
    <w:rsid w:val="00357E04"/>
    <w:rsid w:val="003605A7"/>
    <w:rsid w:val="00363164"/>
    <w:rsid w:val="00363AEE"/>
    <w:rsid w:val="003651EF"/>
    <w:rsid w:val="00366AA2"/>
    <w:rsid w:val="00366F7B"/>
    <w:rsid w:val="00367B34"/>
    <w:rsid w:val="0037016C"/>
    <w:rsid w:val="00370AD9"/>
    <w:rsid w:val="00371B89"/>
    <w:rsid w:val="003734BE"/>
    <w:rsid w:val="00376A06"/>
    <w:rsid w:val="0037715F"/>
    <w:rsid w:val="003777B9"/>
    <w:rsid w:val="00377BF3"/>
    <w:rsid w:val="00380017"/>
    <w:rsid w:val="003855DC"/>
    <w:rsid w:val="003866C6"/>
    <w:rsid w:val="003871E5"/>
    <w:rsid w:val="003904AA"/>
    <w:rsid w:val="00390630"/>
    <w:rsid w:val="00390E20"/>
    <w:rsid w:val="00391231"/>
    <w:rsid w:val="0039357E"/>
    <w:rsid w:val="00394069"/>
    <w:rsid w:val="0039607A"/>
    <w:rsid w:val="003962FC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1E4C"/>
    <w:rsid w:val="003C1EAE"/>
    <w:rsid w:val="003C23B7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D10"/>
    <w:rsid w:val="003D27FB"/>
    <w:rsid w:val="003D29F2"/>
    <w:rsid w:val="003D31C3"/>
    <w:rsid w:val="003D3D24"/>
    <w:rsid w:val="003D7E2A"/>
    <w:rsid w:val="003E03AE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F94"/>
    <w:rsid w:val="004037AD"/>
    <w:rsid w:val="00404A73"/>
    <w:rsid w:val="0040509F"/>
    <w:rsid w:val="0040557D"/>
    <w:rsid w:val="0040603F"/>
    <w:rsid w:val="00406958"/>
    <w:rsid w:val="004070ED"/>
    <w:rsid w:val="00407DCE"/>
    <w:rsid w:val="0041012C"/>
    <w:rsid w:val="00411393"/>
    <w:rsid w:val="00411926"/>
    <w:rsid w:val="004120BD"/>
    <w:rsid w:val="00414895"/>
    <w:rsid w:val="00416418"/>
    <w:rsid w:val="00417708"/>
    <w:rsid w:val="004203E3"/>
    <w:rsid w:val="00420688"/>
    <w:rsid w:val="004216D7"/>
    <w:rsid w:val="00421C26"/>
    <w:rsid w:val="00422DB5"/>
    <w:rsid w:val="004231B8"/>
    <w:rsid w:val="00423D88"/>
    <w:rsid w:val="004246C2"/>
    <w:rsid w:val="00424E07"/>
    <w:rsid w:val="004251DF"/>
    <w:rsid w:val="004261B9"/>
    <w:rsid w:val="00426BEB"/>
    <w:rsid w:val="00427260"/>
    <w:rsid w:val="004276A3"/>
    <w:rsid w:val="00432F25"/>
    <w:rsid w:val="0043395D"/>
    <w:rsid w:val="00433BCB"/>
    <w:rsid w:val="00433EEF"/>
    <w:rsid w:val="00435865"/>
    <w:rsid w:val="00437DE7"/>
    <w:rsid w:val="00440980"/>
    <w:rsid w:val="0044131D"/>
    <w:rsid w:val="00444D19"/>
    <w:rsid w:val="00447784"/>
    <w:rsid w:val="00447B6E"/>
    <w:rsid w:val="004511F4"/>
    <w:rsid w:val="00454CCF"/>
    <w:rsid w:val="0045506B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A07"/>
    <w:rsid w:val="00464C5E"/>
    <w:rsid w:val="00465645"/>
    <w:rsid w:val="00465B10"/>
    <w:rsid w:val="00465DC9"/>
    <w:rsid w:val="00466C4E"/>
    <w:rsid w:val="0046754E"/>
    <w:rsid w:val="00467E79"/>
    <w:rsid w:val="00467E84"/>
    <w:rsid w:val="00470B1C"/>
    <w:rsid w:val="0047201B"/>
    <w:rsid w:val="0047289C"/>
    <w:rsid w:val="004745BB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7D7"/>
    <w:rsid w:val="0049063E"/>
    <w:rsid w:val="004906F1"/>
    <w:rsid w:val="0049166D"/>
    <w:rsid w:val="00493B14"/>
    <w:rsid w:val="00495B7F"/>
    <w:rsid w:val="0049655F"/>
    <w:rsid w:val="004965BF"/>
    <w:rsid w:val="00497746"/>
    <w:rsid w:val="00497800"/>
    <w:rsid w:val="004A03FB"/>
    <w:rsid w:val="004A1A11"/>
    <w:rsid w:val="004A22AC"/>
    <w:rsid w:val="004A22CA"/>
    <w:rsid w:val="004A3820"/>
    <w:rsid w:val="004A4D3C"/>
    <w:rsid w:val="004A5379"/>
    <w:rsid w:val="004A5834"/>
    <w:rsid w:val="004A5F66"/>
    <w:rsid w:val="004A5F95"/>
    <w:rsid w:val="004B0F7F"/>
    <w:rsid w:val="004B5461"/>
    <w:rsid w:val="004B56B0"/>
    <w:rsid w:val="004B6BD6"/>
    <w:rsid w:val="004B6F2D"/>
    <w:rsid w:val="004B77E8"/>
    <w:rsid w:val="004B7A68"/>
    <w:rsid w:val="004C01EA"/>
    <w:rsid w:val="004C1512"/>
    <w:rsid w:val="004C1543"/>
    <w:rsid w:val="004C177C"/>
    <w:rsid w:val="004C1866"/>
    <w:rsid w:val="004C218C"/>
    <w:rsid w:val="004C2F68"/>
    <w:rsid w:val="004C33FC"/>
    <w:rsid w:val="004C3E36"/>
    <w:rsid w:val="004C4237"/>
    <w:rsid w:val="004C4603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785E"/>
    <w:rsid w:val="004F1D59"/>
    <w:rsid w:val="004F28AE"/>
    <w:rsid w:val="004F3001"/>
    <w:rsid w:val="004F495F"/>
    <w:rsid w:val="004F4999"/>
    <w:rsid w:val="004F5B8F"/>
    <w:rsid w:val="004F6DE1"/>
    <w:rsid w:val="00500975"/>
    <w:rsid w:val="005012B9"/>
    <w:rsid w:val="005016FC"/>
    <w:rsid w:val="0050358F"/>
    <w:rsid w:val="00504CD9"/>
    <w:rsid w:val="0050502C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4A9B"/>
    <w:rsid w:val="0055513F"/>
    <w:rsid w:val="005559D9"/>
    <w:rsid w:val="005560B2"/>
    <w:rsid w:val="0055647D"/>
    <w:rsid w:val="00557A34"/>
    <w:rsid w:val="00560287"/>
    <w:rsid w:val="0056095B"/>
    <w:rsid w:val="00563F81"/>
    <w:rsid w:val="005648AD"/>
    <w:rsid w:val="0056583C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BD7"/>
    <w:rsid w:val="005775A7"/>
    <w:rsid w:val="00577FCF"/>
    <w:rsid w:val="00581387"/>
    <w:rsid w:val="00584EFB"/>
    <w:rsid w:val="005852EA"/>
    <w:rsid w:val="005859FC"/>
    <w:rsid w:val="00587435"/>
    <w:rsid w:val="00587DDA"/>
    <w:rsid w:val="00591410"/>
    <w:rsid w:val="00591C80"/>
    <w:rsid w:val="00591DAD"/>
    <w:rsid w:val="00592ED2"/>
    <w:rsid w:val="005931CA"/>
    <w:rsid w:val="00597036"/>
    <w:rsid w:val="005A0534"/>
    <w:rsid w:val="005A08BC"/>
    <w:rsid w:val="005A1098"/>
    <w:rsid w:val="005A64E5"/>
    <w:rsid w:val="005A6816"/>
    <w:rsid w:val="005A6EF7"/>
    <w:rsid w:val="005A7952"/>
    <w:rsid w:val="005A7A91"/>
    <w:rsid w:val="005B0568"/>
    <w:rsid w:val="005B07D8"/>
    <w:rsid w:val="005B0AC9"/>
    <w:rsid w:val="005B182A"/>
    <w:rsid w:val="005B2BF2"/>
    <w:rsid w:val="005B3789"/>
    <w:rsid w:val="005B3F35"/>
    <w:rsid w:val="005B485F"/>
    <w:rsid w:val="005B6AFE"/>
    <w:rsid w:val="005B74D9"/>
    <w:rsid w:val="005C04DF"/>
    <w:rsid w:val="005C076C"/>
    <w:rsid w:val="005C2197"/>
    <w:rsid w:val="005C2AAC"/>
    <w:rsid w:val="005C2B24"/>
    <w:rsid w:val="005C34D2"/>
    <w:rsid w:val="005C3C85"/>
    <w:rsid w:val="005C4615"/>
    <w:rsid w:val="005C5991"/>
    <w:rsid w:val="005C5BBE"/>
    <w:rsid w:val="005C6289"/>
    <w:rsid w:val="005D0711"/>
    <w:rsid w:val="005D074D"/>
    <w:rsid w:val="005D3836"/>
    <w:rsid w:val="005D4DAB"/>
    <w:rsid w:val="005D59A1"/>
    <w:rsid w:val="005D6398"/>
    <w:rsid w:val="005D65AB"/>
    <w:rsid w:val="005D6ADC"/>
    <w:rsid w:val="005D6D1D"/>
    <w:rsid w:val="005E1090"/>
    <w:rsid w:val="005E166E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2175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BA7"/>
    <w:rsid w:val="00602F88"/>
    <w:rsid w:val="00603025"/>
    <w:rsid w:val="00603936"/>
    <w:rsid w:val="00603F9E"/>
    <w:rsid w:val="00604182"/>
    <w:rsid w:val="00604DCB"/>
    <w:rsid w:val="006064F6"/>
    <w:rsid w:val="006067D9"/>
    <w:rsid w:val="00607466"/>
    <w:rsid w:val="0060768C"/>
    <w:rsid w:val="00607984"/>
    <w:rsid w:val="00610FF8"/>
    <w:rsid w:val="0061184E"/>
    <w:rsid w:val="006128B1"/>
    <w:rsid w:val="00613ADA"/>
    <w:rsid w:val="00614528"/>
    <w:rsid w:val="0061508A"/>
    <w:rsid w:val="006150ED"/>
    <w:rsid w:val="006156F3"/>
    <w:rsid w:val="00615CB2"/>
    <w:rsid w:val="006162A2"/>
    <w:rsid w:val="0061633B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24C8"/>
    <w:rsid w:val="00663189"/>
    <w:rsid w:val="006631A1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F4A"/>
    <w:rsid w:val="006C17C5"/>
    <w:rsid w:val="006C1D2B"/>
    <w:rsid w:val="006C205F"/>
    <w:rsid w:val="006C23F4"/>
    <w:rsid w:val="006C3C6E"/>
    <w:rsid w:val="006C3E3D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A71"/>
    <w:rsid w:val="006D42F5"/>
    <w:rsid w:val="006D46A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2E1E"/>
    <w:rsid w:val="006E457C"/>
    <w:rsid w:val="006E6663"/>
    <w:rsid w:val="006E7458"/>
    <w:rsid w:val="006E797C"/>
    <w:rsid w:val="006E7AC8"/>
    <w:rsid w:val="006F0DAD"/>
    <w:rsid w:val="006F21E5"/>
    <w:rsid w:val="006F2290"/>
    <w:rsid w:val="006F239F"/>
    <w:rsid w:val="006F409E"/>
    <w:rsid w:val="006F5C6D"/>
    <w:rsid w:val="006F6636"/>
    <w:rsid w:val="006F7211"/>
    <w:rsid w:val="006F7B88"/>
    <w:rsid w:val="006F7CDF"/>
    <w:rsid w:val="006F7E77"/>
    <w:rsid w:val="00701F29"/>
    <w:rsid w:val="00702E51"/>
    <w:rsid w:val="007048D4"/>
    <w:rsid w:val="00706284"/>
    <w:rsid w:val="007069C4"/>
    <w:rsid w:val="00706E58"/>
    <w:rsid w:val="00707C92"/>
    <w:rsid w:val="00712508"/>
    <w:rsid w:val="007126B9"/>
    <w:rsid w:val="0071276C"/>
    <w:rsid w:val="00713006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EFE"/>
    <w:rsid w:val="00724F10"/>
    <w:rsid w:val="00724F33"/>
    <w:rsid w:val="007252A6"/>
    <w:rsid w:val="0072682F"/>
    <w:rsid w:val="00730364"/>
    <w:rsid w:val="00733FD3"/>
    <w:rsid w:val="0073507E"/>
    <w:rsid w:val="00735B17"/>
    <w:rsid w:val="00736707"/>
    <w:rsid w:val="00736D04"/>
    <w:rsid w:val="00737002"/>
    <w:rsid w:val="00741B21"/>
    <w:rsid w:val="00742E10"/>
    <w:rsid w:val="00742EEA"/>
    <w:rsid w:val="00743080"/>
    <w:rsid w:val="00743DCE"/>
    <w:rsid w:val="007467A8"/>
    <w:rsid w:val="007516E9"/>
    <w:rsid w:val="00751EAB"/>
    <w:rsid w:val="0075272C"/>
    <w:rsid w:val="00752862"/>
    <w:rsid w:val="007529AA"/>
    <w:rsid w:val="0075310D"/>
    <w:rsid w:val="007542F6"/>
    <w:rsid w:val="00754B33"/>
    <w:rsid w:val="00755207"/>
    <w:rsid w:val="007554EF"/>
    <w:rsid w:val="0075634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80C"/>
    <w:rsid w:val="00782C30"/>
    <w:rsid w:val="00783C47"/>
    <w:rsid w:val="00785437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338E"/>
    <w:rsid w:val="007B37BD"/>
    <w:rsid w:val="007B4625"/>
    <w:rsid w:val="007B6B31"/>
    <w:rsid w:val="007B7906"/>
    <w:rsid w:val="007B7BA6"/>
    <w:rsid w:val="007C1F5D"/>
    <w:rsid w:val="007C2A03"/>
    <w:rsid w:val="007C2E81"/>
    <w:rsid w:val="007C2FE0"/>
    <w:rsid w:val="007C2FE4"/>
    <w:rsid w:val="007C4295"/>
    <w:rsid w:val="007C52DC"/>
    <w:rsid w:val="007C5D7A"/>
    <w:rsid w:val="007C680B"/>
    <w:rsid w:val="007C735C"/>
    <w:rsid w:val="007C7470"/>
    <w:rsid w:val="007C755D"/>
    <w:rsid w:val="007D025B"/>
    <w:rsid w:val="007D07C2"/>
    <w:rsid w:val="007D1B61"/>
    <w:rsid w:val="007D1FE8"/>
    <w:rsid w:val="007D2234"/>
    <w:rsid w:val="007D2851"/>
    <w:rsid w:val="007D329A"/>
    <w:rsid w:val="007D3871"/>
    <w:rsid w:val="007D4F1B"/>
    <w:rsid w:val="007D71EE"/>
    <w:rsid w:val="007D7487"/>
    <w:rsid w:val="007D7FF0"/>
    <w:rsid w:val="007E4595"/>
    <w:rsid w:val="007E4D41"/>
    <w:rsid w:val="007E4F61"/>
    <w:rsid w:val="007E5658"/>
    <w:rsid w:val="007E5C97"/>
    <w:rsid w:val="007E65BD"/>
    <w:rsid w:val="007E6D1B"/>
    <w:rsid w:val="007F15E7"/>
    <w:rsid w:val="007F1FD0"/>
    <w:rsid w:val="007F3A3A"/>
    <w:rsid w:val="007F7509"/>
    <w:rsid w:val="00800EF7"/>
    <w:rsid w:val="00800F24"/>
    <w:rsid w:val="00802932"/>
    <w:rsid w:val="008035B7"/>
    <w:rsid w:val="00804706"/>
    <w:rsid w:val="00804D82"/>
    <w:rsid w:val="00805647"/>
    <w:rsid w:val="00805BB6"/>
    <w:rsid w:val="00805DCC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681A"/>
    <w:rsid w:val="00826F85"/>
    <w:rsid w:val="008270B7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C93"/>
    <w:rsid w:val="008459E3"/>
    <w:rsid w:val="00846F67"/>
    <w:rsid w:val="00847CE0"/>
    <w:rsid w:val="0085070C"/>
    <w:rsid w:val="008515A2"/>
    <w:rsid w:val="008517C7"/>
    <w:rsid w:val="00851B97"/>
    <w:rsid w:val="00851C79"/>
    <w:rsid w:val="00851F2C"/>
    <w:rsid w:val="0085241B"/>
    <w:rsid w:val="00854A53"/>
    <w:rsid w:val="008556A6"/>
    <w:rsid w:val="00855DE0"/>
    <w:rsid w:val="00856F4A"/>
    <w:rsid w:val="00856F78"/>
    <w:rsid w:val="008601B8"/>
    <w:rsid w:val="008621A6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57F"/>
    <w:rsid w:val="008721CB"/>
    <w:rsid w:val="00872997"/>
    <w:rsid w:val="00872A94"/>
    <w:rsid w:val="00873649"/>
    <w:rsid w:val="008741ED"/>
    <w:rsid w:val="0087459B"/>
    <w:rsid w:val="00875C4C"/>
    <w:rsid w:val="008768DF"/>
    <w:rsid w:val="00877745"/>
    <w:rsid w:val="008805B1"/>
    <w:rsid w:val="00880892"/>
    <w:rsid w:val="00881544"/>
    <w:rsid w:val="00882239"/>
    <w:rsid w:val="00884C8C"/>
    <w:rsid w:val="00884E92"/>
    <w:rsid w:val="008858A9"/>
    <w:rsid w:val="00885F4E"/>
    <w:rsid w:val="00886133"/>
    <w:rsid w:val="00890EA8"/>
    <w:rsid w:val="008915F2"/>
    <w:rsid w:val="00893406"/>
    <w:rsid w:val="00894227"/>
    <w:rsid w:val="00894697"/>
    <w:rsid w:val="008954D6"/>
    <w:rsid w:val="008971DB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19C5"/>
    <w:rsid w:val="00901CFB"/>
    <w:rsid w:val="0090295D"/>
    <w:rsid w:val="00903184"/>
    <w:rsid w:val="00904458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9FA"/>
    <w:rsid w:val="00920D53"/>
    <w:rsid w:val="0092103F"/>
    <w:rsid w:val="0092521B"/>
    <w:rsid w:val="00927F1E"/>
    <w:rsid w:val="00931273"/>
    <w:rsid w:val="009318CA"/>
    <w:rsid w:val="00931CD2"/>
    <w:rsid w:val="009320E4"/>
    <w:rsid w:val="00932181"/>
    <w:rsid w:val="009328A1"/>
    <w:rsid w:val="00934A34"/>
    <w:rsid w:val="00935765"/>
    <w:rsid w:val="009422B5"/>
    <w:rsid w:val="009427B3"/>
    <w:rsid w:val="00942BEF"/>
    <w:rsid w:val="0094770E"/>
    <w:rsid w:val="00953680"/>
    <w:rsid w:val="009543AF"/>
    <w:rsid w:val="009545B6"/>
    <w:rsid w:val="0095537C"/>
    <w:rsid w:val="0095555C"/>
    <w:rsid w:val="00955D28"/>
    <w:rsid w:val="00956DE7"/>
    <w:rsid w:val="00957169"/>
    <w:rsid w:val="00957364"/>
    <w:rsid w:val="009601B9"/>
    <w:rsid w:val="0096167C"/>
    <w:rsid w:val="00961A56"/>
    <w:rsid w:val="0096513A"/>
    <w:rsid w:val="009657FE"/>
    <w:rsid w:val="00970A3C"/>
    <w:rsid w:val="00970BF9"/>
    <w:rsid w:val="009722DA"/>
    <w:rsid w:val="009724D1"/>
    <w:rsid w:val="00972B43"/>
    <w:rsid w:val="00973095"/>
    <w:rsid w:val="00973D7F"/>
    <w:rsid w:val="00973E9D"/>
    <w:rsid w:val="009740A2"/>
    <w:rsid w:val="009746BC"/>
    <w:rsid w:val="0097508A"/>
    <w:rsid w:val="009753AF"/>
    <w:rsid w:val="009776E1"/>
    <w:rsid w:val="0098288F"/>
    <w:rsid w:val="009835DC"/>
    <w:rsid w:val="00984425"/>
    <w:rsid w:val="00987ED2"/>
    <w:rsid w:val="009904E1"/>
    <w:rsid w:val="00990A94"/>
    <w:rsid w:val="009916A4"/>
    <w:rsid w:val="009918BC"/>
    <w:rsid w:val="009938D6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68F0"/>
    <w:rsid w:val="009C0519"/>
    <w:rsid w:val="009C078C"/>
    <w:rsid w:val="009C12F2"/>
    <w:rsid w:val="009C1868"/>
    <w:rsid w:val="009C2189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3A4C"/>
    <w:rsid w:val="009D421B"/>
    <w:rsid w:val="009D486A"/>
    <w:rsid w:val="009D5334"/>
    <w:rsid w:val="009D57ED"/>
    <w:rsid w:val="009E1CE0"/>
    <w:rsid w:val="009E4165"/>
    <w:rsid w:val="009E4537"/>
    <w:rsid w:val="009E481E"/>
    <w:rsid w:val="009E6A13"/>
    <w:rsid w:val="009E7E22"/>
    <w:rsid w:val="009E7F26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35D5"/>
    <w:rsid w:val="00A545A8"/>
    <w:rsid w:val="00A54CEC"/>
    <w:rsid w:val="00A54F60"/>
    <w:rsid w:val="00A56D7D"/>
    <w:rsid w:val="00A602A9"/>
    <w:rsid w:val="00A60D27"/>
    <w:rsid w:val="00A6144E"/>
    <w:rsid w:val="00A617FD"/>
    <w:rsid w:val="00A61A5B"/>
    <w:rsid w:val="00A63F2D"/>
    <w:rsid w:val="00A6471D"/>
    <w:rsid w:val="00A659D9"/>
    <w:rsid w:val="00A66E6E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37A8"/>
    <w:rsid w:val="00A844D2"/>
    <w:rsid w:val="00A848C6"/>
    <w:rsid w:val="00A8507E"/>
    <w:rsid w:val="00A8615F"/>
    <w:rsid w:val="00A87C98"/>
    <w:rsid w:val="00A87E02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CA4"/>
    <w:rsid w:val="00AC448C"/>
    <w:rsid w:val="00AC64DB"/>
    <w:rsid w:val="00AC6F21"/>
    <w:rsid w:val="00AC6F44"/>
    <w:rsid w:val="00AD00C5"/>
    <w:rsid w:val="00AD1CD9"/>
    <w:rsid w:val="00AD25AB"/>
    <w:rsid w:val="00AD3422"/>
    <w:rsid w:val="00AD54BA"/>
    <w:rsid w:val="00AD594D"/>
    <w:rsid w:val="00AD6253"/>
    <w:rsid w:val="00AD62D4"/>
    <w:rsid w:val="00AE280B"/>
    <w:rsid w:val="00AE30A1"/>
    <w:rsid w:val="00AE634D"/>
    <w:rsid w:val="00AE636E"/>
    <w:rsid w:val="00AE681D"/>
    <w:rsid w:val="00AE7D9F"/>
    <w:rsid w:val="00AF32B5"/>
    <w:rsid w:val="00AF3A5E"/>
    <w:rsid w:val="00AF4155"/>
    <w:rsid w:val="00AF47E4"/>
    <w:rsid w:val="00AF5465"/>
    <w:rsid w:val="00AF5C01"/>
    <w:rsid w:val="00AF5E6E"/>
    <w:rsid w:val="00AF6F67"/>
    <w:rsid w:val="00AF71AF"/>
    <w:rsid w:val="00AF74D6"/>
    <w:rsid w:val="00AF7BF9"/>
    <w:rsid w:val="00B00576"/>
    <w:rsid w:val="00B0064C"/>
    <w:rsid w:val="00B00C95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24AA"/>
    <w:rsid w:val="00B14522"/>
    <w:rsid w:val="00B1454F"/>
    <w:rsid w:val="00B15A44"/>
    <w:rsid w:val="00B1676D"/>
    <w:rsid w:val="00B1727E"/>
    <w:rsid w:val="00B1777E"/>
    <w:rsid w:val="00B17E11"/>
    <w:rsid w:val="00B21A65"/>
    <w:rsid w:val="00B2284A"/>
    <w:rsid w:val="00B22C47"/>
    <w:rsid w:val="00B23244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C7E"/>
    <w:rsid w:val="00B34534"/>
    <w:rsid w:val="00B35164"/>
    <w:rsid w:val="00B35324"/>
    <w:rsid w:val="00B35D77"/>
    <w:rsid w:val="00B3691A"/>
    <w:rsid w:val="00B36B69"/>
    <w:rsid w:val="00B36DF5"/>
    <w:rsid w:val="00B377A3"/>
    <w:rsid w:val="00B40464"/>
    <w:rsid w:val="00B417D8"/>
    <w:rsid w:val="00B41E0B"/>
    <w:rsid w:val="00B42414"/>
    <w:rsid w:val="00B4300F"/>
    <w:rsid w:val="00B4349A"/>
    <w:rsid w:val="00B44767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7D55"/>
    <w:rsid w:val="00B60AA4"/>
    <w:rsid w:val="00B61A67"/>
    <w:rsid w:val="00B627BE"/>
    <w:rsid w:val="00B6388A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80559"/>
    <w:rsid w:val="00B813B5"/>
    <w:rsid w:val="00B81BFB"/>
    <w:rsid w:val="00B81E3C"/>
    <w:rsid w:val="00B82AB7"/>
    <w:rsid w:val="00B847C3"/>
    <w:rsid w:val="00B84AC5"/>
    <w:rsid w:val="00B84CAF"/>
    <w:rsid w:val="00B87653"/>
    <w:rsid w:val="00B9037D"/>
    <w:rsid w:val="00B91F68"/>
    <w:rsid w:val="00B92DE9"/>
    <w:rsid w:val="00B93161"/>
    <w:rsid w:val="00B9322C"/>
    <w:rsid w:val="00B942CB"/>
    <w:rsid w:val="00B97CCA"/>
    <w:rsid w:val="00BA06A1"/>
    <w:rsid w:val="00BA22A4"/>
    <w:rsid w:val="00BA22C4"/>
    <w:rsid w:val="00BA23E9"/>
    <w:rsid w:val="00BA35A2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42B"/>
    <w:rsid w:val="00BB5C37"/>
    <w:rsid w:val="00BB6181"/>
    <w:rsid w:val="00BB7277"/>
    <w:rsid w:val="00BB753E"/>
    <w:rsid w:val="00BB7875"/>
    <w:rsid w:val="00BC0035"/>
    <w:rsid w:val="00BC0170"/>
    <w:rsid w:val="00BC1483"/>
    <w:rsid w:val="00BC309E"/>
    <w:rsid w:val="00BC4697"/>
    <w:rsid w:val="00BC4969"/>
    <w:rsid w:val="00BC5C98"/>
    <w:rsid w:val="00BC5C9A"/>
    <w:rsid w:val="00BC5CE5"/>
    <w:rsid w:val="00BD0B65"/>
    <w:rsid w:val="00BD18FC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73C9"/>
    <w:rsid w:val="00C01D4F"/>
    <w:rsid w:val="00C01D82"/>
    <w:rsid w:val="00C0288A"/>
    <w:rsid w:val="00C03EF4"/>
    <w:rsid w:val="00C04023"/>
    <w:rsid w:val="00C05212"/>
    <w:rsid w:val="00C05B17"/>
    <w:rsid w:val="00C07379"/>
    <w:rsid w:val="00C07987"/>
    <w:rsid w:val="00C105DD"/>
    <w:rsid w:val="00C10E54"/>
    <w:rsid w:val="00C11AE7"/>
    <w:rsid w:val="00C1225B"/>
    <w:rsid w:val="00C1290C"/>
    <w:rsid w:val="00C12CFC"/>
    <w:rsid w:val="00C144E3"/>
    <w:rsid w:val="00C15734"/>
    <w:rsid w:val="00C15EB2"/>
    <w:rsid w:val="00C16A96"/>
    <w:rsid w:val="00C1703D"/>
    <w:rsid w:val="00C20792"/>
    <w:rsid w:val="00C20A7E"/>
    <w:rsid w:val="00C20BE8"/>
    <w:rsid w:val="00C21601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30638"/>
    <w:rsid w:val="00C31E91"/>
    <w:rsid w:val="00C31FC8"/>
    <w:rsid w:val="00C323BB"/>
    <w:rsid w:val="00C328EE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529B"/>
    <w:rsid w:val="00C45EE1"/>
    <w:rsid w:val="00C46886"/>
    <w:rsid w:val="00C4708B"/>
    <w:rsid w:val="00C47D4E"/>
    <w:rsid w:val="00C5087B"/>
    <w:rsid w:val="00C50A3C"/>
    <w:rsid w:val="00C50CD9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8D1"/>
    <w:rsid w:val="00C550ED"/>
    <w:rsid w:val="00C5605B"/>
    <w:rsid w:val="00C57237"/>
    <w:rsid w:val="00C57919"/>
    <w:rsid w:val="00C6679B"/>
    <w:rsid w:val="00C67393"/>
    <w:rsid w:val="00C67FB9"/>
    <w:rsid w:val="00C70B37"/>
    <w:rsid w:val="00C71AE6"/>
    <w:rsid w:val="00C724DD"/>
    <w:rsid w:val="00C74792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260D"/>
    <w:rsid w:val="00CA2C85"/>
    <w:rsid w:val="00CA3567"/>
    <w:rsid w:val="00CA3C2E"/>
    <w:rsid w:val="00CA5310"/>
    <w:rsid w:val="00CA6DD8"/>
    <w:rsid w:val="00CB1BFC"/>
    <w:rsid w:val="00CB4210"/>
    <w:rsid w:val="00CB51BB"/>
    <w:rsid w:val="00CB589C"/>
    <w:rsid w:val="00CB6139"/>
    <w:rsid w:val="00CC3BB3"/>
    <w:rsid w:val="00CC3F84"/>
    <w:rsid w:val="00CC554D"/>
    <w:rsid w:val="00CC63B5"/>
    <w:rsid w:val="00CC6558"/>
    <w:rsid w:val="00CC7468"/>
    <w:rsid w:val="00CD04CF"/>
    <w:rsid w:val="00CD0CB3"/>
    <w:rsid w:val="00CD151E"/>
    <w:rsid w:val="00CD1DE8"/>
    <w:rsid w:val="00CD22AC"/>
    <w:rsid w:val="00CD2EE6"/>
    <w:rsid w:val="00CD34A1"/>
    <w:rsid w:val="00CD3E11"/>
    <w:rsid w:val="00CD482F"/>
    <w:rsid w:val="00CD5255"/>
    <w:rsid w:val="00CD5505"/>
    <w:rsid w:val="00CD5D34"/>
    <w:rsid w:val="00CD62FF"/>
    <w:rsid w:val="00CD6C93"/>
    <w:rsid w:val="00CD716E"/>
    <w:rsid w:val="00CE2D85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367"/>
    <w:rsid w:val="00D05A2D"/>
    <w:rsid w:val="00D11B23"/>
    <w:rsid w:val="00D135B7"/>
    <w:rsid w:val="00D13635"/>
    <w:rsid w:val="00D14F90"/>
    <w:rsid w:val="00D15723"/>
    <w:rsid w:val="00D16990"/>
    <w:rsid w:val="00D17197"/>
    <w:rsid w:val="00D2137B"/>
    <w:rsid w:val="00D21A3B"/>
    <w:rsid w:val="00D21B5A"/>
    <w:rsid w:val="00D24D14"/>
    <w:rsid w:val="00D253DA"/>
    <w:rsid w:val="00D2564F"/>
    <w:rsid w:val="00D25881"/>
    <w:rsid w:val="00D258C2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B1F"/>
    <w:rsid w:val="00D447F3"/>
    <w:rsid w:val="00D4483F"/>
    <w:rsid w:val="00D448F6"/>
    <w:rsid w:val="00D45061"/>
    <w:rsid w:val="00D46BCB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C0E"/>
    <w:rsid w:val="00D66A2A"/>
    <w:rsid w:val="00D67D9E"/>
    <w:rsid w:val="00D71FF7"/>
    <w:rsid w:val="00D73C16"/>
    <w:rsid w:val="00D747E1"/>
    <w:rsid w:val="00D768E9"/>
    <w:rsid w:val="00D77186"/>
    <w:rsid w:val="00D80D24"/>
    <w:rsid w:val="00D821DE"/>
    <w:rsid w:val="00D82226"/>
    <w:rsid w:val="00D82D5D"/>
    <w:rsid w:val="00D83993"/>
    <w:rsid w:val="00D83BB0"/>
    <w:rsid w:val="00D83D5D"/>
    <w:rsid w:val="00D846D5"/>
    <w:rsid w:val="00D84D53"/>
    <w:rsid w:val="00D84EE8"/>
    <w:rsid w:val="00D85C5C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AF5"/>
    <w:rsid w:val="00D95BB7"/>
    <w:rsid w:val="00D95D78"/>
    <w:rsid w:val="00D96683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49E6"/>
    <w:rsid w:val="00DD52CE"/>
    <w:rsid w:val="00DD538E"/>
    <w:rsid w:val="00DD560D"/>
    <w:rsid w:val="00DD5FC6"/>
    <w:rsid w:val="00DD6B9A"/>
    <w:rsid w:val="00DD6DE0"/>
    <w:rsid w:val="00DD789B"/>
    <w:rsid w:val="00DE2723"/>
    <w:rsid w:val="00DE2E39"/>
    <w:rsid w:val="00DE395A"/>
    <w:rsid w:val="00DE3BE8"/>
    <w:rsid w:val="00DE5542"/>
    <w:rsid w:val="00DE60A9"/>
    <w:rsid w:val="00DE75B1"/>
    <w:rsid w:val="00DF17E1"/>
    <w:rsid w:val="00DF2872"/>
    <w:rsid w:val="00DF4B96"/>
    <w:rsid w:val="00DF5A85"/>
    <w:rsid w:val="00DF7D6F"/>
    <w:rsid w:val="00E0102F"/>
    <w:rsid w:val="00E0344C"/>
    <w:rsid w:val="00E03CD8"/>
    <w:rsid w:val="00E04BDA"/>
    <w:rsid w:val="00E06467"/>
    <w:rsid w:val="00E065E8"/>
    <w:rsid w:val="00E07266"/>
    <w:rsid w:val="00E07427"/>
    <w:rsid w:val="00E12020"/>
    <w:rsid w:val="00E1251A"/>
    <w:rsid w:val="00E13408"/>
    <w:rsid w:val="00E13A32"/>
    <w:rsid w:val="00E14F13"/>
    <w:rsid w:val="00E15409"/>
    <w:rsid w:val="00E159E2"/>
    <w:rsid w:val="00E15E95"/>
    <w:rsid w:val="00E16E05"/>
    <w:rsid w:val="00E2273D"/>
    <w:rsid w:val="00E23B21"/>
    <w:rsid w:val="00E24DA1"/>
    <w:rsid w:val="00E26711"/>
    <w:rsid w:val="00E32178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2558"/>
    <w:rsid w:val="00E428CD"/>
    <w:rsid w:val="00E43BF4"/>
    <w:rsid w:val="00E4484C"/>
    <w:rsid w:val="00E45497"/>
    <w:rsid w:val="00E45508"/>
    <w:rsid w:val="00E46DC6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DAA"/>
    <w:rsid w:val="00E713F6"/>
    <w:rsid w:val="00E7143D"/>
    <w:rsid w:val="00E72A21"/>
    <w:rsid w:val="00E730D4"/>
    <w:rsid w:val="00E74735"/>
    <w:rsid w:val="00E74876"/>
    <w:rsid w:val="00E758D7"/>
    <w:rsid w:val="00E75956"/>
    <w:rsid w:val="00E7610B"/>
    <w:rsid w:val="00E76396"/>
    <w:rsid w:val="00E764F1"/>
    <w:rsid w:val="00E770EE"/>
    <w:rsid w:val="00E814D1"/>
    <w:rsid w:val="00E8179F"/>
    <w:rsid w:val="00E82B23"/>
    <w:rsid w:val="00E838D4"/>
    <w:rsid w:val="00E8437D"/>
    <w:rsid w:val="00E85062"/>
    <w:rsid w:val="00E851FD"/>
    <w:rsid w:val="00E852F1"/>
    <w:rsid w:val="00E856C7"/>
    <w:rsid w:val="00E85FF3"/>
    <w:rsid w:val="00E86751"/>
    <w:rsid w:val="00E873A6"/>
    <w:rsid w:val="00E87600"/>
    <w:rsid w:val="00E87960"/>
    <w:rsid w:val="00E87984"/>
    <w:rsid w:val="00E879C8"/>
    <w:rsid w:val="00E90829"/>
    <w:rsid w:val="00E92E33"/>
    <w:rsid w:val="00E930A9"/>
    <w:rsid w:val="00E94A43"/>
    <w:rsid w:val="00E9578A"/>
    <w:rsid w:val="00E961B8"/>
    <w:rsid w:val="00E967A3"/>
    <w:rsid w:val="00EA01D1"/>
    <w:rsid w:val="00EA1900"/>
    <w:rsid w:val="00EA203F"/>
    <w:rsid w:val="00EA22B8"/>
    <w:rsid w:val="00EA28F4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2E41"/>
    <w:rsid w:val="00EC3966"/>
    <w:rsid w:val="00EC3DA6"/>
    <w:rsid w:val="00EC44BE"/>
    <w:rsid w:val="00EC593D"/>
    <w:rsid w:val="00EC6B56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4F0"/>
    <w:rsid w:val="00EE25AD"/>
    <w:rsid w:val="00EE3681"/>
    <w:rsid w:val="00EE3AEF"/>
    <w:rsid w:val="00EE4660"/>
    <w:rsid w:val="00EE61F6"/>
    <w:rsid w:val="00EE63C6"/>
    <w:rsid w:val="00EE6848"/>
    <w:rsid w:val="00EE702C"/>
    <w:rsid w:val="00EE7A07"/>
    <w:rsid w:val="00EF019B"/>
    <w:rsid w:val="00EF05B5"/>
    <w:rsid w:val="00EF1AA1"/>
    <w:rsid w:val="00EF1D47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66B"/>
    <w:rsid w:val="00F126E0"/>
    <w:rsid w:val="00F12B3C"/>
    <w:rsid w:val="00F13B23"/>
    <w:rsid w:val="00F13BD2"/>
    <w:rsid w:val="00F15382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25FC"/>
    <w:rsid w:val="00F32E3C"/>
    <w:rsid w:val="00F33B7F"/>
    <w:rsid w:val="00F33E32"/>
    <w:rsid w:val="00F362A2"/>
    <w:rsid w:val="00F36DC0"/>
    <w:rsid w:val="00F4132E"/>
    <w:rsid w:val="00F426A4"/>
    <w:rsid w:val="00F43FA5"/>
    <w:rsid w:val="00F44D81"/>
    <w:rsid w:val="00F47B17"/>
    <w:rsid w:val="00F522D5"/>
    <w:rsid w:val="00F52A83"/>
    <w:rsid w:val="00F53BC1"/>
    <w:rsid w:val="00F544C4"/>
    <w:rsid w:val="00F54589"/>
    <w:rsid w:val="00F54A54"/>
    <w:rsid w:val="00F54B04"/>
    <w:rsid w:val="00F57642"/>
    <w:rsid w:val="00F6052F"/>
    <w:rsid w:val="00F60AF1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2856"/>
    <w:rsid w:val="00FA287B"/>
    <w:rsid w:val="00FA4326"/>
    <w:rsid w:val="00FA4484"/>
    <w:rsid w:val="00FA4D0F"/>
    <w:rsid w:val="00FA535C"/>
    <w:rsid w:val="00FA5449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BBF"/>
    <w:rsid w:val="00FB2C35"/>
    <w:rsid w:val="00FB30AB"/>
    <w:rsid w:val="00FB319A"/>
    <w:rsid w:val="00FB5B6A"/>
    <w:rsid w:val="00FB5F91"/>
    <w:rsid w:val="00FB6A40"/>
    <w:rsid w:val="00FC11BE"/>
    <w:rsid w:val="00FC2130"/>
    <w:rsid w:val="00FC339A"/>
    <w:rsid w:val="00FC5333"/>
    <w:rsid w:val="00FC543A"/>
    <w:rsid w:val="00FC7EAE"/>
    <w:rsid w:val="00FD0F6F"/>
    <w:rsid w:val="00FD1479"/>
    <w:rsid w:val="00FD2355"/>
    <w:rsid w:val="00FD319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F0999"/>
    <w:rsid w:val="00FF105F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oNotEmbedSmartTags/>
  <w:decimalSymbol w:val="."/>
  <w:listSeparator w:val=","/>
  <w14:docId w14:val="74594870"/>
  <w15:docId w15:val="{91FD1204-2C37-4290-B035-3245F32D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C97B0C-712A-4F20-9B4A-4BE2DE81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subject/>
  <dc:creator>Roni</dc:creator>
  <cp:keywords/>
  <dc:description/>
  <cp:lastModifiedBy>Buena Vista</cp:lastModifiedBy>
  <cp:revision>1</cp:revision>
  <cp:lastPrinted>2018-05-09T00:34:00Z</cp:lastPrinted>
  <dcterms:created xsi:type="dcterms:W3CDTF">2018-05-04T19:57:00Z</dcterms:created>
  <dcterms:modified xsi:type="dcterms:W3CDTF">2018-05-09T15:04:00Z</dcterms:modified>
</cp:coreProperties>
</file>