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3C5F8" w14:textId="77777777" w:rsidR="00236EC0" w:rsidRPr="00074F8D" w:rsidRDefault="00DF17E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Agenda</w:t>
      </w:r>
    </w:p>
    <w:p w14:paraId="157E7CA9" w14:textId="77777777" w:rsidR="00DF17E1" w:rsidRPr="00074F8D" w:rsidRDefault="00DF17E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Village of Buena Vista</w:t>
      </w:r>
    </w:p>
    <w:p w14:paraId="30811066" w14:textId="0CC551E3" w:rsidR="00DF17E1" w:rsidRPr="00074F8D" w:rsidRDefault="00AC6F2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 xml:space="preserve">Regular Council Meeting on </w:t>
      </w:r>
      <w:r w:rsidR="005A6EF7">
        <w:rPr>
          <w:rFonts w:ascii="Bookman Old Style" w:hAnsi="Bookman Old Style" w:cs="Arial"/>
          <w:b/>
          <w:bCs/>
          <w:sz w:val="28"/>
          <w:szCs w:val="28"/>
        </w:rPr>
        <w:t>March</w:t>
      </w:r>
      <w:r w:rsidR="00416418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5A6EF7">
        <w:rPr>
          <w:rFonts w:ascii="Bookman Old Style" w:hAnsi="Bookman Old Style" w:cs="Arial"/>
          <w:b/>
          <w:bCs/>
          <w:sz w:val="28"/>
          <w:szCs w:val="28"/>
        </w:rPr>
        <w:t>13</w:t>
      </w:r>
      <w:r w:rsidR="001B430F">
        <w:rPr>
          <w:rFonts w:ascii="Bookman Old Style" w:hAnsi="Bookman Old Style" w:cs="Arial"/>
          <w:b/>
          <w:bCs/>
          <w:sz w:val="28"/>
          <w:szCs w:val="28"/>
        </w:rPr>
        <w:t xml:space="preserve"> 201</w:t>
      </w:r>
      <w:r w:rsidR="0015028A">
        <w:rPr>
          <w:rFonts w:ascii="Bookman Old Style" w:hAnsi="Bookman Old Style" w:cs="Arial"/>
          <w:b/>
          <w:bCs/>
          <w:sz w:val="28"/>
          <w:szCs w:val="28"/>
        </w:rPr>
        <w:t>8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at 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7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: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>p.m.</w:t>
      </w:r>
    </w:p>
    <w:p w14:paraId="625EEAF3" w14:textId="1545D014" w:rsidR="009E7E22" w:rsidRPr="00074F8D" w:rsidRDefault="00074F8D" w:rsidP="00882239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At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the Municip</w:t>
      </w:r>
      <w:r w:rsidR="00C16A96" w:rsidRPr="00074F8D">
        <w:rPr>
          <w:rFonts w:ascii="Bookman Old Style" w:hAnsi="Bookman Old Style" w:cs="Arial"/>
          <w:b/>
          <w:bCs/>
          <w:sz w:val="28"/>
          <w:szCs w:val="28"/>
        </w:rPr>
        <w:t>al Office</w:t>
      </w:r>
      <w:r w:rsidRPr="00074F8D">
        <w:rPr>
          <w:rFonts w:ascii="Bookman Old Style" w:hAnsi="Bookman Old Style" w:cs="Arial"/>
          <w:b/>
          <w:bCs/>
          <w:sz w:val="28"/>
          <w:szCs w:val="28"/>
        </w:rPr>
        <w:t>s -</w:t>
      </w:r>
      <w:r w:rsidR="00C16A96" w:rsidRPr="00074F8D">
        <w:rPr>
          <w:rFonts w:ascii="Bookman Old Style" w:hAnsi="Bookman Old Style" w:cs="Arial"/>
          <w:b/>
          <w:bCs/>
          <w:sz w:val="28"/>
          <w:szCs w:val="28"/>
        </w:rPr>
        <w:t xml:space="preserve"> 1050 Grand Avenue</w:t>
      </w:r>
      <w:r w:rsidR="00416418">
        <w:rPr>
          <w:rFonts w:ascii="Bookman Old Style" w:hAnsi="Bookman Old Style" w:cs="Arial"/>
          <w:b/>
          <w:bCs/>
          <w:sz w:val="28"/>
          <w:szCs w:val="28"/>
        </w:rPr>
        <w:t>, Buena Vista</w:t>
      </w:r>
    </w:p>
    <w:p w14:paraId="6E685A92" w14:textId="77777777" w:rsidR="001D43E6" w:rsidRPr="000C4C9D" w:rsidRDefault="001D43E6" w:rsidP="002118E7">
      <w:pPr>
        <w:pStyle w:val="NoSpacing"/>
        <w:rPr>
          <w:rFonts w:ascii="Bookman Old Style" w:hAnsi="Bookman Old Style" w:cs="Arial"/>
          <w:b/>
        </w:rPr>
      </w:pPr>
    </w:p>
    <w:p w14:paraId="00F0ACA9" w14:textId="25DB3779" w:rsidR="002118E7" w:rsidRDefault="002118E7" w:rsidP="002118E7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Call to Order:</w:t>
      </w:r>
    </w:p>
    <w:p w14:paraId="65EBDE71" w14:textId="24C18BD0" w:rsidR="00997ABA" w:rsidRDefault="00997ABA" w:rsidP="002118E7">
      <w:pPr>
        <w:pStyle w:val="NoSpacing"/>
        <w:rPr>
          <w:rFonts w:ascii="Bookman Old Style" w:hAnsi="Bookman Old Style" w:cs="Arial"/>
          <w:b/>
        </w:rPr>
      </w:pPr>
    </w:p>
    <w:p w14:paraId="301D8095" w14:textId="5C199425" w:rsidR="00997ABA" w:rsidRDefault="005A6EF7" w:rsidP="002118E7">
      <w:pPr>
        <w:pStyle w:val="NoSpacing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Delegate:</w:t>
      </w:r>
      <w:r w:rsidR="00FB1330">
        <w:rPr>
          <w:rFonts w:ascii="Bookman Old Style" w:hAnsi="Bookman Old Style" w:cs="Arial"/>
          <w:b/>
        </w:rPr>
        <w:t xml:space="preserve"> </w:t>
      </w:r>
    </w:p>
    <w:p w14:paraId="5C553558" w14:textId="263F4920" w:rsidR="006E2E1E" w:rsidRPr="006E2E1E" w:rsidRDefault="006E2E1E" w:rsidP="006E2E1E">
      <w:pPr>
        <w:pStyle w:val="NoSpacing"/>
        <w:numPr>
          <w:ilvl w:val="0"/>
          <w:numId w:val="14"/>
        </w:numPr>
        <w:rPr>
          <w:rFonts w:ascii="Bookman Old Style" w:hAnsi="Bookman Old Style" w:cs="Arial"/>
        </w:rPr>
      </w:pPr>
      <w:r w:rsidRPr="006E2E1E">
        <w:rPr>
          <w:rFonts w:ascii="Bookman Old Style" w:hAnsi="Bookman Old Style" w:cs="Arial"/>
        </w:rPr>
        <w:t>Living Sky Water Solutions</w:t>
      </w:r>
    </w:p>
    <w:p w14:paraId="2C1C716A" w14:textId="77777777" w:rsidR="00423D88" w:rsidRDefault="00423D88" w:rsidP="002118E7">
      <w:pPr>
        <w:pStyle w:val="NoSpacing"/>
        <w:rPr>
          <w:rFonts w:ascii="Bookman Old Style" w:hAnsi="Bookman Old Style" w:cs="Arial"/>
          <w:b/>
        </w:rPr>
      </w:pPr>
    </w:p>
    <w:p w14:paraId="5A37B4D1" w14:textId="77777777" w:rsidR="00F0174A" w:rsidRPr="000C4C9D" w:rsidRDefault="002047F6" w:rsidP="002118E7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Agenda Approval:</w:t>
      </w:r>
    </w:p>
    <w:p w14:paraId="26209BF1" w14:textId="77777777" w:rsidR="00CA3567" w:rsidRPr="000C4C9D" w:rsidRDefault="00CA3567" w:rsidP="002118E7">
      <w:pPr>
        <w:pStyle w:val="NoSpacing"/>
        <w:rPr>
          <w:rFonts w:ascii="Bookman Old Style" w:hAnsi="Bookman Old Style" w:cs="Arial"/>
          <w:b/>
        </w:rPr>
      </w:pPr>
    </w:p>
    <w:p w14:paraId="4C0B3ED2" w14:textId="77777777" w:rsidR="0056095B" w:rsidRPr="000C4C9D" w:rsidRDefault="0056095B" w:rsidP="0056095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 xml:space="preserve">Minutes:   </w:t>
      </w:r>
    </w:p>
    <w:p w14:paraId="547ADE6E" w14:textId="340A08C0" w:rsidR="00BC0035" w:rsidRPr="0003465A" w:rsidRDefault="00BC0035" w:rsidP="00BC0035">
      <w:pPr>
        <w:pStyle w:val="NoSpacing"/>
        <w:numPr>
          <w:ilvl w:val="0"/>
          <w:numId w:val="2"/>
        </w:numPr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</w:rPr>
        <w:t xml:space="preserve">Minutes of Regular Council Meeting – </w:t>
      </w:r>
      <w:r w:rsidR="005A6EF7">
        <w:rPr>
          <w:rFonts w:ascii="Bookman Old Style" w:hAnsi="Bookman Old Style" w:cs="Arial"/>
        </w:rPr>
        <w:t>February 27</w:t>
      </w:r>
      <w:r>
        <w:rPr>
          <w:rFonts w:ascii="Bookman Old Style" w:hAnsi="Bookman Old Style" w:cs="Arial"/>
        </w:rPr>
        <w:t>,</w:t>
      </w:r>
      <w:r w:rsidRPr="000C4C9D">
        <w:rPr>
          <w:rFonts w:ascii="Bookman Old Style" w:hAnsi="Bookman Old Style" w:cs="Arial"/>
        </w:rPr>
        <w:t xml:space="preserve"> 201</w:t>
      </w:r>
      <w:r w:rsidR="00293731">
        <w:rPr>
          <w:rFonts w:ascii="Bookman Old Style" w:hAnsi="Bookman Old Style" w:cs="Arial"/>
        </w:rPr>
        <w:t>8</w:t>
      </w:r>
    </w:p>
    <w:p w14:paraId="08B41714" w14:textId="77777777" w:rsidR="00BC0035" w:rsidRPr="0003465A" w:rsidRDefault="00BC0035" w:rsidP="00BC0035">
      <w:pPr>
        <w:pStyle w:val="NoSpacing"/>
        <w:ind w:left="720"/>
        <w:rPr>
          <w:rFonts w:ascii="Bookman Old Style" w:hAnsi="Bookman Old Style" w:cs="Arial"/>
          <w:b/>
        </w:rPr>
      </w:pPr>
    </w:p>
    <w:p w14:paraId="7FE60A11" w14:textId="77777777" w:rsidR="00CD482F" w:rsidRPr="000C4C9D" w:rsidRDefault="00CD482F" w:rsidP="00CD482F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Financial Statements:</w:t>
      </w:r>
    </w:p>
    <w:p w14:paraId="371D2A08" w14:textId="77777777" w:rsidR="00C859CA" w:rsidRPr="000C4C9D" w:rsidRDefault="00C859CA" w:rsidP="005071E8">
      <w:pPr>
        <w:pStyle w:val="NoSpacing"/>
        <w:numPr>
          <w:ilvl w:val="0"/>
          <w:numId w:val="2"/>
        </w:numPr>
        <w:rPr>
          <w:rFonts w:ascii="Bookman Old Style" w:hAnsi="Bookman Old Style" w:cs="Arial"/>
        </w:rPr>
      </w:pPr>
      <w:r w:rsidRPr="000C4C9D">
        <w:rPr>
          <w:rFonts w:ascii="Bookman Old Style" w:hAnsi="Bookman Old Style" w:cs="Arial"/>
        </w:rPr>
        <w:t>Deposit Register</w:t>
      </w:r>
      <w:r w:rsidR="00FE4993" w:rsidRPr="000C4C9D">
        <w:rPr>
          <w:rFonts w:ascii="Bookman Old Style" w:hAnsi="Bookman Old Style" w:cs="Arial"/>
        </w:rPr>
        <w:t>s</w:t>
      </w:r>
    </w:p>
    <w:p w14:paraId="74E2587C" w14:textId="77777777" w:rsidR="00B1727E" w:rsidRPr="000C4C9D" w:rsidRDefault="00B1727E" w:rsidP="005648A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</w:p>
    <w:p w14:paraId="2A69763F" w14:textId="77777777" w:rsidR="005648AD" w:rsidRPr="000C4C9D" w:rsidRDefault="005648AD" w:rsidP="005648A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 xml:space="preserve">Payment of Accounts:  </w:t>
      </w:r>
    </w:p>
    <w:p w14:paraId="2AEA29A0" w14:textId="1C937FEC" w:rsidR="00B106D2" w:rsidRPr="00093DE0" w:rsidRDefault="006B3C62" w:rsidP="005071E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Cheques #</w:t>
      </w:r>
      <w:r w:rsidR="008B4CCD">
        <w:rPr>
          <w:rFonts w:ascii="Bookman Old Style" w:hAnsi="Bookman Old Style" w:cs="Arial"/>
          <w:lang w:val="en-CA"/>
        </w:rPr>
        <w:t xml:space="preserve"> </w:t>
      </w:r>
      <w:r w:rsidR="00B106D2" w:rsidRPr="000C4C9D">
        <w:rPr>
          <w:rFonts w:ascii="Bookman Old Style" w:hAnsi="Bookman Old Style" w:cs="Arial"/>
          <w:lang w:val="en-CA"/>
        </w:rPr>
        <w:t>to #</w:t>
      </w:r>
      <w:r w:rsidR="000340F7">
        <w:rPr>
          <w:rFonts w:ascii="Bookman Old Style" w:hAnsi="Bookman Old Style" w:cs="Arial"/>
          <w:lang w:val="en-CA"/>
        </w:rPr>
        <w:t xml:space="preserve"> in the amount of $</w:t>
      </w:r>
      <w:r w:rsidR="00093DE0">
        <w:rPr>
          <w:rFonts w:ascii="Bookman Old Style" w:hAnsi="Bookman Old Style" w:cs="Arial"/>
          <w:lang w:val="en-CA"/>
        </w:rPr>
        <w:t>41,904.75</w:t>
      </w:r>
    </w:p>
    <w:p w14:paraId="744BB7B0" w14:textId="77777777" w:rsidR="00B106D2" w:rsidRPr="000C4C9D" w:rsidRDefault="00B106D2" w:rsidP="00B106D2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14:paraId="17D2CF9B" w14:textId="77777777" w:rsidR="00FE6653" w:rsidRPr="000C4C9D" w:rsidRDefault="00FE6653" w:rsidP="00037C5A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Staff and C</w:t>
      </w:r>
      <w:r w:rsidR="00DE75B1" w:rsidRPr="000C4C9D">
        <w:rPr>
          <w:rFonts w:ascii="Bookman Old Style" w:hAnsi="Bookman Old Style" w:cs="Arial"/>
          <w:b/>
          <w:lang w:val="en-CA"/>
        </w:rPr>
        <w:t>ommittee</w:t>
      </w:r>
      <w:r w:rsidRPr="000C4C9D">
        <w:rPr>
          <w:rFonts w:ascii="Bookman Old Style" w:hAnsi="Bookman Old Style" w:cs="Arial"/>
          <w:b/>
          <w:lang w:val="en-CA"/>
        </w:rPr>
        <w:t xml:space="preserve"> Reports:</w:t>
      </w:r>
    </w:p>
    <w:p w14:paraId="0D7319BF" w14:textId="77777777" w:rsidR="00C27B07" w:rsidRPr="000C4C9D" w:rsidRDefault="004B56B0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Administrator’s Report</w:t>
      </w:r>
      <w:r w:rsidR="00E352C0" w:rsidRPr="000C4C9D">
        <w:rPr>
          <w:rFonts w:ascii="Bookman Old Style" w:hAnsi="Bookman Old Style" w:cs="Arial"/>
          <w:lang w:val="en-CA"/>
        </w:rPr>
        <w:t xml:space="preserve"> </w:t>
      </w:r>
    </w:p>
    <w:p w14:paraId="13AF5CDA" w14:textId="77777777" w:rsidR="00BD6EDB" w:rsidRPr="00A9230D" w:rsidRDefault="000940DB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 xml:space="preserve">Public Work’s </w:t>
      </w:r>
      <w:r w:rsidR="00F253D3" w:rsidRPr="000C4C9D">
        <w:rPr>
          <w:rFonts w:ascii="Bookman Old Style" w:hAnsi="Bookman Old Style" w:cs="Arial"/>
          <w:lang w:val="en-CA"/>
        </w:rPr>
        <w:t xml:space="preserve">Report </w:t>
      </w:r>
    </w:p>
    <w:p w14:paraId="79E818C4" w14:textId="4ECA2B44" w:rsidR="000340F7" w:rsidRDefault="000340F7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B</w:t>
      </w:r>
      <w:r w:rsidR="009A5C55">
        <w:rPr>
          <w:rFonts w:ascii="Bookman Old Style" w:hAnsi="Bookman Old Style" w:cs="Arial"/>
          <w:lang w:val="en-CA"/>
        </w:rPr>
        <w:t>V Parks and Rec</w:t>
      </w:r>
    </w:p>
    <w:p w14:paraId="46AF7477" w14:textId="77777777" w:rsidR="00F228BD" w:rsidRPr="000C4C9D" w:rsidRDefault="00F228BD" w:rsidP="00F228BD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14:paraId="5413DD1C" w14:textId="319EF7A1" w:rsidR="00D747E1" w:rsidRDefault="00B91F68" w:rsidP="00037C5A">
      <w:pPr>
        <w:pStyle w:val="Header"/>
        <w:tabs>
          <w:tab w:val="clear" w:pos="4320"/>
          <w:tab w:val="clear" w:pos="8640"/>
        </w:tabs>
        <w:jc w:val="both"/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Old Business:</w:t>
      </w:r>
    </w:p>
    <w:p w14:paraId="0422CBCF" w14:textId="400D40E4" w:rsidR="00284D74" w:rsidRPr="00284D74" w:rsidRDefault="00284D74" w:rsidP="00284D74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jc w:val="both"/>
        <w:rPr>
          <w:rFonts w:ascii="Bookman Old Style" w:hAnsi="Bookman Old Style" w:cs="Arial"/>
          <w:lang w:val="en-CA"/>
        </w:rPr>
      </w:pPr>
      <w:r w:rsidRPr="00284D74">
        <w:rPr>
          <w:rFonts w:ascii="Bookman Old Style" w:hAnsi="Bookman Old Style" w:cs="Arial"/>
          <w:lang w:val="en-CA"/>
        </w:rPr>
        <w:t>Lagoon</w:t>
      </w:r>
    </w:p>
    <w:p w14:paraId="07E63971" w14:textId="710DB02C" w:rsidR="00284D74" w:rsidRDefault="00284D74" w:rsidP="00284D74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Town of Regina Beach – request to cost share design for draining work 16</w:t>
      </w:r>
      <w:r w:rsidRPr="00AD00C5">
        <w:rPr>
          <w:rFonts w:ascii="Bookman Old Style" w:hAnsi="Bookman Old Style" w:cs="Arial"/>
          <w:vertAlign w:val="superscript"/>
          <w:lang w:val="en-CA"/>
        </w:rPr>
        <w:t>th</w:t>
      </w:r>
      <w:r>
        <w:rPr>
          <w:rFonts w:ascii="Bookman Old Style" w:hAnsi="Bookman Old Style" w:cs="Arial"/>
          <w:lang w:val="en-CA"/>
        </w:rPr>
        <w:t xml:space="preserve"> St South</w:t>
      </w:r>
    </w:p>
    <w:p w14:paraId="352C72E8" w14:textId="6298649C" w:rsidR="003441BF" w:rsidRDefault="003441BF" w:rsidP="00284D74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Water treatment plant update</w:t>
      </w:r>
    </w:p>
    <w:p w14:paraId="1C7C6BFA" w14:textId="1922D980" w:rsidR="005A6EF7" w:rsidRDefault="00AB2E34" w:rsidP="00284D74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 xml:space="preserve">Town of Regina Beach – proposed </w:t>
      </w:r>
      <w:r w:rsidR="005A6EF7">
        <w:rPr>
          <w:rFonts w:ascii="Bookman Old Style" w:hAnsi="Bookman Old Style" w:cs="Arial"/>
          <w:lang w:val="en-CA"/>
        </w:rPr>
        <w:t>car wash, Lamontagne Pl</w:t>
      </w:r>
      <w:r>
        <w:rPr>
          <w:rFonts w:ascii="Bookman Old Style" w:hAnsi="Bookman Old Style" w:cs="Arial"/>
          <w:lang w:val="en-CA"/>
        </w:rPr>
        <w:t>ace</w:t>
      </w:r>
    </w:p>
    <w:p w14:paraId="59EFF5B8" w14:textId="77777777" w:rsidR="00EF3A1F" w:rsidRPr="00EF3A1F" w:rsidRDefault="00EF3A1F" w:rsidP="00A24F40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</w:p>
    <w:p w14:paraId="51E099D6" w14:textId="375D3DD6" w:rsidR="003F4F99" w:rsidRDefault="003F4F99" w:rsidP="003F4F99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New Business:</w:t>
      </w:r>
    </w:p>
    <w:p w14:paraId="0F1A157C" w14:textId="7116D9A2" w:rsidR="00AB2E34" w:rsidRDefault="00AB2E34" w:rsidP="00AB2E34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 w:rsidRPr="00AB2E34">
        <w:rPr>
          <w:rFonts w:ascii="Bookman Old Style" w:hAnsi="Bookman Old Style" w:cs="Arial"/>
          <w:lang w:val="en-CA"/>
        </w:rPr>
        <w:t>Chris Exner – Dobson Park</w:t>
      </w:r>
    </w:p>
    <w:p w14:paraId="14A80A26" w14:textId="1E541234" w:rsidR="00AB2E34" w:rsidRDefault="009A5C55" w:rsidP="00AB2E34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SaskLegion – Request for funding</w:t>
      </w:r>
    </w:p>
    <w:p w14:paraId="1A4B0419" w14:textId="658D1E11" w:rsidR="00632031" w:rsidRPr="00AB2E34" w:rsidRDefault="002B6E70" w:rsidP="00AB2E34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Change of Signatories</w:t>
      </w:r>
      <w:bookmarkStart w:id="0" w:name="_GoBack"/>
      <w:bookmarkEnd w:id="0"/>
    </w:p>
    <w:p w14:paraId="7A3DFCFE" w14:textId="77777777" w:rsidR="00C1290C" w:rsidRDefault="00C1290C" w:rsidP="00416418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</w:p>
    <w:p w14:paraId="0CBB4A9E" w14:textId="6864E946" w:rsidR="00ED7130" w:rsidRDefault="005C5BBE" w:rsidP="00ED7130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Information</w:t>
      </w:r>
      <w:r w:rsidR="00B21A65" w:rsidRPr="000C4C9D">
        <w:rPr>
          <w:rFonts w:ascii="Bookman Old Style" w:hAnsi="Bookman Old Style" w:cs="Arial"/>
          <w:b/>
          <w:lang w:val="en-CA"/>
        </w:rPr>
        <w:t>:</w:t>
      </w:r>
    </w:p>
    <w:p w14:paraId="45D9840E" w14:textId="77777777" w:rsidR="00284D74" w:rsidRDefault="00284D74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</w:p>
    <w:p w14:paraId="27774318" w14:textId="77777777" w:rsidR="00713F60" w:rsidRDefault="00713F60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</w:p>
    <w:p w14:paraId="3EB4247C" w14:textId="4715B96C" w:rsidR="00BB6181" w:rsidRPr="000C4C9D" w:rsidRDefault="0061184E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Adjournment</w:t>
      </w:r>
      <w:r w:rsidR="00497746" w:rsidRPr="000C4C9D">
        <w:rPr>
          <w:rFonts w:ascii="Bookman Old Style" w:hAnsi="Bookman Old Style" w:cs="Arial"/>
          <w:b/>
          <w:lang w:val="en-CA"/>
        </w:rPr>
        <w:t>:</w:t>
      </w:r>
    </w:p>
    <w:sectPr w:rsidR="00BB6181" w:rsidRPr="000C4C9D" w:rsidSect="00614528">
      <w:pgSz w:w="12240" w:h="15840" w:code="1"/>
      <w:pgMar w:top="567" w:right="1440" w:bottom="1152" w:left="1440" w:header="72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9CC0D" w14:textId="77777777" w:rsidR="00AD3422" w:rsidRDefault="00AD3422">
      <w:r>
        <w:separator/>
      </w:r>
    </w:p>
  </w:endnote>
  <w:endnote w:type="continuationSeparator" w:id="0">
    <w:p w14:paraId="7A14B94E" w14:textId="77777777" w:rsidR="00AD3422" w:rsidRDefault="00AD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87F71" w14:textId="77777777" w:rsidR="00AD3422" w:rsidRDefault="00AD3422">
      <w:r>
        <w:separator/>
      </w:r>
    </w:p>
  </w:footnote>
  <w:footnote w:type="continuationSeparator" w:id="0">
    <w:p w14:paraId="51BAE122" w14:textId="77777777" w:rsidR="00AD3422" w:rsidRDefault="00AD3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61A55AE"/>
    <w:multiLevelType w:val="hybridMultilevel"/>
    <w:tmpl w:val="1E5E4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742D"/>
    <w:multiLevelType w:val="hybridMultilevel"/>
    <w:tmpl w:val="8BDA8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22A4E"/>
    <w:multiLevelType w:val="hybridMultilevel"/>
    <w:tmpl w:val="74EE5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C7D5D"/>
    <w:multiLevelType w:val="hybridMultilevel"/>
    <w:tmpl w:val="65C6D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E2936"/>
    <w:multiLevelType w:val="hybridMultilevel"/>
    <w:tmpl w:val="86C49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425E6"/>
    <w:multiLevelType w:val="hybridMultilevel"/>
    <w:tmpl w:val="20B88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F2E19"/>
    <w:multiLevelType w:val="hybridMultilevel"/>
    <w:tmpl w:val="7E76E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0C7D"/>
    <w:multiLevelType w:val="hybridMultilevel"/>
    <w:tmpl w:val="B8680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62FEA"/>
    <w:multiLevelType w:val="hybridMultilevel"/>
    <w:tmpl w:val="C27828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C0D20"/>
    <w:multiLevelType w:val="hybridMultilevel"/>
    <w:tmpl w:val="87AA1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E7770"/>
    <w:multiLevelType w:val="hybridMultilevel"/>
    <w:tmpl w:val="90BC1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A2D6C"/>
    <w:multiLevelType w:val="hybridMultilevel"/>
    <w:tmpl w:val="21286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80110"/>
    <w:multiLevelType w:val="hybridMultilevel"/>
    <w:tmpl w:val="9C4462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44261"/>
    <w:multiLevelType w:val="hybridMultilevel"/>
    <w:tmpl w:val="90F227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9"/>
  </w:num>
  <w:num w:numId="6">
    <w:abstractNumId w:val="13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  <w:num w:numId="1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76"/>
    <w:rsid w:val="000004EE"/>
    <w:rsid w:val="000006B3"/>
    <w:rsid w:val="00001048"/>
    <w:rsid w:val="00002155"/>
    <w:rsid w:val="0000416F"/>
    <w:rsid w:val="00004692"/>
    <w:rsid w:val="00007596"/>
    <w:rsid w:val="000113EC"/>
    <w:rsid w:val="00013788"/>
    <w:rsid w:val="00013E57"/>
    <w:rsid w:val="00017DF0"/>
    <w:rsid w:val="000203BD"/>
    <w:rsid w:val="00021346"/>
    <w:rsid w:val="0002174E"/>
    <w:rsid w:val="00021C7B"/>
    <w:rsid w:val="000228B3"/>
    <w:rsid w:val="00023E9B"/>
    <w:rsid w:val="000248D1"/>
    <w:rsid w:val="00025BEE"/>
    <w:rsid w:val="00025C37"/>
    <w:rsid w:val="00026A63"/>
    <w:rsid w:val="0002723E"/>
    <w:rsid w:val="00027759"/>
    <w:rsid w:val="00032C53"/>
    <w:rsid w:val="00032DFE"/>
    <w:rsid w:val="00032E7C"/>
    <w:rsid w:val="000338D6"/>
    <w:rsid w:val="00033C06"/>
    <w:rsid w:val="00033DE9"/>
    <w:rsid w:val="000340F7"/>
    <w:rsid w:val="0003465A"/>
    <w:rsid w:val="00034E44"/>
    <w:rsid w:val="0003652B"/>
    <w:rsid w:val="00036E85"/>
    <w:rsid w:val="00037C5A"/>
    <w:rsid w:val="00040364"/>
    <w:rsid w:val="0004135D"/>
    <w:rsid w:val="000413C4"/>
    <w:rsid w:val="00042D6E"/>
    <w:rsid w:val="00042FF5"/>
    <w:rsid w:val="00046569"/>
    <w:rsid w:val="000473AA"/>
    <w:rsid w:val="00051E9E"/>
    <w:rsid w:val="00052750"/>
    <w:rsid w:val="00052847"/>
    <w:rsid w:val="000539DB"/>
    <w:rsid w:val="00053D42"/>
    <w:rsid w:val="000546A3"/>
    <w:rsid w:val="0005475F"/>
    <w:rsid w:val="0005512C"/>
    <w:rsid w:val="00056467"/>
    <w:rsid w:val="00060866"/>
    <w:rsid w:val="0006152D"/>
    <w:rsid w:val="00061FB6"/>
    <w:rsid w:val="00064CCF"/>
    <w:rsid w:val="00064D71"/>
    <w:rsid w:val="00065905"/>
    <w:rsid w:val="0006614F"/>
    <w:rsid w:val="00066E47"/>
    <w:rsid w:val="00070924"/>
    <w:rsid w:val="0007249B"/>
    <w:rsid w:val="000731D3"/>
    <w:rsid w:val="0007334C"/>
    <w:rsid w:val="00073526"/>
    <w:rsid w:val="00073665"/>
    <w:rsid w:val="00073A13"/>
    <w:rsid w:val="00073FB3"/>
    <w:rsid w:val="00073FDF"/>
    <w:rsid w:val="00074F8D"/>
    <w:rsid w:val="000757C0"/>
    <w:rsid w:val="00075DAE"/>
    <w:rsid w:val="00076C5D"/>
    <w:rsid w:val="00076F4F"/>
    <w:rsid w:val="00077449"/>
    <w:rsid w:val="000809B5"/>
    <w:rsid w:val="000811B4"/>
    <w:rsid w:val="0008157F"/>
    <w:rsid w:val="00084172"/>
    <w:rsid w:val="000855E4"/>
    <w:rsid w:val="00085740"/>
    <w:rsid w:val="000860FD"/>
    <w:rsid w:val="00086835"/>
    <w:rsid w:val="00087E82"/>
    <w:rsid w:val="0009309E"/>
    <w:rsid w:val="00093177"/>
    <w:rsid w:val="00093323"/>
    <w:rsid w:val="0009395B"/>
    <w:rsid w:val="00093D4F"/>
    <w:rsid w:val="00093DE0"/>
    <w:rsid w:val="000940DB"/>
    <w:rsid w:val="00094489"/>
    <w:rsid w:val="00094E31"/>
    <w:rsid w:val="000968C2"/>
    <w:rsid w:val="00096B44"/>
    <w:rsid w:val="00096DC7"/>
    <w:rsid w:val="00097761"/>
    <w:rsid w:val="0009779B"/>
    <w:rsid w:val="000A008A"/>
    <w:rsid w:val="000A259B"/>
    <w:rsid w:val="000A26F7"/>
    <w:rsid w:val="000A3A61"/>
    <w:rsid w:val="000A45DD"/>
    <w:rsid w:val="000A4FC9"/>
    <w:rsid w:val="000A743A"/>
    <w:rsid w:val="000B23A9"/>
    <w:rsid w:val="000B2A03"/>
    <w:rsid w:val="000B6210"/>
    <w:rsid w:val="000B6D0E"/>
    <w:rsid w:val="000C011A"/>
    <w:rsid w:val="000C035F"/>
    <w:rsid w:val="000C044D"/>
    <w:rsid w:val="000C116C"/>
    <w:rsid w:val="000C1491"/>
    <w:rsid w:val="000C29D3"/>
    <w:rsid w:val="000C31CA"/>
    <w:rsid w:val="000C32C7"/>
    <w:rsid w:val="000C4C90"/>
    <w:rsid w:val="000C4C9D"/>
    <w:rsid w:val="000C52BF"/>
    <w:rsid w:val="000C61C5"/>
    <w:rsid w:val="000C6591"/>
    <w:rsid w:val="000C6BBF"/>
    <w:rsid w:val="000D001E"/>
    <w:rsid w:val="000D1641"/>
    <w:rsid w:val="000D1AFB"/>
    <w:rsid w:val="000D27B7"/>
    <w:rsid w:val="000D2D2F"/>
    <w:rsid w:val="000D4DF3"/>
    <w:rsid w:val="000D5380"/>
    <w:rsid w:val="000D5709"/>
    <w:rsid w:val="000D5C99"/>
    <w:rsid w:val="000D751F"/>
    <w:rsid w:val="000E096A"/>
    <w:rsid w:val="000E3D6E"/>
    <w:rsid w:val="000E479C"/>
    <w:rsid w:val="000E54A2"/>
    <w:rsid w:val="000E55A8"/>
    <w:rsid w:val="000E59B7"/>
    <w:rsid w:val="000E5CEF"/>
    <w:rsid w:val="000E7142"/>
    <w:rsid w:val="000F153B"/>
    <w:rsid w:val="000F2877"/>
    <w:rsid w:val="000F3E14"/>
    <w:rsid w:val="000F4D3F"/>
    <w:rsid w:val="000F4ED2"/>
    <w:rsid w:val="000F69FF"/>
    <w:rsid w:val="000F6E6E"/>
    <w:rsid w:val="000F7454"/>
    <w:rsid w:val="001005D1"/>
    <w:rsid w:val="00100F0A"/>
    <w:rsid w:val="00102491"/>
    <w:rsid w:val="00102B8C"/>
    <w:rsid w:val="00105D94"/>
    <w:rsid w:val="00106CBA"/>
    <w:rsid w:val="00107377"/>
    <w:rsid w:val="00110B24"/>
    <w:rsid w:val="00111934"/>
    <w:rsid w:val="001121D0"/>
    <w:rsid w:val="001134D2"/>
    <w:rsid w:val="00114023"/>
    <w:rsid w:val="00114675"/>
    <w:rsid w:val="0011564B"/>
    <w:rsid w:val="00116646"/>
    <w:rsid w:val="00116BEA"/>
    <w:rsid w:val="0011770B"/>
    <w:rsid w:val="00117E87"/>
    <w:rsid w:val="00120002"/>
    <w:rsid w:val="0012432F"/>
    <w:rsid w:val="00125D70"/>
    <w:rsid w:val="00130597"/>
    <w:rsid w:val="00131131"/>
    <w:rsid w:val="001314C2"/>
    <w:rsid w:val="0013287A"/>
    <w:rsid w:val="00135BBA"/>
    <w:rsid w:val="0013652D"/>
    <w:rsid w:val="00136D82"/>
    <w:rsid w:val="00137A3E"/>
    <w:rsid w:val="00140769"/>
    <w:rsid w:val="0014136D"/>
    <w:rsid w:val="00141A03"/>
    <w:rsid w:val="001429BF"/>
    <w:rsid w:val="00146916"/>
    <w:rsid w:val="00146AFE"/>
    <w:rsid w:val="001470E0"/>
    <w:rsid w:val="0014743B"/>
    <w:rsid w:val="001501AE"/>
    <w:rsid w:val="0015026C"/>
    <w:rsid w:val="0015028A"/>
    <w:rsid w:val="00150412"/>
    <w:rsid w:val="00150F76"/>
    <w:rsid w:val="0015123B"/>
    <w:rsid w:val="00152941"/>
    <w:rsid w:val="00152DD7"/>
    <w:rsid w:val="00154305"/>
    <w:rsid w:val="00156285"/>
    <w:rsid w:val="0015670F"/>
    <w:rsid w:val="001600BD"/>
    <w:rsid w:val="00161791"/>
    <w:rsid w:val="0016241E"/>
    <w:rsid w:val="00163D89"/>
    <w:rsid w:val="00164D00"/>
    <w:rsid w:val="00164EDC"/>
    <w:rsid w:val="00165E24"/>
    <w:rsid w:val="0017026F"/>
    <w:rsid w:val="00170EFD"/>
    <w:rsid w:val="00171803"/>
    <w:rsid w:val="00171A63"/>
    <w:rsid w:val="00171FF3"/>
    <w:rsid w:val="00172E52"/>
    <w:rsid w:val="001803B3"/>
    <w:rsid w:val="00182016"/>
    <w:rsid w:val="001822C3"/>
    <w:rsid w:val="00182B98"/>
    <w:rsid w:val="001830A8"/>
    <w:rsid w:val="00186109"/>
    <w:rsid w:val="001870E1"/>
    <w:rsid w:val="001903A7"/>
    <w:rsid w:val="001929EF"/>
    <w:rsid w:val="001951A2"/>
    <w:rsid w:val="00195F79"/>
    <w:rsid w:val="00197429"/>
    <w:rsid w:val="00197929"/>
    <w:rsid w:val="001A07B4"/>
    <w:rsid w:val="001A2D56"/>
    <w:rsid w:val="001A3477"/>
    <w:rsid w:val="001A35CF"/>
    <w:rsid w:val="001A3D67"/>
    <w:rsid w:val="001A4BBD"/>
    <w:rsid w:val="001A7309"/>
    <w:rsid w:val="001B0118"/>
    <w:rsid w:val="001B0DE6"/>
    <w:rsid w:val="001B207D"/>
    <w:rsid w:val="001B3ADB"/>
    <w:rsid w:val="001B430F"/>
    <w:rsid w:val="001B5026"/>
    <w:rsid w:val="001B624F"/>
    <w:rsid w:val="001B6342"/>
    <w:rsid w:val="001B6948"/>
    <w:rsid w:val="001B69C8"/>
    <w:rsid w:val="001B7790"/>
    <w:rsid w:val="001B78A7"/>
    <w:rsid w:val="001B7D01"/>
    <w:rsid w:val="001C03ED"/>
    <w:rsid w:val="001C337F"/>
    <w:rsid w:val="001C4BA8"/>
    <w:rsid w:val="001C4D78"/>
    <w:rsid w:val="001C5DA5"/>
    <w:rsid w:val="001C6A37"/>
    <w:rsid w:val="001C6E47"/>
    <w:rsid w:val="001C7292"/>
    <w:rsid w:val="001C7A04"/>
    <w:rsid w:val="001D248A"/>
    <w:rsid w:val="001D2FA2"/>
    <w:rsid w:val="001D43E6"/>
    <w:rsid w:val="001D4AEE"/>
    <w:rsid w:val="001D5322"/>
    <w:rsid w:val="001D5AC7"/>
    <w:rsid w:val="001D5CD9"/>
    <w:rsid w:val="001D73B7"/>
    <w:rsid w:val="001D7515"/>
    <w:rsid w:val="001D760F"/>
    <w:rsid w:val="001E02AB"/>
    <w:rsid w:val="001E1468"/>
    <w:rsid w:val="001E2663"/>
    <w:rsid w:val="001E37D1"/>
    <w:rsid w:val="001E39AA"/>
    <w:rsid w:val="001E48CE"/>
    <w:rsid w:val="001E588C"/>
    <w:rsid w:val="001E666A"/>
    <w:rsid w:val="001E69CB"/>
    <w:rsid w:val="001E6D01"/>
    <w:rsid w:val="001F0FD8"/>
    <w:rsid w:val="001F3EB5"/>
    <w:rsid w:val="001F41E7"/>
    <w:rsid w:val="001F4561"/>
    <w:rsid w:val="001F63A8"/>
    <w:rsid w:val="001F6C46"/>
    <w:rsid w:val="001F75E8"/>
    <w:rsid w:val="001F7D45"/>
    <w:rsid w:val="002006EC"/>
    <w:rsid w:val="00202A42"/>
    <w:rsid w:val="00203370"/>
    <w:rsid w:val="00204361"/>
    <w:rsid w:val="002047F6"/>
    <w:rsid w:val="00204C72"/>
    <w:rsid w:val="00206988"/>
    <w:rsid w:val="002070CC"/>
    <w:rsid w:val="00207B6B"/>
    <w:rsid w:val="00211370"/>
    <w:rsid w:val="002118E7"/>
    <w:rsid w:val="00212778"/>
    <w:rsid w:val="00213553"/>
    <w:rsid w:val="00215DCF"/>
    <w:rsid w:val="0021784C"/>
    <w:rsid w:val="00217EEE"/>
    <w:rsid w:val="0022097E"/>
    <w:rsid w:val="002229A3"/>
    <w:rsid w:val="00222A65"/>
    <w:rsid w:val="00222E43"/>
    <w:rsid w:val="00224311"/>
    <w:rsid w:val="002246A6"/>
    <w:rsid w:val="00224C8B"/>
    <w:rsid w:val="002274B1"/>
    <w:rsid w:val="00227B74"/>
    <w:rsid w:val="002309CD"/>
    <w:rsid w:val="00230CF8"/>
    <w:rsid w:val="00231023"/>
    <w:rsid w:val="00232E37"/>
    <w:rsid w:val="00233AA3"/>
    <w:rsid w:val="00233B01"/>
    <w:rsid w:val="002345B1"/>
    <w:rsid w:val="0023470F"/>
    <w:rsid w:val="0023588A"/>
    <w:rsid w:val="00236511"/>
    <w:rsid w:val="00236EC0"/>
    <w:rsid w:val="002401FF"/>
    <w:rsid w:val="002404C8"/>
    <w:rsid w:val="00240F0F"/>
    <w:rsid w:val="00241A3F"/>
    <w:rsid w:val="002432DC"/>
    <w:rsid w:val="002447B0"/>
    <w:rsid w:val="00245B85"/>
    <w:rsid w:val="00246796"/>
    <w:rsid w:val="00250325"/>
    <w:rsid w:val="0025150D"/>
    <w:rsid w:val="00252829"/>
    <w:rsid w:val="002533F0"/>
    <w:rsid w:val="002538CC"/>
    <w:rsid w:val="002542EA"/>
    <w:rsid w:val="00254462"/>
    <w:rsid w:val="00254B93"/>
    <w:rsid w:val="00254F76"/>
    <w:rsid w:val="002560FD"/>
    <w:rsid w:val="0025705A"/>
    <w:rsid w:val="00257421"/>
    <w:rsid w:val="00257A74"/>
    <w:rsid w:val="00260495"/>
    <w:rsid w:val="00260ABD"/>
    <w:rsid w:val="00261252"/>
    <w:rsid w:val="00261811"/>
    <w:rsid w:val="00261EFB"/>
    <w:rsid w:val="00262ADC"/>
    <w:rsid w:val="002630DE"/>
    <w:rsid w:val="002632C8"/>
    <w:rsid w:val="00263BD8"/>
    <w:rsid w:val="00263E6E"/>
    <w:rsid w:val="00263F13"/>
    <w:rsid w:val="00265399"/>
    <w:rsid w:val="00265546"/>
    <w:rsid w:val="002659B2"/>
    <w:rsid w:val="00265BA1"/>
    <w:rsid w:val="002665B3"/>
    <w:rsid w:val="00266F58"/>
    <w:rsid w:val="00267B12"/>
    <w:rsid w:val="002706CC"/>
    <w:rsid w:val="00270FEB"/>
    <w:rsid w:val="00271D51"/>
    <w:rsid w:val="00272F70"/>
    <w:rsid w:val="00272F76"/>
    <w:rsid w:val="002734B1"/>
    <w:rsid w:val="0027429F"/>
    <w:rsid w:val="002750C7"/>
    <w:rsid w:val="002757E6"/>
    <w:rsid w:val="00276943"/>
    <w:rsid w:val="00280CA6"/>
    <w:rsid w:val="002819CF"/>
    <w:rsid w:val="0028219D"/>
    <w:rsid w:val="002825F2"/>
    <w:rsid w:val="00282861"/>
    <w:rsid w:val="002847EE"/>
    <w:rsid w:val="00284D74"/>
    <w:rsid w:val="00285460"/>
    <w:rsid w:val="00285AAC"/>
    <w:rsid w:val="00286129"/>
    <w:rsid w:val="00286AA2"/>
    <w:rsid w:val="00286B6D"/>
    <w:rsid w:val="00286EA5"/>
    <w:rsid w:val="00287211"/>
    <w:rsid w:val="00290ABB"/>
    <w:rsid w:val="0029130A"/>
    <w:rsid w:val="00291472"/>
    <w:rsid w:val="00291D67"/>
    <w:rsid w:val="00293066"/>
    <w:rsid w:val="0029358F"/>
    <w:rsid w:val="00293731"/>
    <w:rsid w:val="00293AF1"/>
    <w:rsid w:val="00293DAF"/>
    <w:rsid w:val="002944D9"/>
    <w:rsid w:val="002946A2"/>
    <w:rsid w:val="00294975"/>
    <w:rsid w:val="00294AA1"/>
    <w:rsid w:val="00294C49"/>
    <w:rsid w:val="0029716C"/>
    <w:rsid w:val="002A0AA4"/>
    <w:rsid w:val="002A1CFB"/>
    <w:rsid w:val="002A26F6"/>
    <w:rsid w:val="002A31A8"/>
    <w:rsid w:val="002A7873"/>
    <w:rsid w:val="002A7C19"/>
    <w:rsid w:val="002A7DBB"/>
    <w:rsid w:val="002B0911"/>
    <w:rsid w:val="002B1255"/>
    <w:rsid w:val="002B473C"/>
    <w:rsid w:val="002B4907"/>
    <w:rsid w:val="002B53DD"/>
    <w:rsid w:val="002B6E70"/>
    <w:rsid w:val="002C077A"/>
    <w:rsid w:val="002C0A03"/>
    <w:rsid w:val="002C1541"/>
    <w:rsid w:val="002C1D25"/>
    <w:rsid w:val="002C24A0"/>
    <w:rsid w:val="002C2587"/>
    <w:rsid w:val="002C34D4"/>
    <w:rsid w:val="002C5552"/>
    <w:rsid w:val="002C6003"/>
    <w:rsid w:val="002C6AA6"/>
    <w:rsid w:val="002C6FCA"/>
    <w:rsid w:val="002C7330"/>
    <w:rsid w:val="002C77B0"/>
    <w:rsid w:val="002C7827"/>
    <w:rsid w:val="002D08A7"/>
    <w:rsid w:val="002D1545"/>
    <w:rsid w:val="002D2431"/>
    <w:rsid w:val="002D4170"/>
    <w:rsid w:val="002D467E"/>
    <w:rsid w:val="002D46D2"/>
    <w:rsid w:val="002D4AC2"/>
    <w:rsid w:val="002D504B"/>
    <w:rsid w:val="002D5449"/>
    <w:rsid w:val="002D5974"/>
    <w:rsid w:val="002D5CA9"/>
    <w:rsid w:val="002D70B9"/>
    <w:rsid w:val="002E0C8B"/>
    <w:rsid w:val="002E1090"/>
    <w:rsid w:val="002E39DC"/>
    <w:rsid w:val="002E4539"/>
    <w:rsid w:val="002E50E2"/>
    <w:rsid w:val="002E6DBC"/>
    <w:rsid w:val="002E721F"/>
    <w:rsid w:val="002F01CA"/>
    <w:rsid w:val="002F02A4"/>
    <w:rsid w:val="002F0C9F"/>
    <w:rsid w:val="002F0D02"/>
    <w:rsid w:val="002F348D"/>
    <w:rsid w:val="002F378A"/>
    <w:rsid w:val="002F4607"/>
    <w:rsid w:val="002F4B27"/>
    <w:rsid w:val="002F5701"/>
    <w:rsid w:val="002F5A8B"/>
    <w:rsid w:val="002F5A98"/>
    <w:rsid w:val="002F6B20"/>
    <w:rsid w:val="002F7343"/>
    <w:rsid w:val="002F77D3"/>
    <w:rsid w:val="003023B8"/>
    <w:rsid w:val="00302979"/>
    <w:rsid w:val="00303ACE"/>
    <w:rsid w:val="00303DEB"/>
    <w:rsid w:val="00303E5D"/>
    <w:rsid w:val="00306BB4"/>
    <w:rsid w:val="00307C93"/>
    <w:rsid w:val="00307F85"/>
    <w:rsid w:val="00313626"/>
    <w:rsid w:val="00313CCB"/>
    <w:rsid w:val="003145A1"/>
    <w:rsid w:val="00314BA3"/>
    <w:rsid w:val="00314E5B"/>
    <w:rsid w:val="00315285"/>
    <w:rsid w:val="00315C57"/>
    <w:rsid w:val="00315D88"/>
    <w:rsid w:val="0031722E"/>
    <w:rsid w:val="0031742E"/>
    <w:rsid w:val="003176C0"/>
    <w:rsid w:val="00320FAC"/>
    <w:rsid w:val="00325CAF"/>
    <w:rsid w:val="0032717D"/>
    <w:rsid w:val="003276DF"/>
    <w:rsid w:val="00327A57"/>
    <w:rsid w:val="00330522"/>
    <w:rsid w:val="00330CE5"/>
    <w:rsid w:val="0033296D"/>
    <w:rsid w:val="00335076"/>
    <w:rsid w:val="003366D9"/>
    <w:rsid w:val="003368B7"/>
    <w:rsid w:val="0033758A"/>
    <w:rsid w:val="003402EE"/>
    <w:rsid w:val="003405C7"/>
    <w:rsid w:val="003410AB"/>
    <w:rsid w:val="00341D19"/>
    <w:rsid w:val="00342184"/>
    <w:rsid w:val="00343361"/>
    <w:rsid w:val="00343388"/>
    <w:rsid w:val="00343AC3"/>
    <w:rsid w:val="003441BF"/>
    <w:rsid w:val="003445CB"/>
    <w:rsid w:val="00344A4C"/>
    <w:rsid w:val="00344C8E"/>
    <w:rsid w:val="00345B06"/>
    <w:rsid w:val="0034615D"/>
    <w:rsid w:val="003475F7"/>
    <w:rsid w:val="00347B97"/>
    <w:rsid w:val="00350B8D"/>
    <w:rsid w:val="00350C1C"/>
    <w:rsid w:val="0035257E"/>
    <w:rsid w:val="003537CE"/>
    <w:rsid w:val="00354B66"/>
    <w:rsid w:val="0035521B"/>
    <w:rsid w:val="00355C76"/>
    <w:rsid w:val="003561AC"/>
    <w:rsid w:val="0035799F"/>
    <w:rsid w:val="00357E04"/>
    <w:rsid w:val="003605A7"/>
    <w:rsid w:val="00363164"/>
    <w:rsid w:val="003651EF"/>
    <w:rsid w:val="00366AA2"/>
    <w:rsid w:val="00366F7B"/>
    <w:rsid w:val="0037016C"/>
    <w:rsid w:val="00370AD9"/>
    <w:rsid w:val="00371B89"/>
    <w:rsid w:val="003734BE"/>
    <w:rsid w:val="00376A06"/>
    <w:rsid w:val="0037715F"/>
    <w:rsid w:val="003777B9"/>
    <w:rsid w:val="00377BF3"/>
    <w:rsid w:val="003855DC"/>
    <w:rsid w:val="003866C6"/>
    <w:rsid w:val="003871E5"/>
    <w:rsid w:val="003904AA"/>
    <w:rsid w:val="00390630"/>
    <w:rsid w:val="00390E20"/>
    <w:rsid w:val="00391231"/>
    <w:rsid w:val="0039357E"/>
    <w:rsid w:val="00394069"/>
    <w:rsid w:val="0039607A"/>
    <w:rsid w:val="003962FC"/>
    <w:rsid w:val="003A0230"/>
    <w:rsid w:val="003A19BE"/>
    <w:rsid w:val="003A1E37"/>
    <w:rsid w:val="003A415E"/>
    <w:rsid w:val="003A44DA"/>
    <w:rsid w:val="003A4DA8"/>
    <w:rsid w:val="003A613F"/>
    <w:rsid w:val="003A62ED"/>
    <w:rsid w:val="003A7079"/>
    <w:rsid w:val="003A7249"/>
    <w:rsid w:val="003A7C66"/>
    <w:rsid w:val="003B1667"/>
    <w:rsid w:val="003B2488"/>
    <w:rsid w:val="003B24E2"/>
    <w:rsid w:val="003B3EB6"/>
    <w:rsid w:val="003B55DA"/>
    <w:rsid w:val="003B5973"/>
    <w:rsid w:val="003B6EFB"/>
    <w:rsid w:val="003B7A2A"/>
    <w:rsid w:val="003B7ECA"/>
    <w:rsid w:val="003C1EAE"/>
    <w:rsid w:val="003C2635"/>
    <w:rsid w:val="003C2F5E"/>
    <w:rsid w:val="003C3D39"/>
    <w:rsid w:val="003C41F9"/>
    <w:rsid w:val="003C446B"/>
    <w:rsid w:val="003C44BF"/>
    <w:rsid w:val="003C451D"/>
    <w:rsid w:val="003C46E6"/>
    <w:rsid w:val="003C4D9E"/>
    <w:rsid w:val="003C60FE"/>
    <w:rsid w:val="003C7656"/>
    <w:rsid w:val="003D0FB6"/>
    <w:rsid w:val="003D16A9"/>
    <w:rsid w:val="003D1D10"/>
    <w:rsid w:val="003D27FB"/>
    <w:rsid w:val="003D31C3"/>
    <w:rsid w:val="003D3D24"/>
    <w:rsid w:val="003E0728"/>
    <w:rsid w:val="003E0C16"/>
    <w:rsid w:val="003E37FD"/>
    <w:rsid w:val="003E4122"/>
    <w:rsid w:val="003E4716"/>
    <w:rsid w:val="003E48BB"/>
    <w:rsid w:val="003E4D4D"/>
    <w:rsid w:val="003E7666"/>
    <w:rsid w:val="003E7933"/>
    <w:rsid w:val="003E7D29"/>
    <w:rsid w:val="003F09AF"/>
    <w:rsid w:val="003F4414"/>
    <w:rsid w:val="003F4F99"/>
    <w:rsid w:val="003F59AC"/>
    <w:rsid w:val="003F63E3"/>
    <w:rsid w:val="003F66E4"/>
    <w:rsid w:val="003F6DF7"/>
    <w:rsid w:val="0040056A"/>
    <w:rsid w:val="0040168D"/>
    <w:rsid w:val="0040176A"/>
    <w:rsid w:val="00401EF0"/>
    <w:rsid w:val="00402315"/>
    <w:rsid w:val="00402797"/>
    <w:rsid w:val="00402F94"/>
    <w:rsid w:val="004037AD"/>
    <w:rsid w:val="00404A73"/>
    <w:rsid w:val="0040509F"/>
    <w:rsid w:val="0040557D"/>
    <w:rsid w:val="0040603F"/>
    <w:rsid w:val="00406958"/>
    <w:rsid w:val="004070ED"/>
    <w:rsid w:val="00407DCE"/>
    <w:rsid w:val="0041012C"/>
    <w:rsid w:val="00411926"/>
    <w:rsid w:val="004120BD"/>
    <w:rsid w:val="00414895"/>
    <w:rsid w:val="00416418"/>
    <w:rsid w:val="00417708"/>
    <w:rsid w:val="004203E3"/>
    <w:rsid w:val="00420688"/>
    <w:rsid w:val="004216D7"/>
    <w:rsid w:val="00421C26"/>
    <w:rsid w:val="00422DB5"/>
    <w:rsid w:val="004231B8"/>
    <w:rsid w:val="00423D88"/>
    <w:rsid w:val="004246C2"/>
    <w:rsid w:val="00424E07"/>
    <w:rsid w:val="004251DF"/>
    <w:rsid w:val="004261B9"/>
    <w:rsid w:val="00426BEB"/>
    <w:rsid w:val="00427260"/>
    <w:rsid w:val="004276A3"/>
    <w:rsid w:val="00432F25"/>
    <w:rsid w:val="0043395D"/>
    <w:rsid w:val="00433BCB"/>
    <w:rsid w:val="00433EEF"/>
    <w:rsid w:val="00435865"/>
    <w:rsid w:val="00437DE7"/>
    <w:rsid w:val="00440980"/>
    <w:rsid w:val="0044131D"/>
    <w:rsid w:val="00444D19"/>
    <w:rsid w:val="00447784"/>
    <w:rsid w:val="00447B6E"/>
    <w:rsid w:val="004511F4"/>
    <w:rsid w:val="00454CCF"/>
    <w:rsid w:val="0045506B"/>
    <w:rsid w:val="00456290"/>
    <w:rsid w:val="0045640A"/>
    <w:rsid w:val="00457F78"/>
    <w:rsid w:val="00460758"/>
    <w:rsid w:val="004607B6"/>
    <w:rsid w:val="004607CD"/>
    <w:rsid w:val="004609EA"/>
    <w:rsid w:val="004621A8"/>
    <w:rsid w:val="004634EE"/>
    <w:rsid w:val="00463CFB"/>
    <w:rsid w:val="00464A07"/>
    <w:rsid w:val="00464C5E"/>
    <w:rsid w:val="00465645"/>
    <w:rsid w:val="00465B10"/>
    <w:rsid w:val="00465DC9"/>
    <w:rsid w:val="00466C4E"/>
    <w:rsid w:val="0046754E"/>
    <w:rsid w:val="00467E79"/>
    <w:rsid w:val="00467E84"/>
    <w:rsid w:val="00470B1C"/>
    <w:rsid w:val="0047201B"/>
    <w:rsid w:val="0047289C"/>
    <w:rsid w:val="004745BB"/>
    <w:rsid w:val="00475EB8"/>
    <w:rsid w:val="00476B75"/>
    <w:rsid w:val="0047737C"/>
    <w:rsid w:val="00477395"/>
    <w:rsid w:val="00482414"/>
    <w:rsid w:val="004825D4"/>
    <w:rsid w:val="00483C21"/>
    <w:rsid w:val="00484443"/>
    <w:rsid w:val="0048494A"/>
    <w:rsid w:val="004877D7"/>
    <w:rsid w:val="0049063E"/>
    <w:rsid w:val="004906F1"/>
    <w:rsid w:val="0049166D"/>
    <w:rsid w:val="00495B7F"/>
    <w:rsid w:val="0049655F"/>
    <w:rsid w:val="004965BF"/>
    <w:rsid w:val="00497746"/>
    <w:rsid w:val="00497800"/>
    <w:rsid w:val="004A03FB"/>
    <w:rsid w:val="004A1A11"/>
    <w:rsid w:val="004A22AC"/>
    <w:rsid w:val="004A22CA"/>
    <w:rsid w:val="004A3820"/>
    <w:rsid w:val="004A4D3C"/>
    <w:rsid w:val="004A5379"/>
    <w:rsid w:val="004A5834"/>
    <w:rsid w:val="004A5F66"/>
    <w:rsid w:val="004A5F95"/>
    <w:rsid w:val="004B0F7F"/>
    <w:rsid w:val="004B5461"/>
    <w:rsid w:val="004B56B0"/>
    <w:rsid w:val="004B6BD6"/>
    <w:rsid w:val="004B6F2D"/>
    <w:rsid w:val="004B77E8"/>
    <w:rsid w:val="004B7A68"/>
    <w:rsid w:val="004C01EA"/>
    <w:rsid w:val="004C1512"/>
    <w:rsid w:val="004C1543"/>
    <w:rsid w:val="004C177C"/>
    <w:rsid w:val="004C1866"/>
    <w:rsid w:val="004C218C"/>
    <w:rsid w:val="004C33FC"/>
    <w:rsid w:val="004C3E36"/>
    <w:rsid w:val="004C4237"/>
    <w:rsid w:val="004C4603"/>
    <w:rsid w:val="004C5A23"/>
    <w:rsid w:val="004C6908"/>
    <w:rsid w:val="004D1674"/>
    <w:rsid w:val="004D2C4E"/>
    <w:rsid w:val="004D2F55"/>
    <w:rsid w:val="004D330E"/>
    <w:rsid w:val="004D454A"/>
    <w:rsid w:val="004D465C"/>
    <w:rsid w:val="004D4DFC"/>
    <w:rsid w:val="004D4ED2"/>
    <w:rsid w:val="004D70DC"/>
    <w:rsid w:val="004D7894"/>
    <w:rsid w:val="004D7FAE"/>
    <w:rsid w:val="004E0A77"/>
    <w:rsid w:val="004E0E6B"/>
    <w:rsid w:val="004E0F79"/>
    <w:rsid w:val="004E1471"/>
    <w:rsid w:val="004E389E"/>
    <w:rsid w:val="004E3DD4"/>
    <w:rsid w:val="004E4E4E"/>
    <w:rsid w:val="004E602D"/>
    <w:rsid w:val="004E785E"/>
    <w:rsid w:val="004F1D59"/>
    <w:rsid w:val="004F28AE"/>
    <w:rsid w:val="004F3001"/>
    <w:rsid w:val="004F495F"/>
    <w:rsid w:val="004F4999"/>
    <w:rsid w:val="004F5B8F"/>
    <w:rsid w:val="004F6DE1"/>
    <w:rsid w:val="00500975"/>
    <w:rsid w:val="005012B9"/>
    <w:rsid w:val="005016FC"/>
    <w:rsid w:val="0050358F"/>
    <w:rsid w:val="00504CD9"/>
    <w:rsid w:val="00506204"/>
    <w:rsid w:val="005064CC"/>
    <w:rsid w:val="005067CF"/>
    <w:rsid w:val="005071E8"/>
    <w:rsid w:val="005102F9"/>
    <w:rsid w:val="00510B53"/>
    <w:rsid w:val="00511D52"/>
    <w:rsid w:val="00512556"/>
    <w:rsid w:val="00513DD7"/>
    <w:rsid w:val="00514411"/>
    <w:rsid w:val="005150E1"/>
    <w:rsid w:val="0051536B"/>
    <w:rsid w:val="00515B59"/>
    <w:rsid w:val="005167C3"/>
    <w:rsid w:val="0052095F"/>
    <w:rsid w:val="00520C70"/>
    <w:rsid w:val="005211F9"/>
    <w:rsid w:val="00521227"/>
    <w:rsid w:val="00521987"/>
    <w:rsid w:val="00522854"/>
    <w:rsid w:val="00523270"/>
    <w:rsid w:val="00523B89"/>
    <w:rsid w:val="00524F03"/>
    <w:rsid w:val="005253AB"/>
    <w:rsid w:val="00525791"/>
    <w:rsid w:val="00525BBD"/>
    <w:rsid w:val="00527F7B"/>
    <w:rsid w:val="005303A8"/>
    <w:rsid w:val="005307DD"/>
    <w:rsid w:val="00531CD3"/>
    <w:rsid w:val="00531DEB"/>
    <w:rsid w:val="00532695"/>
    <w:rsid w:val="00533A24"/>
    <w:rsid w:val="00533A27"/>
    <w:rsid w:val="0053477B"/>
    <w:rsid w:val="005358FC"/>
    <w:rsid w:val="005369E7"/>
    <w:rsid w:val="00536F70"/>
    <w:rsid w:val="0053793A"/>
    <w:rsid w:val="005410CD"/>
    <w:rsid w:val="0054116C"/>
    <w:rsid w:val="005412BA"/>
    <w:rsid w:val="005427D0"/>
    <w:rsid w:val="0054346C"/>
    <w:rsid w:val="00543F78"/>
    <w:rsid w:val="005448FC"/>
    <w:rsid w:val="0054543E"/>
    <w:rsid w:val="00545D60"/>
    <w:rsid w:val="00545D99"/>
    <w:rsid w:val="00545E7C"/>
    <w:rsid w:val="00546D18"/>
    <w:rsid w:val="005472C2"/>
    <w:rsid w:val="00551247"/>
    <w:rsid w:val="005512FC"/>
    <w:rsid w:val="00554A9B"/>
    <w:rsid w:val="0055513F"/>
    <w:rsid w:val="005559D9"/>
    <w:rsid w:val="005560B2"/>
    <w:rsid w:val="0055647D"/>
    <w:rsid w:val="00557A34"/>
    <w:rsid w:val="00560287"/>
    <w:rsid w:val="0056095B"/>
    <w:rsid w:val="00563F81"/>
    <w:rsid w:val="005648AD"/>
    <w:rsid w:val="0056583C"/>
    <w:rsid w:val="00567228"/>
    <w:rsid w:val="00570196"/>
    <w:rsid w:val="005707D1"/>
    <w:rsid w:val="00571FE1"/>
    <w:rsid w:val="005721EE"/>
    <w:rsid w:val="00572778"/>
    <w:rsid w:val="0057289E"/>
    <w:rsid w:val="00572ECA"/>
    <w:rsid w:val="005741F6"/>
    <w:rsid w:val="005743E0"/>
    <w:rsid w:val="00576BD7"/>
    <w:rsid w:val="005775A7"/>
    <w:rsid w:val="00577FCF"/>
    <w:rsid w:val="00581387"/>
    <w:rsid w:val="00584EFB"/>
    <w:rsid w:val="005852EA"/>
    <w:rsid w:val="005859FC"/>
    <w:rsid w:val="00587435"/>
    <w:rsid w:val="00587DDA"/>
    <w:rsid w:val="00591410"/>
    <w:rsid w:val="00591C80"/>
    <w:rsid w:val="00591DAD"/>
    <w:rsid w:val="00592ED2"/>
    <w:rsid w:val="005931CA"/>
    <w:rsid w:val="00597036"/>
    <w:rsid w:val="005A0534"/>
    <w:rsid w:val="005A08BC"/>
    <w:rsid w:val="005A1098"/>
    <w:rsid w:val="005A64E5"/>
    <w:rsid w:val="005A6816"/>
    <w:rsid w:val="005A6EF7"/>
    <w:rsid w:val="005A7952"/>
    <w:rsid w:val="005B0568"/>
    <w:rsid w:val="005B07D8"/>
    <w:rsid w:val="005B0AC9"/>
    <w:rsid w:val="005B182A"/>
    <w:rsid w:val="005B2BF2"/>
    <w:rsid w:val="005B3789"/>
    <w:rsid w:val="005B3F35"/>
    <w:rsid w:val="005B485F"/>
    <w:rsid w:val="005B6AFE"/>
    <w:rsid w:val="005B74D9"/>
    <w:rsid w:val="005C04DF"/>
    <w:rsid w:val="005C076C"/>
    <w:rsid w:val="005C2197"/>
    <w:rsid w:val="005C2AAC"/>
    <w:rsid w:val="005C2B24"/>
    <w:rsid w:val="005C34D2"/>
    <w:rsid w:val="005C3C85"/>
    <w:rsid w:val="005C4615"/>
    <w:rsid w:val="005C5BBE"/>
    <w:rsid w:val="005C6289"/>
    <w:rsid w:val="005D0711"/>
    <w:rsid w:val="005D074D"/>
    <w:rsid w:val="005D3836"/>
    <w:rsid w:val="005D4DAB"/>
    <w:rsid w:val="005D59A1"/>
    <w:rsid w:val="005D6398"/>
    <w:rsid w:val="005D65AB"/>
    <w:rsid w:val="005D6ADC"/>
    <w:rsid w:val="005D6D1D"/>
    <w:rsid w:val="005E1090"/>
    <w:rsid w:val="005E166E"/>
    <w:rsid w:val="005E2CE7"/>
    <w:rsid w:val="005E3B6D"/>
    <w:rsid w:val="005E4102"/>
    <w:rsid w:val="005E43C4"/>
    <w:rsid w:val="005E4651"/>
    <w:rsid w:val="005E5F9F"/>
    <w:rsid w:val="005E7C8E"/>
    <w:rsid w:val="005E7CCD"/>
    <w:rsid w:val="005E7E0D"/>
    <w:rsid w:val="005F0068"/>
    <w:rsid w:val="005F02BE"/>
    <w:rsid w:val="005F07B7"/>
    <w:rsid w:val="005F2175"/>
    <w:rsid w:val="005F2814"/>
    <w:rsid w:val="005F2B7F"/>
    <w:rsid w:val="005F323D"/>
    <w:rsid w:val="005F50BA"/>
    <w:rsid w:val="005F5F46"/>
    <w:rsid w:val="005F6DF4"/>
    <w:rsid w:val="005F70EC"/>
    <w:rsid w:val="005F7758"/>
    <w:rsid w:val="005F7F43"/>
    <w:rsid w:val="006011B0"/>
    <w:rsid w:val="006014EC"/>
    <w:rsid w:val="00602BA7"/>
    <w:rsid w:val="00602F88"/>
    <w:rsid w:val="00603025"/>
    <w:rsid w:val="00603936"/>
    <w:rsid w:val="00603F9E"/>
    <w:rsid w:val="00604182"/>
    <w:rsid w:val="00604DCB"/>
    <w:rsid w:val="006064F6"/>
    <w:rsid w:val="006067D9"/>
    <w:rsid w:val="00607466"/>
    <w:rsid w:val="0060768C"/>
    <w:rsid w:val="00607984"/>
    <w:rsid w:val="00610FF8"/>
    <w:rsid w:val="0061184E"/>
    <w:rsid w:val="006128B1"/>
    <w:rsid w:val="00613ADA"/>
    <w:rsid w:val="00614528"/>
    <w:rsid w:val="0061508A"/>
    <w:rsid w:val="006150ED"/>
    <w:rsid w:val="006156F3"/>
    <w:rsid w:val="00615CB2"/>
    <w:rsid w:val="006162A2"/>
    <w:rsid w:val="0061633B"/>
    <w:rsid w:val="006173CA"/>
    <w:rsid w:val="00617BB4"/>
    <w:rsid w:val="00620898"/>
    <w:rsid w:val="00620F5D"/>
    <w:rsid w:val="00621237"/>
    <w:rsid w:val="00621637"/>
    <w:rsid w:val="00622D63"/>
    <w:rsid w:val="00625168"/>
    <w:rsid w:val="00625A5A"/>
    <w:rsid w:val="006265AB"/>
    <w:rsid w:val="00627646"/>
    <w:rsid w:val="00627D39"/>
    <w:rsid w:val="006313BE"/>
    <w:rsid w:val="00631AA4"/>
    <w:rsid w:val="00632031"/>
    <w:rsid w:val="006333DE"/>
    <w:rsid w:val="006334EB"/>
    <w:rsid w:val="00635D60"/>
    <w:rsid w:val="00635F22"/>
    <w:rsid w:val="00636711"/>
    <w:rsid w:val="0063697C"/>
    <w:rsid w:val="006370DE"/>
    <w:rsid w:val="00637F62"/>
    <w:rsid w:val="00640099"/>
    <w:rsid w:val="0064190A"/>
    <w:rsid w:val="00642111"/>
    <w:rsid w:val="00642E3D"/>
    <w:rsid w:val="00643028"/>
    <w:rsid w:val="006430F5"/>
    <w:rsid w:val="00643162"/>
    <w:rsid w:val="00643470"/>
    <w:rsid w:val="00643537"/>
    <w:rsid w:val="006435D6"/>
    <w:rsid w:val="006437FE"/>
    <w:rsid w:val="00644894"/>
    <w:rsid w:val="00645478"/>
    <w:rsid w:val="0064605B"/>
    <w:rsid w:val="00646C50"/>
    <w:rsid w:val="006478CA"/>
    <w:rsid w:val="00647D9D"/>
    <w:rsid w:val="00650707"/>
    <w:rsid w:val="00651A53"/>
    <w:rsid w:val="00652260"/>
    <w:rsid w:val="0065284A"/>
    <w:rsid w:val="00653713"/>
    <w:rsid w:val="00653883"/>
    <w:rsid w:val="00653A59"/>
    <w:rsid w:val="00653B27"/>
    <w:rsid w:val="00654C4A"/>
    <w:rsid w:val="0065545D"/>
    <w:rsid w:val="00655BFE"/>
    <w:rsid w:val="006567FE"/>
    <w:rsid w:val="00656C1F"/>
    <w:rsid w:val="00657082"/>
    <w:rsid w:val="006601F1"/>
    <w:rsid w:val="00660EEB"/>
    <w:rsid w:val="0066101D"/>
    <w:rsid w:val="006624C8"/>
    <w:rsid w:val="00663189"/>
    <w:rsid w:val="006631A1"/>
    <w:rsid w:val="0066491D"/>
    <w:rsid w:val="00665059"/>
    <w:rsid w:val="00666A30"/>
    <w:rsid w:val="006676EE"/>
    <w:rsid w:val="00667EBC"/>
    <w:rsid w:val="006702BD"/>
    <w:rsid w:val="00670CB5"/>
    <w:rsid w:val="0067320A"/>
    <w:rsid w:val="00673F1C"/>
    <w:rsid w:val="00676052"/>
    <w:rsid w:val="00676767"/>
    <w:rsid w:val="0067705B"/>
    <w:rsid w:val="00677987"/>
    <w:rsid w:val="00677B93"/>
    <w:rsid w:val="00680926"/>
    <w:rsid w:val="00681211"/>
    <w:rsid w:val="00682DF1"/>
    <w:rsid w:val="00683792"/>
    <w:rsid w:val="00684E42"/>
    <w:rsid w:val="00686574"/>
    <w:rsid w:val="00686ABE"/>
    <w:rsid w:val="00686BDE"/>
    <w:rsid w:val="006872DD"/>
    <w:rsid w:val="006878D3"/>
    <w:rsid w:val="00690812"/>
    <w:rsid w:val="00691074"/>
    <w:rsid w:val="006912FB"/>
    <w:rsid w:val="0069250B"/>
    <w:rsid w:val="00692E07"/>
    <w:rsid w:val="00693556"/>
    <w:rsid w:val="00693962"/>
    <w:rsid w:val="00695B1D"/>
    <w:rsid w:val="00697E61"/>
    <w:rsid w:val="006A0DAF"/>
    <w:rsid w:val="006A30FD"/>
    <w:rsid w:val="006A31FE"/>
    <w:rsid w:val="006A34BA"/>
    <w:rsid w:val="006A3C09"/>
    <w:rsid w:val="006A3D13"/>
    <w:rsid w:val="006A3DB4"/>
    <w:rsid w:val="006A451D"/>
    <w:rsid w:val="006A4CE6"/>
    <w:rsid w:val="006A5B01"/>
    <w:rsid w:val="006A7265"/>
    <w:rsid w:val="006B157B"/>
    <w:rsid w:val="006B1A84"/>
    <w:rsid w:val="006B1D12"/>
    <w:rsid w:val="006B2364"/>
    <w:rsid w:val="006B2F2D"/>
    <w:rsid w:val="006B32E2"/>
    <w:rsid w:val="006B35B6"/>
    <w:rsid w:val="006B3C62"/>
    <w:rsid w:val="006B452F"/>
    <w:rsid w:val="006B535B"/>
    <w:rsid w:val="006B5A8F"/>
    <w:rsid w:val="006B6BD9"/>
    <w:rsid w:val="006B7EC9"/>
    <w:rsid w:val="006C02B3"/>
    <w:rsid w:val="006C0F4A"/>
    <w:rsid w:val="006C17C5"/>
    <w:rsid w:val="006C1D2B"/>
    <w:rsid w:val="006C23F4"/>
    <w:rsid w:val="006C3C6E"/>
    <w:rsid w:val="006C3E3D"/>
    <w:rsid w:val="006C4C58"/>
    <w:rsid w:val="006C5BD9"/>
    <w:rsid w:val="006C6D6C"/>
    <w:rsid w:val="006C74A8"/>
    <w:rsid w:val="006D133D"/>
    <w:rsid w:val="006D1520"/>
    <w:rsid w:val="006D18A0"/>
    <w:rsid w:val="006D1E08"/>
    <w:rsid w:val="006D1FDA"/>
    <w:rsid w:val="006D20DC"/>
    <w:rsid w:val="006D2A71"/>
    <w:rsid w:val="006D42F5"/>
    <w:rsid w:val="006D46A9"/>
    <w:rsid w:val="006D603D"/>
    <w:rsid w:val="006D60A8"/>
    <w:rsid w:val="006D638B"/>
    <w:rsid w:val="006D6800"/>
    <w:rsid w:val="006D7607"/>
    <w:rsid w:val="006E01AD"/>
    <w:rsid w:val="006E05F4"/>
    <w:rsid w:val="006E15FA"/>
    <w:rsid w:val="006E1C4F"/>
    <w:rsid w:val="006E2563"/>
    <w:rsid w:val="006E27F9"/>
    <w:rsid w:val="006E2E1E"/>
    <w:rsid w:val="006E457C"/>
    <w:rsid w:val="006E6663"/>
    <w:rsid w:val="006E7458"/>
    <w:rsid w:val="006E797C"/>
    <w:rsid w:val="006E7AC8"/>
    <w:rsid w:val="006F21E5"/>
    <w:rsid w:val="006F2290"/>
    <w:rsid w:val="006F239F"/>
    <w:rsid w:val="006F409E"/>
    <w:rsid w:val="006F5C6D"/>
    <w:rsid w:val="006F6636"/>
    <w:rsid w:val="006F7211"/>
    <w:rsid w:val="006F7B88"/>
    <w:rsid w:val="006F7CDF"/>
    <w:rsid w:val="006F7E77"/>
    <w:rsid w:val="00701F29"/>
    <w:rsid w:val="00702E51"/>
    <w:rsid w:val="007048D4"/>
    <w:rsid w:val="00706284"/>
    <w:rsid w:val="007069C4"/>
    <w:rsid w:val="00706E58"/>
    <w:rsid w:val="00707C92"/>
    <w:rsid w:val="00712508"/>
    <w:rsid w:val="007126B9"/>
    <w:rsid w:val="0071276C"/>
    <w:rsid w:val="00713006"/>
    <w:rsid w:val="00713F60"/>
    <w:rsid w:val="00716735"/>
    <w:rsid w:val="007174D2"/>
    <w:rsid w:val="00717F4E"/>
    <w:rsid w:val="00720979"/>
    <w:rsid w:val="00721E9D"/>
    <w:rsid w:val="007227B6"/>
    <w:rsid w:val="00722A75"/>
    <w:rsid w:val="00722C72"/>
    <w:rsid w:val="00722E23"/>
    <w:rsid w:val="00723119"/>
    <w:rsid w:val="00723E59"/>
    <w:rsid w:val="00724EFE"/>
    <w:rsid w:val="00724F10"/>
    <w:rsid w:val="00724F33"/>
    <w:rsid w:val="007252A6"/>
    <w:rsid w:val="0072682F"/>
    <w:rsid w:val="00730364"/>
    <w:rsid w:val="00733FD3"/>
    <w:rsid w:val="0073507E"/>
    <w:rsid w:val="00735B17"/>
    <w:rsid w:val="00736707"/>
    <w:rsid w:val="00736D04"/>
    <w:rsid w:val="00737002"/>
    <w:rsid w:val="00741B21"/>
    <w:rsid w:val="00742E10"/>
    <w:rsid w:val="00742EEA"/>
    <w:rsid w:val="00743080"/>
    <w:rsid w:val="00743DCE"/>
    <w:rsid w:val="007467A8"/>
    <w:rsid w:val="007516E9"/>
    <w:rsid w:val="00751EAB"/>
    <w:rsid w:val="0075272C"/>
    <w:rsid w:val="00752862"/>
    <w:rsid w:val="007529AA"/>
    <w:rsid w:val="0075310D"/>
    <w:rsid w:val="007542F6"/>
    <w:rsid w:val="00755207"/>
    <w:rsid w:val="007554EF"/>
    <w:rsid w:val="0075634F"/>
    <w:rsid w:val="0076000A"/>
    <w:rsid w:val="00761276"/>
    <w:rsid w:val="007620C8"/>
    <w:rsid w:val="00762B24"/>
    <w:rsid w:val="0076346B"/>
    <w:rsid w:val="0076484B"/>
    <w:rsid w:val="00764AF3"/>
    <w:rsid w:val="007662F6"/>
    <w:rsid w:val="007667BA"/>
    <w:rsid w:val="00767E83"/>
    <w:rsid w:val="00770BBE"/>
    <w:rsid w:val="0077464E"/>
    <w:rsid w:val="007751AD"/>
    <w:rsid w:val="00775A13"/>
    <w:rsid w:val="00775BEC"/>
    <w:rsid w:val="00776BAD"/>
    <w:rsid w:val="00777B04"/>
    <w:rsid w:val="00777BA5"/>
    <w:rsid w:val="0078041E"/>
    <w:rsid w:val="0078180C"/>
    <w:rsid w:val="00782C30"/>
    <w:rsid w:val="00783C47"/>
    <w:rsid w:val="00785437"/>
    <w:rsid w:val="007862C7"/>
    <w:rsid w:val="00786C45"/>
    <w:rsid w:val="007926FA"/>
    <w:rsid w:val="007928AD"/>
    <w:rsid w:val="00792991"/>
    <w:rsid w:val="007955B0"/>
    <w:rsid w:val="00796054"/>
    <w:rsid w:val="00797C3C"/>
    <w:rsid w:val="007A24AF"/>
    <w:rsid w:val="007A3294"/>
    <w:rsid w:val="007A5375"/>
    <w:rsid w:val="007A5CBB"/>
    <w:rsid w:val="007A6301"/>
    <w:rsid w:val="007B0F12"/>
    <w:rsid w:val="007B14F8"/>
    <w:rsid w:val="007B1A3D"/>
    <w:rsid w:val="007B1B59"/>
    <w:rsid w:val="007B2616"/>
    <w:rsid w:val="007B338E"/>
    <w:rsid w:val="007B37BD"/>
    <w:rsid w:val="007B4625"/>
    <w:rsid w:val="007B7906"/>
    <w:rsid w:val="007B7BA6"/>
    <w:rsid w:val="007C1F5D"/>
    <w:rsid w:val="007C2A03"/>
    <w:rsid w:val="007C2E81"/>
    <w:rsid w:val="007C2FE0"/>
    <w:rsid w:val="007C2FE4"/>
    <w:rsid w:val="007C4295"/>
    <w:rsid w:val="007C52DC"/>
    <w:rsid w:val="007C5D7A"/>
    <w:rsid w:val="007C680B"/>
    <w:rsid w:val="007C735C"/>
    <w:rsid w:val="007C7470"/>
    <w:rsid w:val="007C755D"/>
    <w:rsid w:val="007D025B"/>
    <w:rsid w:val="007D07C2"/>
    <w:rsid w:val="007D1B61"/>
    <w:rsid w:val="007D1FE8"/>
    <w:rsid w:val="007D2234"/>
    <w:rsid w:val="007D2851"/>
    <w:rsid w:val="007D329A"/>
    <w:rsid w:val="007D3871"/>
    <w:rsid w:val="007D4F1B"/>
    <w:rsid w:val="007D71EE"/>
    <w:rsid w:val="007D7FF0"/>
    <w:rsid w:val="007E4D41"/>
    <w:rsid w:val="007E4F61"/>
    <w:rsid w:val="007E5658"/>
    <w:rsid w:val="007E5C97"/>
    <w:rsid w:val="007E65BD"/>
    <w:rsid w:val="007E6D1B"/>
    <w:rsid w:val="007F15E7"/>
    <w:rsid w:val="007F1FD0"/>
    <w:rsid w:val="007F3A3A"/>
    <w:rsid w:val="007F7509"/>
    <w:rsid w:val="00800EF7"/>
    <w:rsid w:val="00800F24"/>
    <w:rsid w:val="00802932"/>
    <w:rsid w:val="008035B7"/>
    <w:rsid w:val="00804706"/>
    <w:rsid w:val="00804D82"/>
    <w:rsid w:val="00805647"/>
    <w:rsid w:val="00805BB6"/>
    <w:rsid w:val="00805DCC"/>
    <w:rsid w:val="00811538"/>
    <w:rsid w:val="008123D0"/>
    <w:rsid w:val="00813074"/>
    <w:rsid w:val="008136FA"/>
    <w:rsid w:val="008137CF"/>
    <w:rsid w:val="0081418D"/>
    <w:rsid w:val="00814C85"/>
    <w:rsid w:val="00815FC8"/>
    <w:rsid w:val="0081637F"/>
    <w:rsid w:val="00816DC4"/>
    <w:rsid w:val="008172EC"/>
    <w:rsid w:val="0081797D"/>
    <w:rsid w:val="0082157F"/>
    <w:rsid w:val="00821C75"/>
    <w:rsid w:val="00821EB1"/>
    <w:rsid w:val="00821F97"/>
    <w:rsid w:val="008224ED"/>
    <w:rsid w:val="0082375D"/>
    <w:rsid w:val="0082681A"/>
    <w:rsid w:val="00826F85"/>
    <w:rsid w:val="008270B7"/>
    <w:rsid w:val="00831728"/>
    <w:rsid w:val="00832F56"/>
    <w:rsid w:val="008339A1"/>
    <w:rsid w:val="008345F0"/>
    <w:rsid w:val="00834F92"/>
    <w:rsid w:val="00837D2E"/>
    <w:rsid w:val="00840111"/>
    <w:rsid w:val="00841352"/>
    <w:rsid w:val="00842C93"/>
    <w:rsid w:val="008459E3"/>
    <w:rsid w:val="00846F67"/>
    <w:rsid w:val="00847CE0"/>
    <w:rsid w:val="0085070C"/>
    <w:rsid w:val="008515A2"/>
    <w:rsid w:val="008517C7"/>
    <w:rsid w:val="00851B97"/>
    <w:rsid w:val="00851C79"/>
    <w:rsid w:val="00851F2C"/>
    <w:rsid w:val="0085241B"/>
    <w:rsid w:val="00854A53"/>
    <w:rsid w:val="008556A6"/>
    <w:rsid w:val="00855DE0"/>
    <w:rsid w:val="00856F4A"/>
    <w:rsid w:val="00856F78"/>
    <w:rsid w:val="008601B8"/>
    <w:rsid w:val="008621A6"/>
    <w:rsid w:val="008641E2"/>
    <w:rsid w:val="008658E2"/>
    <w:rsid w:val="008658E3"/>
    <w:rsid w:val="00865912"/>
    <w:rsid w:val="00865BB7"/>
    <w:rsid w:val="008671DB"/>
    <w:rsid w:val="00867DE0"/>
    <w:rsid w:val="00870034"/>
    <w:rsid w:val="00870528"/>
    <w:rsid w:val="00870B8C"/>
    <w:rsid w:val="00871000"/>
    <w:rsid w:val="0087157F"/>
    <w:rsid w:val="008721CB"/>
    <w:rsid w:val="00872997"/>
    <w:rsid w:val="00872A94"/>
    <w:rsid w:val="008741ED"/>
    <w:rsid w:val="0087459B"/>
    <w:rsid w:val="00875C4C"/>
    <w:rsid w:val="008768DF"/>
    <w:rsid w:val="00877745"/>
    <w:rsid w:val="008805B1"/>
    <w:rsid w:val="00880892"/>
    <w:rsid w:val="00881544"/>
    <w:rsid w:val="00882239"/>
    <w:rsid w:val="00884C8C"/>
    <w:rsid w:val="00884E92"/>
    <w:rsid w:val="008858A9"/>
    <w:rsid w:val="00885F4E"/>
    <w:rsid w:val="00886133"/>
    <w:rsid w:val="00890EA8"/>
    <w:rsid w:val="008915F2"/>
    <w:rsid w:val="00893406"/>
    <w:rsid w:val="00894227"/>
    <w:rsid w:val="00894697"/>
    <w:rsid w:val="008954D6"/>
    <w:rsid w:val="008971DB"/>
    <w:rsid w:val="008A168E"/>
    <w:rsid w:val="008A198B"/>
    <w:rsid w:val="008A2443"/>
    <w:rsid w:val="008A27F9"/>
    <w:rsid w:val="008A2D31"/>
    <w:rsid w:val="008A440A"/>
    <w:rsid w:val="008A4FFE"/>
    <w:rsid w:val="008A59DE"/>
    <w:rsid w:val="008A5DFB"/>
    <w:rsid w:val="008A7DAC"/>
    <w:rsid w:val="008B05A1"/>
    <w:rsid w:val="008B0972"/>
    <w:rsid w:val="008B0D55"/>
    <w:rsid w:val="008B18FA"/>
    <w:rsid w:val="008B237F"/>
    <w:rsid w:val="008B46FC"/>
    <w:rsid w:val="008B4CCD"/>
    <w:rsid w:val="008B548F"/>
    <w:rsid w:val="008B5B05"/>
    <w:rsid w:val="008B6334"/>
    <w:rsid w:val="008C0474"/>
    <w:rsid w:val="008C1B56"/>
    <w:rsid w:val="008C33FC"/>
    <w:rsid w:val="008C39D4"/>
    <w:rsid w:val="008C7468"/>
    <w:rsid w:val="008C78D4"/>
    <w:rsid w:val="008C78E3"/>
    <w:rsid w:val="008C7CDD"/>
    <w:rsid w:val="008D1AC0"/>
    <w:rsid w:val="008D25B7"/>
    <w:rsid w:val="008D30BD"/>
    <w:rsid w:val="008D3852"/>
    <w:rsid w:val="008D522D"/>
    <w:rsid w:val="008D5FB4"/>
    <w:rsid w:val="008D6A86"/>
    <w:rsid w:val="008D7C85"/>
    <w:rsid w:val="008E1444"/>
    <w:rsid w:val="008E2495"/>
    <w:rsid w:val="008E494A"/>
    <w:rsid w:val="008E72BB"/>
    <w:rsid w:val="008F18AB"/>
    <w:rsid w:val="008F19E4"/>
    <w:rsid w:val="008F2059"/>
    <w:rsid w:val="008F2706"/>
    <w:rsid w:val="008F2852"/>
    <w:rsid w:val="008F2A5B"/>
    <w:rsid w:val="008F2E3D"/>
    <w:rsid w:val="008F31CB"/>
    <w:rsid w:val="008F38BA"/>
    <w:rsid w:val="008F42ED"/>
    <w:rsid w:val="008F4BA2"/>
    <w:rsid w:val="008F4C66"/>
    <w:rsid w:val="008F5216"/>
    <w:rsid w:val="008F61AD"/>
    <w:rsid w:val="008F6420"/>
    <w:rsid w:val="008F6A87"/>
    <w:rsid w:val="008F7048"/>
    <w:rsid w:val="008F76F4"/>
    <w:rsid w:val="008F779A"/>
    <w:rsid w:val="008F784B"/>
    <w:rsid w:val="008F78DD"/>
    <w:rsid w:val="009005A2"/>
    <w:rsid w:val="00900981"/>
    <w:rsid w:val="009019C5"/>
    <w:rsid w:val="00901CFB"/>
    <w:rsid w:val="0090295D"/>
    <w:rsid w:val="00903184"/>
    <w:rsid w:val="00904458"/>
    <w:rsid w:val="00905735"/>
    <w:rsid w:val="00906103"/>
    <w:rsid w:val="0090664B"/>
    <w:rsid w:val="0091024E"/>
    <w:rsid w:val="00910558"/>
    <w:rsid w:val="00910819"/>
    <w:rsid w:val="0091095B"/>
    <w:rsid w:val="009113FE"/>
    <w:rsid w:val="00911AEA"/>
    <w:rsid w:val="0091206F"/>
    <w:rsid w:val="009127EE"/>
    <w:rsid w:val="00914A46"/>
    <w:rsid w:val="00915AAC"/>
    <w:rsid w:val="00915E5A"/>
    <w:rsid w:val="0091616C"/>
    <w:rsid w:val="00916717"/>
    <w:rsid w:val="00916B48"/>
    <w:rsid w:val="0091703C"/>
    <w:rsid w:val="0091767E"/>
    <w:rsid w:val="00920480"/>
    <w:rsid w:val="00920D53"/>
    <w:rsid w:val="0092103F"/>
    <w:rsid w:val="0092521B"/>
    <w:rsid w:val="00927F1E"/>
    <w:rsid w:val="00931273"/>
    <w:rsid w:val="009318CA"/>
    <w:rsid w:val="00931CD2"/>
    <w:rsid w:val="009320E4"/>
    <w:rsid w:val="00932181"/>
    <w:rsid w:val="009328A1"/>
    <w:rsid w:val="00934A34"/>
    <w:rsid w:val="00935765"/>
    <w:rsid w:val="009422B5"/>
    <w:rsid w:val="009427B3"/>
    <w:rsid w:val="00942BEF"/>
    <w:rsid w:val="0094770E"/>
    <w:rsid w:val="00953680"/>
    <w:rsid w:val="009543AF"/>
    <w:rsid w:val="009545B6"/>
    <w:rsid w:val="0095537C"/>
    <w:rsid w:val="0095555C"/>
    <w:rsid w:val="00955D28"/>
    <w:rsid w:val="00956DE7"/>
    <w:rsid w:val="00957169"/>
    <w:rsid w:val="00957364"/>
    <w:rsid w:val="009601B9"/>
    <w:rsid w:val="0096167C"/>
    <w:rsid w:val="00961A56"/>
    <w:rsid w:val="0096513A"/>
    <w:rsid w:val="009657FE"/>
    <w:rsid w:val="00970A3C"/>
    <w:rsid w:val="00970BF9"/>
    <w:rsid w:val="009722DA"/>
    <w:rsid w:val="009724D1"/>
    <w:rsid w:val="00972B43"/>
    <w:rsid w:val="00973095"/>
    <w:rsid w:val="00973D7F"/>
    <w:rsid w:val="00973E9D"/>
    <w:rsid w:val="009740A2"/>
    <w:rsid w:val="009746BC"/>
    <w:rsid w:val="0097508A"/>
    <w:rsid w:val="009753AF"/>
    <w:rsid w:val="009776E1"/>
    <w:rsid w:val="0098288F"/>
    <w:rsid w:val="009835DC"/>
    <w:rsid w:val="00984425"/>
    <w:rsid w:val="00987ED2"/>
    <w:rsid w:val="009904E1"/>
    <w:rsid w:val="00990A94"/>
    <w:rsid w:val="009916A4"/>
    <w:rsid w:val="009918BC"/>
    <w:rsid w:val="009938D6"/>
    <w:rsid w:val="00994AE0"/>
    <w:rsid w:val="00994B1E"/>
    <w:rsid w:val="00994C50"/>
    <w:rsid w:val="00995B8D"/>
    <w:rsid w:val="00996D60"/>
    <w:rsid w:val="0099720B"/>
    <w:rsid w:val="00997ABA"/>
    <w:rsid w:val="00997CA4"/>
    <w:rsid w:val="009A004F"/>
    <w:rsid w:val="009A01B6"/>
    <w:rsid w:val="009A05C8"/>
    <w:rsid w:val="009A0791"/>
    <w:rsid w:val="009A0B3F"/>
    <w:rsid w:val="009A0BEF"/>
    <w:rsid w:val="009A0C0D"/>
    <w:rsid w:val="009A2FE4"/>
    <w:rsid w:val="009A4CE0"/>
    <w:rsid w:val="009A5C55"/>
    <w:rsid w:val="009A79B2"/>
    <w:rsid w:val="009B1417"/>
    <w:rsid w:val="009B38BC"/>
    <w:rsid w:val="009B397F"/>
    <w:rsid w:val="009B43FD"/>
    <w:rsid w:val="009B4745"/>
    <w:rsid w:val="009B68F0"/>
    <w:rsid w:val="009C0519"/>
    <w:rsid w:val="009C078C"/>
    <w:rsid w:val="009C12F2"/>
    <w:rsid w:val="009C1868"/>
    <w:rsid w:val="009C421C"/>
    <w:rsid w:val="009C4663"/>
    <w:rsid w:val="009C4A73"/>
    <w:rsid w:val="009C4AFE"/>
    <w:rsid w:val="009C5B93"/>
    <w:rsid w:val="009C691A"/>
    <w:rsid w:val="009C76CF"/>
    <w:rsid w:val="009C7B0B"/>
    <w:rsid w:val="009D042A"/>
    <w:rsid w:val="009D11B1"/>
    <w:rsid w:val="009D3A4C"/>
    <w:rsid w:val="009D421B"/>
    <w:rsid w:val="009D486A"/>
    <w:rsid w:val="009D5334"/>
    <w:rsid w:val="009D57ED"/>
    <w:rsid w:val="009E1CE0"/>
    <w:rsid w:val="009E4165"/>
    <w:rsid w:val="009E4537"/>
    <w:rsid w:val="009E481E"/>
    <w:rsid w:val="009E6A13"/>
    <w:rsid w:val="009E7E22"/>
    <w:rsid w:val="009E7F26"/>
    <w:rsid w:val="009F228C"/>
    <w:rsid w:val="009F23BA"/>
    <w:rsid w:val="009F30F6"/>
    <w:rsid w:val="009F4218"/>
    <w:rsid w:val="009F6074"/>
    <w:rsid w:val="009F72CC"/>
    <w:rsid w:val="00A0119B"/>
    <w:rsid w:val="00A015A7"/>
    <w:rsid w:val="00A0168A"/>
    <w:rsid w:val="00A01901"/>
    <w:rsid w:val="00A01F90"/>
    <w:rsid w:val="00A026E2"/>
    <w:rsid w:val="00A03695"/>
    <w:rsid w:val="00A05D5E"/>
    <w:rsid w:val="00A07A1B"/>
    <w:rsid w:val="00A11708"/>
    <w:rsid w:val="00A12788"/>
    <w:rsid w:val="00A1302E"/>
    <w:rsid w:val="00A13F06"/>
    <w:rsid w:val="00A155D4"/>
    <w:rsid w:val="00A15890"/>
    <w:rsid w:val="00A1701A"/>
    <w:rsid w:val="00A1799C"/>
    <w:rsid w:val="00A179AD"/>
    <w:rsid w:val="00A2130D"/>
    <w:rsid w:val="00A2232B"/>
    <w:rsid w:val="00A2260D"/>
    <w:rsid w:val="00A2323A"/>
    <w:rsid w:val="00A2331E"/>
    <w:rsid w:val="00A233F3"/>
    <w:rsid w:val="00A24F40"/>
    <w:rsid w:val="00A2640B"/>
    <w:rsid w:val="00A2727B"/>
    <w:rsid w:val="00A27851"/>
    <w:rsid w:val="00A30062"/>
    <w:rsid w:val="00A30C36"/>
    <w:rsid w:val="00A31102"/>
    <w:rsid w:val="00A325D1"/>
    <w:rsid w:val="00A34466"/>
    <w:rsid w:val="00A3453F"/>
    <w:rsid w:val="00A35382"/>
    <w:rsid w:val="00A36B14"/>
    <w:rsid w:val="00A36C69"/>
    <w:rsid w:val="00A37117"/>
    <w:rsid w:val="00A41947"/>
    <w:rsid w:val="00A42626"/>
    <w:rsid w:val="00A42DE8"/>
    <w:rsid w:val="00A43176"/>
    <w:rsid w:val="00A43333"/>
    <w:rsid w:val="00A43CA4"/>
    <w:rsid w:val="00A4619A"/>
    <w:rsid w:val="00A47707"/>
    <w:rsid w:val="00A47F89"/>
    <w:rsid w:val="00A505E0"/>
    <w:rsid w:val="00A51307"/>
    <w:rsid w:val="00A5225C"/>
    <w:rsid w:val="00A52348"/>
    <w:rsid w:val="00A52593"/>
    <w:rsid w:val="00A52AE4"/>
    <w:rsid w:val="00A535D5"/>
    <w:rsid w:val="00A545A8"/>
    <w:rsid w:val="00A54CEC"/>
    <w:rsid w:val="00A54F60"/>
    <w:rsid w:val="00A56D7D"/>
    <w:rsid w:val="00A602A9"/>
    <w:rsid w:val="00A60D27"/>
    <w:rsid w:val="00A6144E"/>
    <w:rsid w:val="00A617FD"/>
    <w:rsid w:val="00A61A5B"/>
    <w:rsid w:val="00A63F2D"/>
    <w:rsid w:val="00A6471D"/>
    <w:rsid w:val="00A659D9"/>
    <w:rsid w:val="00A66E6E"/>
    <w:rsid w:val="00A717C3"/>
    <w:rsid w:val="00A7369E"/>
    <w:rsid w:val="00A74313"/>
    <w:rsid w:val="00A74501"/>
    <w:rsid w:val="00A75294"/>
    <w:rsid w:val="00A757AD"/>
    <w:rsid w:val="00A76E2D"/>
    <w:rsid w:val="00A77F31"/>
    <w:rsid w:val="00A81658"/>
    <w:rsid w:val="00A826DA"/>
    <w:rsid w:val="00A82A4E"/>
    <w:rsid w:val="00A837A8"/>
    <w:rsid w:val="00A844D2"/>
    <w:rsid w:val="00A848C6"/>
    <w:rsid w:val="00A8507E"/>
    <w:rsid w:val="00A8615F"/>
    <w:rsid w:val="00A87C98"/>
    <w:rsid w:val="00A87E02"/>
    <w:rsid w:val="00A91553"/>
    <w:rsid w:val="00A9230D"/>
    <w:rsid w:val="00A92474"/>
    <w:rsid w:val="00A93EB6"/>
    <w:rsid w:val="00A97D72"/>
    <w:rsid w:val="00AA04E8"/>
    <w:rsid w:val="00AA13C6"/>
    <w:rsid w:val="00AA2A90"/>
    <w:rsid w:val="00AA3445"/>
    <w:rsid w:val="00AA4F0A"/>
    <w:rsid w:val="00AA5D06"/>
    <w:rsid w:val="00AA5F34"/>
    <w:rsid w:val="00AA6852"/>
    <w:rsid w:val="00AB0F82"/>
    <w:rsid w:val="00AB1618"/>
    <w:rsid w:val="00AB18A0"/>
    <w:rsid w:val="00AB2E34"/>
    <w:rsid w:val="00AB47D7"/>
    <w:rsid w:val="00AB4A32"/>
    <w:rsid w:val="00AB4BBC"/>
    <w:rsid w:val="00AB5347"/>
    <w:rsid w:val="00AB788C"/>
    <w:rsid w:val="00AC0421"/>
    <w:rsid w:val="00AC07E4"/>
    <w:rsid w:val="00AC17AB"/>
    <w:rsid w:val="00AC35A9"/>
    <w:rsid w:val="00AC3CA4"/>
    <w:rsid w:val="00AC448C"/>
    <w:rsid w:val="00AC64DB"/>
    <w:rsid w:val="00AC6F21"/>
    <w:rsid w:val="00AC6F44"/>
    <w:rsid w:val="00AD00C5"/>
    <w:rsid w:val="00AD1CD9"/>
    <w:rsid w:val="00AD25AB"/>
    <w:rsid w:val="00AD3422"/>
    <w:rsid w:val="00AD54BA"/>
    <w:rsid w:val="00AD594D"/>
    <w:rsid w:val="00AD6253"/>
    <w:rsid w:val="00AD62D4"/>
    <w:rsid w:val="00AE280B"/>
    <w:rsid w:val="00AE30A1"/>
    <w:rsid w:val="00AE634D"/>
    <w:rsid w:val="00AE636E"/>
    <w:rsid w:val="00AE681D"/>
    <w:rsid w:val="00AE7D9F"/>
    <w:rsid w:val="00AF32B5"/>
    <w:rsid w:val="00AF3A5E"/>
    <w:rsid w:val="00AF4155"/>
    <w:rsid w:val="00AF47E4"/>
    <w:rsid w:val="00AF5465"/>
    <w:rsid w:val="00AF5C01"/>
    <w:rsid w:val="00AF5E6E"/>
    <w:rsid w:val="00AF6F67"/>
    <w:rsid w:val="00AF71AF"/>
    <w:rsid w:val="00AF74D6"/>
    <w:rsid w:val="00AF7BF9"/>
    <w:rsid w:val="00B00576"/>
    <w:rsid w:val="00B0064C"/>
    <w:rsid w:val="00B00C95"/>
    <w:rsid w:val="00B01A51"/>
    <w:rsid w:val="00B020D2"/>
    <w:rsid w:val="00B0255A"/>
    <w:rsid w:val="00B027C4"/>
    <w:rsid w:val="00B02C91"/>
    <w:rsid w:val="00B02F3D"/>
    <w:rsid w:val="00B03EFF"/>
    <w:rsid w:val="00B04641"/>
    <w:rsid w:val="00B049E1"/>
    <w:rsid w:val="00B06364"/>
    <w:rsid w:val="00B0690B"/>
    <w:rsid w:val="00B106D2"/>
    <w:rsid w:val="00B124AA"/>
    <w:rsid w:val="00B14522"/>
    <w:rsid w:val="00B1454F"/>
    <w:rsid w:val="00B15A44"/>
    <w:rsid w:val="00B1676D"/>
    <w:rsid w:val="00B1727E"/>
    <w:rsid w:val="00B1777E"/>
    <w:rsid w:val="00B17E11"/>
    <w:rsid w:val="00B21A65"/>
    <w:rsid w:val="00B2284A"/>
    <w:rsid w:val="00B22C47"/>
    <w:rsid w:val="00B23244"/>
    <w:rsid w:val="00B239CB"/>
    <w:rsid w:val="00B240A0"/>
    <w:rsid w:val="00B246BE"/>
    <w:rsid w:val="00B25004"/>
    <w:rsid w:val="00B2508D"/>
    <w:rsid w:val="00B25111"/>
    <w:rsid w:val="00B25620"/>
    <w:rsid w:val="00B27D4F"/>
    <w:rsid w:val="00B303AF"/>
    <w:rsid w:val="00B31022"/>
    <w:rsid w:val="00B31E17"/>
    <w:rsid w:val="00B32578"/>
    <w:rsid w:val="00B3257A"/>
    <w:rsid w:val="00B33713"/>
    <w:rsid w:val="00B33772"/>
    <w:rsid w:val="00B33C7E"/>
    <w:rsid w:val="00B34534"/>
    <w:rsid w:val="00B35164"/>
    <w:rsid w:val="00B35324"/>
    <w:rsid w:val="00B35D77"/>
    <w:rsid w:val="00B3691A"/>
    <w:rsid w:val="00B36B69"/>
    <w:rsid w:val="00B36DF5"/>
    <w:rsid w:val="00B377A3"/>
    <w:rsid w:val="00B40464"/>
    <w:rsid w:val="00B417D8"/>
    <w:rsid w:val="00B41E0B"/>
    <w:rsid w:val="00B42414"/>
    <w:rsid w:val="00B4300F"/>
    <w:rsid w:val="00B4349A"/>
    <w:rsid w:val="00B44767"/>
    <w:rsid w:val="00B4623D"/>
    <w:rsid w:val="00B4762B"/>
    <w:rsid w:val="00B47CAD"/>
    <w:rsid w:val="00B51102"/>
    <w:rsid w:val="00B512D1"/>
    <w:rsid w:val="00B5218A"/>
    <w:rsid w:val="00B5219D"/>
    <w:rsid w:val="00B53DC1"/>
    <w:rsid w:val="00B5508D"/>
    <w:rsid w:val="00B57D55"/>
    <w:rsid w:val="00B60AA4"/>
    <w:rsid w:val="00B61A67"/>
    <w:rsid w:val="00B627BE"/>
    <w:rsid w:val="00B6388A"/>
    <w:rsid w:val="00B64AA1"/>
    <w:rsid w:val="00B64B06"/>
    <w:rsid w:val="00B64D7A"/>
    <w:rsid w:val="00B64DEE"/>
    <w:rsid w:val="00B65BD1"/>
    <w:rsid w:val="00B661C3"/>
    <w:rsid w:val="00B677B7"/>
    <w:rsid w:val="00B67CE9"/>
    <w:rsid w:val="00B7103B"/>
    <w:rsid w:val="00B7141D"/>
    <w:rsid w:val="00B71FA2"/>
    <w:rsid w:val="00B72068"/>
    <w:rsid w:val="00B7268E"/>
    <w:rsid w:val="00B74210"/>
    <w:rsid w:val="00B7714C"/>
    <w:rsid w:val="00B80559"/>
    <w:rsid w:val="00B813B5"/>
    <w:rsid w:val="00B81BFB"/>
    <w:rsid w:val="00B81E3C"/>
    <w:rsid w:val="00B82AB7"/>
    <w:rsid w:val="00B847C3"/>
    <w:rsid w:val="00B84AC5"/>
    <w:rsid w:val="00B84CAF"/>
    <w:rsid w:val="00B87653"/>
    <w:rsid w:val="00B9037D"/>
    <w:rsid w:val="00B91F68"/>
    <w:rsid w:val="00B92DE9"/>
    <w:rsid w:val="00B93161"/>
    <w:rsid w:val="00B9322C"/>
    <w:rsid w:val="00B97CCA"/>
    <w:rsid w:val="00BA06A1"/>
    <w:rsid w:val="00BA22A4"/>
    <w:rsid w:val="00BA22C4"/>
    <w:rsid w:val="00BA23E9"/>
    <w:rsid w:val="00BA35A2"/>
    <w:rsid w:val="00BA4DEE"/>
    <w:rsid w:val="00BA638A"/>
    <w:rsid w:val="00BA7BAB"/>
    <w:rsid w:val="00BB0158"/>
    <w:rsid w:val="00BB05F9"/>
    <w:rsid w:val="00BB259C"/>
    <w:rsid w:val="00BB25BC"/>
    <w:rsid w:val="00BB2A2E"/>
    <w:rsid w:val="00BB31F9"/>
    <w:rsid w:val="00BB3EC7"/>
    <w:rsid w:val="00BB442B"/>
    <w:rsid w:val="00BB5C37"/>
    <w:rsid w:val="00BB6181"/>
    <w:rsid w:val="00BB7277"/>
    <w:rsid w:val="00BB753E"/>
    <w:rsid w:val="00BB7875"/>
    <w:rsid w:val="00BC0035"/>
    <w:rsid w:val="00BC0170"/>
    <w:rsid w:val="00BC1483"/>
    <w:rsid w:val="00BC309E"/>
    <w:rsid w:val="00BC4697"/>
    <w:rsid w:val="00BC4969"/>
    <w:rsid w:val="00BC5C98"/>
    <w:rsid w:val="00BC5C9A"/>
    <w:rsid w:val="00BC5CE5"/>
    <w:rsid w:val="00BD0B65"/>
    <w:rsid w:val="00BD18FC"/>
    <w:rsid w:val="00BD41EF"/>
    <w:rsid w:val="00BD479C"/>
    <w:rsid w:val="00BD4A68"/>
    <w:rsid w:val="00BD563E"/>
    <w:rsid w:val="00BD5696"/>
    <w:rsid w:val="00BD60D9"/>
    <w:rsid w:val="00BD6EDB"/>
    <w:rsid w:val="00BD718D"/>
    <w:rsid w:val="00BD7A95"/>
    <w:rsid w:val="00BE0346"/>
    <w:rsid w:val="00BE165D"/>
    <w:rsid w:val="00BE2BDA"/>
    <w:rsid w:val="00BE31E3"/>
    <w:rsid w:val="00BE33CC"/>
    <w:rsid w:val="00BE41B8"/>
    <w:rsid w:val="00BE5626"/>
    <w:rsid w:val="00BE60C2"/>
    <w:rsid w:val="00BE7378"/>
    <w:rsid w:val="00BE77C5"/>
    <w:rsid w:val="00BE7C92"/>
    <w:rsid w:val="00BF10B6"/>
    <w:rsid w:val="00BF2444"/>
    <w:rsid w:val="00BF3AA0"/>
    <w:rsid w:val="00BF4A5E"/>
    <w:rsid w:val="00BF73C9"/>
    <w:rsid w:val="00C01D4F"/>
    <w:rsid w:val="00C01D82"/>
    <w:rsid w:val="00C0288A"/>
    <w:rsid w:val="00C03EF4"/>
    <w:rsid w:val="00C04023"/>
    <w:rsid w:val="00C05212"/>
    <w:rsid w:val="00C05B17"/>
    <w:rsid w:val="00C07379"/>
    <w:rsid w:val="00C07987"/>
    <w:rsid w:val="00C105DD"/>
    <w:rsid w:val="00C10E54"/>
    <w:rsid w:val="00C11AE7"/>
    <w:rsid w:val="00C1225B"/>
    <w:rsid w:val="00C1290C"/>
    <w:rsid w:val="00C12CFC"/>
    <w:rsid w:val="00C144E3"/>
    <w:rsid w:val="00C15734"/>
    <w:rsid w:val="00C15EB2"/>
    <w:rsid w:val="00C16A96"/>
    <w:rsid w:val="00C1703D"/>
    <w:rsid w:val="00C20792"/>
    <w:rsid w:val="00C20A7E"/>
    <w:rsid w:val="00C20BE8"/>
    <w:rsid w:val="00C21601"/>
    <w:rsid w:val="00C235EE"/>
    <w:rsid w:val="00C2390E"/>
    <w:rsid w:val="00C2430F"/>
    <w:rsid w:val="00C24614"/>
    <w:rsid w:val="00C24E6D"/>
    <w:rsid w:val="00C26978"/>
    <w:rsid w:val="00C26A87"/>
    <w:rsid w:val="00C26B4C"/>
    <w:rsid w:val="00C26C23"/>
    <w:rsid w:val="00C26DC0"/>
    <w:rsid w:val="00C27808"/>
    <w:rsid w:val="00C27B07"/>
    <w:rsid w:val="00C30638"/>
    <w:rsid w:val="00C31E91"/>
    <w:rsid w:val="00C31FC8"/>
    <w:rsid w:val="00C323BB"/>
    <w:rsid w:val="00C32EA5"/>
    <w:rsid w:val="00C3354D"/>
    <w:rsid w:val="00C33EE8"/>
    <w:rsid w:val="00C34B12"/>
    <w:rsid w:val="00C34B37"/>
    <w:rsid w:val="00C35BA6"/>
    <w:rsid w:val="00C3716B"/>
    <w:rsid w:val="00C419A0"/>
    <w:rsid w:val="00C41FB2"/>
    <w:rsid w:val="00C42185"/>
    <w:rsid w:val="00C4278E"/>
    <w:rsid w:val="00C436FD"/>
    <w:rsid w:val="00C4385C"/>
    <w:rsid w:val="00C43D18"/>
    <w:rsid w:val="00C43FE4"/>
    <w:rsid w:val="00C44315"/>
    <w:rsid w:val="00C44395"/>
    <w:rsid w:val="00C444FA"/>
    <w:rsid w:val="00C45EE1"/>
    <w:rsid w:val="00C46886"/>
    <w:rsid w:val="00C4708B"/>
    <w:rsid w:val="00C47D4E"/>
    <w:rsid w:val="00C5087B"/>
    <w:rsid w:val="00C50A3C"/>
    <w:rsid w:val="00C50CD9"/>
    <w:rsid w:val="00C52111"/>
    <w:rsid w:val="00C52497"/>
    <w:rsid w:val="00C529D3"/>
    <w:rsid w:val="00C52B6C"/>
    <w:rsid w:val="00C530BB"/>
    <w:rsid w:val="00C53307"/>
    <w:rsid w:val="00C537CA"/>
    <w:rsid w:val="00C53CA9"/>
    <w:rsid w:val="00C53F09"/>
    <w:rsid w:val="00C54377"/>
    <w:rsid w:val="00C548D1"/>
    <w:rsid w:val="00C550ED"/>
    <w:rsid w:val="00C5605B"/>
    <w:rsid w:val="00C57237"/>
    <w:rsid w:val="00C6679B"/>
    <w:rsid w:val="00C67393"/>
    <w:rsid w:val="00C67FB9"/>
    <w:rsid w:val="00C70B37"/>
    <w:rsid w:val="00C71AE6"/>
    <w:rsid w:val="00C724DD"/>
    <w:rsid w:val="00C74792"/>
    <w:rsid w:val="00C75F51"/>
    <w:rsid w:val="00C76645"/>
    <w:rsid w:val="00C769C5"/>
    <w:rsid w:val="00C7717F"/>
    <w:rsid w:val="00C77460"/>
    <w:rsid w:val="00C774FA"/>
    <w:rsid w:val="00C817C2"/>
    <w:rsid w:val="00C82F56"/>
    <w:rsid w:val="00C859CA"/>
    <w:rsid w:val="00C87022"/>
    <w:rsid w:val="00C87939"/>
    <w:rsid w:val="00C9158F"/>
    <w:rsid w:val="00C935A8"/>
    <w:rsid w:val="00C93CAD"/>
    <w:rsid w:val="00C94116"/>
    <w:rsid w:val="00C94121"/>
    <w:rsid w:val="00C94601"/>
    <w:rsid w:val="00C94C51"/>
    <w:rsid w:val="00C96002"/>
    <w:rsid w:val="00C971DA"/>
    <w:rsid w:val="00C97500"/>
    <w:rsid w:val="00C9780E"/>
    <w:rsid w:val="00CA0A5D"/>
    <w:rsid w:val="00CA0F13"/>
    <w:rsid w:val="00CA12A4"/>
    <w:rsid w:val="00CA12F9"/>
    <w:rsid w:val="00CA260D"/>
    <w:rsid w:val="00CA2C85"/>
    <w:rsid w:val="00CA3567"/>
    <w:rsid w:val="00CA3C2E"/>
    <w:rsid w:val="00CA5310"/>
    <w:rsid w:val="00CA6DD8"/>
    <w:rsid w:val="00CB1BFC"/>
    <w:rsid w:val="00CB4210"/>
    <w:rsid w:val="00CB51BB"/>
    <w:rsid w:val="00CB589C"/>
    <w:rsid w:val="00CB6139"/>
    <w:rsid w:val="00CC3BB3"/>
    <w:rsid w:val="00CC3F84"/>
    <w:rsid w:val="00CC554D"/>
    <w:rsid w:val="00CC63B5"/>
    <w:rsid w:val="00CC6558"/>
    <w:rsid w:val="00CC7468"/>
    <w:rsid w:val="00CD04CF"/>
    <w:rsid w:val="00CD0CB3"/>
    <w:rsid w:val="00CD151E"/>
    <w:rsid w:val="00CD1DE8"/>
    <w:rsid w:val="00CD22AC"/>
    <w:rsid w:val="00CD2EE6"/>
    <w:rsid w:val="00CD34A1"/>
    <w:rsid w:val="00CD3E11"/>
    <w:rsid w:val="00CD482F"/>
    <w:rsid w:val="00CD5255"/>
    <w:rsid w:val="00CD5505"/>
    <w:rsid w:val="00CD5D34"/>
    <w:rsid w:val="00CD62FF"/>
    <w:rsid w:val="00CD6C93"/>
    <w:rsid w:val="00CD716E"/>
    <w:rsid w:val="00CE2D85"/>
    <w:rsid w:val="00CE4236"/>
    <w:rsid w:val="00CE4C5E"/>
    <w:rsid w:val="00CE4E18"/>
    <w:rsid w:val="00CE5257"/>
    <w:rsid w:val="00CE559B"/>
    <w:rsid w:val="00CE6F3F"/>
    <w:rsid w:val="00CF1331"/>
    <w:rsid w:val="00CF247A"/>
    <w:rsid w:val="00CF3275"/>
    <w:rsid w:val="00CF453C"/>
    <w:rsid w:val="00CF4916"/>
    <w:rsid w:val="00CF5596"/>
    <w:rsid w:val="00CF61DB"/>
    <w:rsid w:val="00D00FFC"/>
    <w:rsid w:val="00D01171"/>
    <w:rsid w:val="00D0142C"/>
    <w:rsid w:val="00D0195D"/>
    <w:rsid w:val="00D01A18"/>
    <w:rsid w:val="00D021BD"/>
    <w:rsid w:val="00D02BA8"/>
    <w:rsid w:val="00D042B0"/>
    <w:rsid w:val="00D04FC3"/>
    <w:rsid w:val="00D05367"/>
    <w:rsid w:val="00D05A2D"/>
    <w:rsid w:val="00D11B23"/>
    <w:rsid w:val="00D135B7"/>
    <w:rsid w:val="00D13635"/>
    <w:rsid w:val="00D14F90"/>
    <w:rsid w:val="00D15723"/>
    <w:rsid w:val="00D16990"/>
    <w:rsid w:val="00D17197"/>
    <w:rsid w:val="00D2137B"/>
    <w:rsid w:val="00D21A3B"/>
    <w:rsid w:val="00D21B5A"/>
    <w:rsid w:val="00D24D14"/>
    <w:rsid w:val="00D253DA"/>
    <w:rsid w:val="00D2564F"/>
    <w:rsid w:val="00D25881"/>
    <w:rsid w:val="00D258C2"/>
    <w:rsid w:val="00D30096"/>
    <w:rsid w:val="00D324F5"/>
    <w:rsid w:val="00D32B06"/>
    <w:rsid w:val="00D3419E"/>
    <w:rsid w:val="00D349DF"/>
    <w:rsid w:val="00D34EB6"/>
    <w:rsid w:val="00D36856"/>
    <w:rsid w:val="00D372A3"/>
    <w:rsid w:val="00D37709"/>
    <w:rsid w:val="00D37D71"/>
    <w:rsid w:val="00D41B1F"/>
    <w:rsid w:val="00D447F3"/>
    <w:rsid w:val="00D4483F"/>
    <w:rsid w:val="00D448F6"/>
    <w:rsid w:val="00D45061"/>
    <w:rsid w:val="00D46BCB"/>
    <w:rsid w:val="00D51BDD"/>
    <w:rsid w:val="00D51DC2"/>
    <w:rsid w:val="00D54AD5"/>
    <w:rsid w:val="00D577C0"/>
    <w:rsid w:val="00D5785B"/>
    <w:rsid w:val="00D5788F"/>
    <w:rsid w:val="00D60CAB"/>
    <w:rsid w:val="00D6136C"/>
    <w:rsid w:val="00D63A81"/>
    <w:rsid w:val="00D65187"/>
    <w:rsid w:val="00D65B8F"/>
    <w:rsid w:val="00D65C0E"/>
    <w:rsid w:val="00D66A2A"/>
    <w:rsid w:val="00D67D9E"/>
    <w:rsid w:val="00D71FF7"/>
    <w:rsid w:val="00D747E1"/>
    <w:rsid w:val="00D768E9"/>
    <w:rsid w:val="00D77186"/>
    <w:rsid w:val="00D80D24"/>
    <w:rsid w:val="00D821DE"/>
    <w:rsid w:val="00D82226"/>
    <w:rsid w:val="00D82D5D"/>
    <w:rsid w:val="00D83993"/>
    <w:rsid w:val="00D83BB0"/>
    <w:rsid w:val="00D83D5D"/>
    <w:rsid w:val="00D846D5"/>
    <w:rsid w:val="00D84D53"/>
    <w:rsid w:val="00D84EE8"/>
    <w:rsid w:val="00D85C5C"/>
    <w:rsid w:val="00D87926"/>
    <w:rsid w:val="00D87BEA"/>
    <w:rsid w:val="00D91BF4"/>
    <w:rsid w:val="00D925EC"/>
    <w:rsid w:val="00D93010"/>
    <w:rsid w:val="00D93158"/>
    <w:rsid w:val="00D93667"/>
    <w:rsid w:val="00D936E1"/>
    <w:rsid w:val="00D93D89"/>
    <w:rsid w:val="00D93DB8"/>
    <w:rsid w:val="00D9428E"/>
    <w:rsid w:val="00D950BE"/>
    <w:rsid w:val="00D95AF5"/>
    <w:rsid w:val="00D95BB7"/>
    <w:rsid w:val="00D95D78"/>
    <w:rsid w:val="00D96683"/>
    <w:rsid w:val="00DA04AC"/>
    <w:rsid w:val="00DA08CD"/>
    <w:rsid w:val="00DA1220"/>
    <w:rsid w:val="00DA172A"/>
    <w:rsid w:val="00DA2739"/>
    <w:rsid w:val="00DA27F6"/>
    <w:rsid w:val="00DA3292"/>
    <w:rsid w:val="00DA35B9"/>
    <w:rsid w:val="00DA38CF"/>
    <w:rsid w:val="00DA3BD9"/>
    <w:rsid w:val="00DA4D9F"/>
    <w:rsid w:val="00DA61CE"/>
    <w:rsid w:val="00DA6DE5"/>
    <w:rsid w:val="00DA70B9"/>
    <w:rsid w:val="00DA7892"/>
    <w:rsid w:val="00DA78F7"/>
    <w:rsid w:val="00DA7E51"/>
    <w:rsid w:val="00DB12C5"/>
    <w:rsid w:val="00DB25D1"/>
    <w:rsid w:val="00DB7E01"/>
    <w:rsid w:val="00DC228A"/>
    <w:rsid w:val="00DC36EA"/>
    <w:rsid w:val="00DC37C2"/>
    <w:rsid w:val="00DC3A09"/>
    <w:rsid w:val="00DC3D3A"/>
    <w:rsid w:val="00DC4EF1"/>
    <w:rsid w:val="00DC53B4"/>
    <w:rsid w:val="00DC584F"/>
    <w:rsid w:val="00DC5F70"/>
    <w:rsid w:val="00DC6911"/>
    <w:rsid w:val="00DC79AB"/>
    <w:rsid w:val="00DD194D"/>
    <w:rsid w:val="00DD1A75"/>
    <w:rsid w:val="00DD2490"/>
    <w:rsid w:val="00DD49E6"/>
    <w:rsid w:val="00DD52CE"/>
    <w:rsid w:val="00DD538E"/>
    <w:rsid w:val="00DD560D"/>
    <w:rsid w:val="00DD5FC6"/>
    <w:rsid w:val="00DD6DE0"/>
    <w:rsid w:val="00DD789B"/>
    <w:rsid w:val="00DE2723"/>
    <w:rsid w:val="00DE2E39"/>
    <w:rsid w:val="00DE395A"/>
    <w:rsid w:val="00DE3BE8"/>
    <w:rsid w:val="00DE5542"/>
    <w:rsid w:val="00DE60A9"/>
    <w:rsid w:val="00DE75B1"/>
    <w:rsid w:val="00DF17E1"/>
    <w:rsid w:val="00DF4B96"/>
    <w:rsid w:val="00DF5A85"/>
    <w:rsid w:val="00DF7D6F"/>
    <w:rsid w:val="00E0102F"/>
    <w:rsid w:val="00E0344C"/>
    <w:rsid w:val="00E03CD8"/>
    <w:rsid w:val="00E06467"/>
    <w:rsid w:val="00E065E8"/>
    <w:rsid w:val="00E07266"/>
    <w:rsid w:val="00E07427"/>
    <w:rsid w:val="00E12020"/>
    <w:rsid w:val="00E1251A"/>
    <w:rsid w:val="00E13408"/>
    <w:rsid w:val="00E13A32"/>
    <w:rsid w:val="00E14F13"/>
    <w:rsid w:val="00E15409"/>
    <w:rsid w:val="00E159E2"/>
    <w:rsid w:val="00E15E95"/>
    <w:rsid w:val="00E16E05"/>
    <w:rsid w:val="00E2273D"/>
    <w:rsid w:val="00E23B21"/>
    <w:rsid w:val="00E24DA1"/>
    <w:rsid w:val="00E26711"/>
    <w:rsid w:val="00E322AE"/>
    <w:rsid w:val="00E32E02"/>
    <w:rsid w:val="00E33EB6"/>
    <w:rsid w:val="00E343F5"/>
    <w:rsid w:val="00E34F5B"/>
    <w:rsid w:val="00E352C0"/>
    <w:rsid w:val="00E379AA"/>
    <w:rsid w:val="00E37EB0"/>
    <w:rsid w:val="00E37F8F"/>
    <w:rsid w:val="00E428CD"/>
    <w:rsid w:val="00E43BF4"/>
    <w:rsid w:val="00E4484C"/>
    <w:rsid w:val="00E45497"/>
    <w:rsid w:val="00E45508"/>
    <w:rsid w:val="00E46DC6"/>
    <w:rsid w:val="00E47A98"/>
    <w:rsid w:val="00E47F4B"/>
    <w:rsid w:val="00E52732"/>
    <w:rsid w:val="00E53393"/>
    <w:rsid w:val="00E537FC"/>
    <w:rsid w:val="00E541A9"/>
    <w:rsid w:val="00E5450D"/>
    <w:rsid w:val="00E57927"/>
    <w:rsid w:val="00E60787"/>
    <w:rsid w:val="00E611D1"/>
    <w:rsid w:val="00E61BC0"/>
    <w:rsid w:val="00E61E8F"/>
    <w:rsid w:val="00E626B7"/>
    <w:rsid w:val="00E62E9D"/>
    <w:rsid w:val="00E63887"/>
    <w:rsid w:val="00E6510A"/>
    <w:rsid w:val="00E6525B"/>
    <w:rsid w:val="00E6692B"/>
    <w:rsid w:val="00E66CFB"/>
    <w:rsid w:val="00E67594"/>
    <w:rsid w:val="00E70DAA"/>
    <w:rsid w:val="00E713F6"/>
    <w:rsid w:val="00E7143D"/>
    <w:rsid w:val="00E72A21"/>
    <w:rsid w:val="00E730D4"/>
    <w:rsid w:val="00E74735"/>
    <w:rsid w:val="00E74876"/>
    <w:rsid w:val="00E758D7"/>
    <w:rsid w:val="00E75956"/>
    <w:rsid w:val="00E7610B"/>
    <w:rsid w:val="00E76396"/>
    <w:rsid w:val="00E764F1"/>
    <w:rsid w:val="00E770EE"/>
    <w:rsid w:val="00E814D1"/>
    <w:rsid w:val="00E82B23"/>
    <w:rsid w:val="00E838D4"/>
    <w:rsid w:val="00E8437D"/>
    <w:rsid w:val="00E85062"/>
    <w:rsid w:val="00E851FD"/>
    <w:rsid w:val="00E852F1"/>
    <w:rsid w:val="00E856C7"/>
    <w:rsid w:val="00E85FF3"/>
    <w:rsid w:val="00E86751"/>
    <w:rsid w:val="00E873A6"/>
    <w:rsid w:val="00E87600"/>
    <w:rsid w:val="00E87960"/>
    <w:rsid w:val="00E87984"/>
    <w:rsid w:val="00E879C8"/>
    <w:rsid w:val="00E90829"/>
    <w:rsid w:val="00E92E33"/>
    <w:rsid w:val="00E930A9"/>
    <w:rsid w:val="00E94A43"/>
    <w:rsid w:val="00E9578A"/>
    <w:rsid w:val="00E961B8"/>
    <w:rsid w:val="00E967A3"/>
    <w:rsid w:val="00EA01D1"/>
    <w:rsid w:val="00EA1900"/>
    <w:rsid w:val="00EA203F"/>
    <w:rsid w:val="00EA22B8"/>
    <w:rsid w:val="00EA28F4"/>
    <w:rsid w:val="00EA3211"/>
    <w:rsid w:val="00EA5037"/>
    <w:rsid w:val="00EB014E"/>
    <w:rsid w:val="00EB0456"/>
    <w:rsid w:val="00EB0BA5"/>
    <w:rsid w:val="00EB0F18"/>
    <w:rsid w:val="00EB144F"/>
    <w:rsid w:val="00EB2C1E"/>
    <w:rsid w:val="00EB320A"/>
    <w:rsid w:val="00EB348D"/>
    <w:rsid w:val="00EB41E4"/>
    <w:rsid w:val="00EB4322"/>
    <w:rsid w:val="00EB6E22"/>
    <w:rsid w:val="00EB745A"/>
    <w:rsid w:val="00EC0C6B"/>
    <w:rsid w:val="00EC2093"/>
    <w:rsid w:val="00EC3966"/>
    <w:rsid w:val="00EC3DA6"/>
    <w:rsid w:val="00EC44BE"/>
    <w:rsid w:val="00EC593D"/>
    <w:rsid w:val="00EC6B56"/>
    <w:rsid w:val="00ED1345"/>
    <w:rsid w:val="00ED267B"/>
    <w:rsid w:val="00ED2BDD"/>
    <w:rsid w:val="00ED3450"/>
    <w:rsid w:val="00ED435D"/>
    <w:rsid w:val="00ED4AAC"/>
    <w:rsid w:val="00ED6178"/>
    <w:rsid w:val="00ED7130"/>
    <w:rsid w:val="00ED76D0"/>
    <w:rsid w:val="00EE00E6"/>
    <w:rsid w:val="00EE1721"/>
    <w:rsid w:val="00EE24F0"/>
    <w:rsid w:val="00EE25AD"/>
    <w:rsid w:val="00EE3681"/>
    <w:rsid w:val="00EE3AEF"/>
    <w:rsid w:val="00EE4660"/>
    <w:rsid w:val="00EE61F6"/>
    <w:rsid w:val="00EE63C6"/>
    <w:rsid w:val="00EE6848"/>
    <w:rsid w:val="00EE7A07"/>
    <w:rsid w:val="00EF019B"/>
    <w:rsid w:val="00EF05B5"/>
    <w:rsid w:val="00EF1AA1"/>
    <w:rsid w:val="00EF1D47"/>
    <w:rsid w:val="00EF2F2D"/>
    <w:rsid w:val="00EF3A1F"/>
    <w:rsid w:val="00EF419B"/>
    <w:rsid w:val="00EF46F0"/>
    <w:rsid w:val="00EF4FD3"/>
    <w:rsid w:val="00EF50C0"/>
    <w:rsid w:val="00EF7879"/>
    <w:rsid w:val="00F0174A"/>
    <w:rsid w:val="00F025D4"/>
    <w:rsid w:val="00F02943"/>
    <w:rsid w:val="00F05515"/>
    <w:rsid w:val="00F056C8"/>
    <w:rsid w:val="00F061A4"/>
    <w:rsid w:val="00F06687"/>
    <w:rsid w:val="00F06F34"/>
    <w:rsid w:val="00F070A4"/>
    <w:rsid w:val="00F077E1"/>
    <w:rsid w:val="00F07DC1"/>
    <w:rsid w:val="00F10F04"/>
    <w:rsid w:val="00F1266B"/>
    <w:rsid w:val="00F126E0"/>
    <w:rsid w:val="00F12B3C"/>
    <w:rsid w:val="00F13B23"/>
    <w:rsid w:val="00F15382"/>
    <w:rsid w:val="00F1679B"/>
    <w:rsid w:val="00F20AE8"/>
    <w:rsid w:val="00F2180A"/>
    <w:rsid w:val="00F21BFB"/>
    <w:rsid w:val="00F21E06"/>
    <w:rsid w:val="00F22551"/>
    <w:rsid w:val="00F228BD"/>
    <w:rsid w:val="00F2373E"/>
    <w:rsid w:val="00F248C0"/>
    <w:rsid w:val="00F253D3"/>
    <w:rsid w:val="00F30240"/>
    <w:rsid w:val="00F325FC"/>
    <w:rsid w:val="00F32E3C"/>
    <w:rsid w:val="00F33B7F"/>
    <w:rsid w:val="00F33E32"/>
    <w:rsid w:val="00F362A2"/>
    <w:rsid w:val="00F36DC0"/>
    <w:rsid w:val="00F4132E"/>
    <w:rsid w:val="00F426A4"/>
    <w:rsid w:val="00F43FA5"/>
    <w:rsid w:val="00F44D81"/>
    <w:rsid w:val="00F47B17"/>
    <w:rsid w:val="00F522D5"/>
    <w:rsid w:val="00F52A83"/>
    <w:rsid w:val="00F53BC1"/>
    <w:rsid w:val="00F544C4"/>
    <w:rsid w:val="00F54589"/>
    <w:rsid w:val="00F54A54"/>
    <w:rsid w:val="00F54B04"/>
    <w:rsid w:val="00F57642"/>
    <w:rsid w:val="00F6052F"/>
    <w:rsid w:val="00F60AF1"/>
    <w:rsid w:val="00F60DC5"/>
    <w:rsid w:val="00F61265"/>
    <w:rsid w:val="00F63F63"/>
    <w:rsid w:val="00F657E3"/>
    <w:rsid w:val="00F658E7"/>
    <w:rsid w:val="00F65CFD"/>
    <w:rsid w:val="00F671ED"/>
    <w:rsid w:val="00F7005B"/>
    <w:rsid w:val="00F705F8"/>
    <w:rsid w:val="00F70EFC"/>
    <w:rsid w:val="00F72DBA"/>
    <w:rsid w:val="00F74FD5"/>
    <w:rsid w:val="00F76BF6"/>
    <w:rsid w:val="00F7717B"/>
    <w:rsid w:val="00F77DF8"/>
    <w:rsid w:val="00F83BDC"/>
    <w:rsid w:val="00F83D98"/>
    <w:rsid w:val="00F84347"/>
    <w:rsid w:val="00F84809"/>
    <w:rsid w:val="00F85566"/>
    <w:rsid w:val="00F85A9C"/>
    <w:rsid w:val="00F861EF"/>
    <w:rsid w:val="00F90ED6"/>
    <w:rsid w:val="00F91349"/>
    <w:rsid w:val="00F93C12"/>
    <w:rsid w:val="00F94598"/>
    <w:rsid w:val="00F9464B"/>
    <w:rsid w:val="00F94A1C"/>
    <w:rsid w:val="00F95A3F"/>
    <w:rsid w:val="00F95DEA"/>
    <w:rsid w:val="00F96250"/>
    <w:rsid w:val="00F96395"/>
    <w:rsid w:val="00F967E9"/>
    <w:rsid w:val="00F96EE2"/>
    <w:rsid w:val="00F97509"/>
    <w:rsid w:val="00FA004D"/>
    <w:rsid w:val="00FA05D4"/>
    <w:rsid w:val="00FA08BC"/>
    <w:rsid w:val="00FA2856"/>
    <w:rsid w:val="00FA287B"/>
    <w:rsid w:val="00FA4484"/>
    <w:rsid w:val="00FA4D0F"/>
    <w:rsid w:val="00FA535C"/>
    <w:rsid w:val="00FA5449"/>
    <w:rsid w:val="00FA6161"/>
    <w:rsid w:val="00FA78A4"/>
    <w:rsid w:val="00FA79EF"/>
    <w:rsid w:val="00FB0B4C"/>
    <w:rsid w:val="00FB0BDD"/>
    <w:rsid w:val="00FB1330"/>
    <w:rsid w:val="00FB1D65"/>
    <w:rsid w:val="00FB2157"/>
    <w:rsid w:val="00FB237B"/>
    <w:rsid w:val="00FB2BBF"/>
    <w:rsid w:val="00FB2C35"/>
    <w:rsid w:val="00FB30AB"/>
    <w:rsid w:val="00FB319A"/>
    <w:rsid w:val="00FB5B6A"/>
    <w:rsid w:val="00FB5F91"/>
    <w:rsid w:val="00FB6A40"/>
    <w:rsid w:val="00FC11BE"/>
    <w:rsid w:val="00FC2130"/>
    <w:rsid w:val="00FC339A"/>
    <w:rsid w:val="00FC5333"/>
    <w:rsid w:val="00FC543A"/>
    <w:rsid w:val="00FC7EAE"/>
    <w:rsid w:val="00FD0F6F"/>
    <w:rsid w:val="00FD1479"/>
    <w:rsid w:val="00FD2355"/>
    <w:rsid w:val="00FD3195"/>
    <w:rsid w:val="00FD35A5"/>
    <w:rsid w:val="00FD3BA9"/>
    <w:rsid w:val="00FD5275"/>
    <w:rsid w:val="00FD52EB"/>
    <w:rsid w:val="00FD5960"/>
    <w:rsid w:val="00FD73A0"/>
    <w:rsid w:val="00FD7D7D"/>
    <w:rsid w:val="00FE0465"/>
    <w:rsid w:val="00FE07F7"/>
    <w:rsid w:val="00FE18F2"/>
    <w:rsid w:val="00FE1A77"/>
    <w:rsid w:val="00FE1C56"/>
    <w:rsid w:val="00FE284E"/>
    <w:rsid w:val="00FE2E89"/>
    <w:rsid w:val="00FE3247"/>
    <w:rsid w:val="00FE4993"/>
    <w:rsid w:val="00FE4D94"/>
    <w:rsid w:val="00FE5E24"/>
    <w:rsid w:val="00FE60FD"/>
    <w:rsid w:val="00FE6307"/>
    <w:rsid w:val="00FE6653"/>
    <w:rsid w:val="00FE6991"/>
    <w:rsid w:val="00FF0999"/>
    <w:rsid w:val="00FF105F"/>
    <w:rsid w:val="00FF2E49"/>
    <w:rsid w:val="00FF363A"/>
    <w:rsid w:val="00FF3977"/>
    <w:rsid w:val="00FF4918"/>
    <w:rsid w:val="00FF686D"/>
    <w:rsid w:val="00FF68CE"/>
    <w:rsid w:val="00FF7495"/>
    <w:rsid w:val="00FF7721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."/>
  <w:listSeparator w:val=","/>
  <w14:docId w14:val="74594870"/>
  <w15:docId w15:val="{1932D8C0-B3BD-460D-ADBC-264F69A7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3744" w:hanging="3744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AEA"/>
  </w:style>
  <w:style w:type="paragraph" w:styleId="BalloonText">
    <w:name w:val="Balloon Text"/>
    <w:basedOn w:val="Normal"/>
    <w:semiHidden/>
    <w:rsid w:val="000A3A6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87984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AE280B"/>
    <w:pPr>
      <w:suppressAutoHyphens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D43E6"/>
    <w:rPr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1D4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BA7BD3-963E-41EE-AE5E-E3011789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Municipality of The Village of Buena Vista</vt:lpstr>
    </vt:vector>
  </TitlesOfParts>
  <Company>Village of Buena Vista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Municipality of The Village of Buena Vista</dc:title>
  <dc:creator>Roni</dc:creator>
  <cp:lastModifiedBy>Buena Vista</cp:lastModifiedBy>
  <cp:revision>7</cp:revision>
  <cp:lastPrinted>2018-02-23T23:22:00Z</cp:lastPrinted>
  <dcterms:created xsi:type="dcterms:W3CDTF">2018-03-09T21:45:00Z</dcterms:created>
  <dcterms:modified xsi:type="dcterms:W3CDTF">2018-03-14T00:30:00Z</dcterms:modified>
</cp:coreProperties>
</file>