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C0" w:rsidRPr="001C7F41" w:rsidRDefault="00DF17E1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1C7F41">
        <w:rPr>
          <w:rFonts w:ascii="Bookman Old Style" w:hAnsi="Bookman Old Style" w:cs="Arial"/>
          <w:b/>
          <w:bCs/>
          <w:sz w:val="22"/>
          <w:szCs w:val="22"/>
        </w:rPr>
        <w:t>Agenda</w:t>
      </w:r>
    </w:p>
    <w:p w:rsidR="00DF17E1" w:rsidRPr="001C7F41" w:rsidRDefault="00DF17E1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1C7F41">
        <w:rPr>
          <w:rFonts w:ascii="Bookman Old Style" w:hAnsi="Bookman Old Style" w:cs="Arial"/>
          <w:b/>
          <w:bCs/>
          <w:sz w:val="22"/>
          <w:szCs w:val="22"/>
        </w:rPr>
        <w:t>Village of Buena Vista</w:t>
      </w:r>
    </w:p>
    <w:p w:rsidR="00DF17E1" w:rsidRPr="001C7F41" w:rsidRDefault="00AC6F21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proofErr w:type="gramStart"/>
      <w:r w:rsidRPr="001C7F41">
        <w:rPr>
          <w:rFonts w:ascii="Bookman Old Style" w:hAnsi="Bookman Old Style" w:cs="Arial"/>
          <w:b/>
          <w:bCs/>
          <w:sz w:val="22"/>
          <w:szCs w:val="22"/>
        </w:rPr>
        <w:t xml:space="preserve">Regular Council Meeting on </w:t>
      </w:r>
      <w:r w:rsidR="00EB09E9" w:rsidRPr="001C7F41">
        <w:rPr>
          <w:rFonts w:ascii="Bookman Old Style" w:hAnsi="Bookman Old Style" w:cs="Arial"/>
          <w:b/>
          <w:bCs/>
          <w:sz w:val="22"/>
          <w:szCs w:val="22"/>
        </w:rPr>
        <w:t>June</w:t>
      </w:r>
      <w:r w:rsidR="006333DE" w:rsidRPr="001C7F41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E17BE">
        <w:rPr>
          <w:rFonts w:ascii="Bookman Old Style" w:hAnsi="Bookman Old Style" w:cs="Arial"/>
          <w:b/>
          <w:bCs/>
          <w:sz w:val="22"/>
          <w:szCs w:val="22"/>
        </w:rPr>
        <w:t>1</w:t>
      </w:r>
      <w:r w:rsidR="006333DE" w:rsidRPr="001C7F41">
        <w:rPr>
          <w:rFonts w:ascii="Bookman Old Style" w:hAnsi="Bookman Old Style" w:cs="Arial"/>
          <w:b/>
          <w:bCs/>
          <w:sz w:val="22"/>
          <w:szCs w:val="22"/>
        </w:rPr>
        <w:t>3</w:t>
      </w:r>
      <w:r w:rsidR="00D324F5" w:rsidRPr="001C7F41">
        <w:rPr>
          <w:rFonts w:ascii="Bookman Old Style" w:hAnsi="Bookman Old Style" w:cs="Arial"/>
          <w:b/>
          <w:bCs/>
          <w:sz w:val="22"/>
          <w:szCs w:val="22"/>
        </w:rPr>
        <w:t>,</w:t>
      </w:r>
      <w:r w:rsidR="004251DF" w:rsidRPr="001C7F41">
        <w:rPr>
          <w:rFonts w:ascii="Bookman Old Style" w:hAnsi="Bookman Old Style" w:cs="Arial"/>
          <w:b/>
          <w:bCs/>
          <w:sz w:val="22"/>
          <w:szCs w:val="22"/>
        </w:rPr>
        <w:t xml:space="preserve"> 201</w:t>
      </w:r>
      <w:r w:rsidR="007554EF" w:rsidRPr="001C7F41">
        <w:rPr>
          <w:rFonts w:ascii="Bookman Old Style" w:hAnsi="Bookman Old Style" w:cs="Arial"/>
          <w:b/>
          <w:bCs/>
          <w:sz w:val="22"/>
          <w:szCs w:val="22"/>
        </w:rPr>
        <w:t>7</w:t>
      </w:r>
      <w:r w:rsidR="00DF17E1" w:rsidRPr="001C7F41">
        <w:rPr>
          <w:rFonts w:ascii="Bookman Old Style" w:hAnsi="Bookman Old Style" w:cs="Arial"/>
          <w:b/>
          <w:bCs/>
          <w:sz w:val="22"/>
          <w:szCs w:val="22"/>
        </w:rPr>
        <w:t xml:space="preserve"> at </w:t>
      </w:r>
      <w:r w:rsidR="00FC2130" w:rsidRPr="001C7F41">
        <w:rPr>
          <w:rFonts w:ascii="Bookman Old Style" w:hAnsi="Bookman Old Style" w:cs="Arial"/>
          <w:b/>
          <w:bCs/>
          <w:sz w:val="22"/>
          <w:szCs w:val="22"/>
        </w:rPr>
        <w:t>7</w:t>
      </w:r>
      <w:r w:rsidR="00CC3F84" w:rsidRPr="001C7F41">
        <w:rPr>
          <w:rFonts w:ascii="Bookman Old Style" w:hAnsi="Bookman Old Style" w:cs="Arial"/>
          <w:b/>
          <w:bCs/>
          <w:sz w:val="22"/>
          <w:szCs w:val="22"/>
        </w:rPr>
        <w:t>:</w:t>
      </w:r>
      <w:r w:rsidR="00FC2130" w:rsidRPr="001C7F41">
        <w:rPr>
          <w:rFonts w:ascii="Bookman Old Style" w:hAnsi="Bookman Old Style" w:cs="Arial"/>
          <w:b/>
          <w:bCs/>
          <w:sz w:val="22"/>
          <w:szCs w:val="22"/>
        </w:rPr>
        <w:t>0</w:t>
      </w:r>
      <w:r w:rsidR="00CC3F84" w:rsidRPr="001C7F41">
        <w:rPr>
          <w:rFonts w:ascii="Bookman Old Style" w:hAnsi="Bookman Old Style" w:cs="Arial"/>
          <w:b/>
          <w:bCs/>
          <w:sz w:val="22"/>
          <w:szCs w:val="22"/>
        </w:rPr>
        <w:t>0</w:t>
      </w:r>
      <w:r w:rsidR="00DF17E1" w:rsidRPr="001C7F41">
        <w:rPr>
          <w:rFonts w:ascii="Bookman Old Style" w:hAnsi="Bookman Old Style" w:cs="Arial"/>
          <w:b/>
          <w:bCs/>
          <w:sz w:val="22"/>
          <w:szCs w:val="22"/>
        </w:rPr>
        <w:t>p.m.</w:t>
      </w:r>
      <w:proofErr w:type="gramEnd"/>
    </w:p>
    <w:p w:rsidR="009E7E22" w:rsidRPr="001C7F41" w:rsidRDefault="00DF17E1" w:rsidP="00882239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1C7F41">
        <w:rPr>
          <w:rFonts w:ascii="Bookman Old Style" w:hAnsi="Bookman Old Style" w:cs="Arial"/>
          <w:b/>
          <w:bCs/>
          <w:sz w:val="22"/>
          <w:szCs w:val="22"/>
        </w:rPr>
        <w:t>In the Municip</w:t>
      </w:r>
      <w:r w:rsidR="00C16A96" w:rsidRPr="001C7F41">
        <w:rPr>
          <w:rFonts w:ascii="Bookman Old Style" w:hAnsi="Bookman Old Style" w:cs="Arial"/>
          <w:b/>
          <w:bCs/>
          <w:sz w:val="22"/>
          <w:szCs w:val="22"/>
        </w:rPr>
        <w:t>al Office at 1050 Grand Avenue</w:t>
      </w:r>
    </w:p>
    <w:p w:rsidR="002118E7" w:rsidRPr="001C7F41" w:rsidRDefault="002118E7" w:rsidP="002118E7">
      <w:pPr>
        <w:pStyle w:val="NoSpacing"/>
        <w:rPr>
          <w:rFonts w:ascii="Bookman Old Style" w:hAnsi="Bookman Old Style" w:cs="Arial"/>
          <w:b/>
          <w:sz w:val="22"/>
          <w:szCs w:val="22"/>
        </w:rPr>
      </w:pPr>
      <w:r w:rsidRPr="001C7F41">
        <w:rPr>
          <w:rFonts w:ascii="Bookman Old Style" w:hAnsi="Bookman Old Style" w:cs="Arial"/>
          <w:b/>
          <w:sz w:val="22"/>
          <w:szCs w:val="22"/>
        </w:rPr>
        <w:t>Call to Order:</w:t>
      </w:r>
    </w:p>
    <w:p w:rsidR="000D27B7" w:rsidRPr="001C7F41" w:rsidRDefault="000D27B7" w:rsidP="002118E7">
      <w:pPr>
        <w:pStyle w:val="NoSpacing"/>
        <w:rPr>
          <w:rFonts w:ascii="Bookman Old Style" w:hAnsi="Bookman Old Style" w:cs="Arial"/>
          <w:b/>
          <w:sz w:val="22"/>
          <w:szCs w:val="22"/>
        </w:rPr>
      </w:pPr>
    </w:p>
    <w:p w:rsidR="00F0174A" w:rsidRPr="001C7F41" w:rsidRDefault="002047F6" w:rsidP="002118E7">
      <w:pPr>
        <w:pStyle w:val="NoSpacing"/>
        <w:rPr>
          <w:rFonts w:ascii="Bookman Old Style" w:hAnsi="Bookman Old Style" w:cs="Arial"/>
          <w:b/>
          <w:sz w:val="22"/>
          <w:szCs w:val="22"/>
        </w:rPr>
      </w:pPr>
      <w:r w:rsidRPr="001C7F41">
        <w:rPr>
          <w:rFonts w:ascii="Bookman Old Style" w:hAnsi="Bookman Old Style" w:cs="Arial"/>
          <w:b/>
          <w:sz w:val="22"/>
          <w:szCs w:val="22"/>
        </w:rPr>
        <w:t>Agenda Approval:</w:t>
      </w:r>
    </w:p>
    <w:p w:rsidR="00CA3567" w:rsidRPr="001C7F41" w:rsidRDefault="00CA3567" w:rsidP="002118E7">
      <w:pPr>
        <w:pStyle w:val="NoSpacing"/>
        <w:rPr>
          <w:rFonts w:ascii="Bookman Old Style" w:hAnsi="Bookman Old Style" w:cs="Arial"/>
          <w:b/>
          <w:sz w:val="22"/>
          <w:szCs w:val="22"/>
        </w:rPr>
      </w:pPr>
    </w:p>
    <w:p w:rsidR="0056095B" w:rsidRPr="001C7F41" w:rsidRDefault="0056095B" w:rsidP="0056095B">
      <w:pPr>
        <w:pStyle w:val="NoSpacing"/>
        <w:rPr>
          <w:rFonts w:ascii="Bookman Old Style" w:hAnsi="Bookman Old Style" w:cs="Arial"/>
          <w:b/>
          <w:sz w:val="22"/>
          <w:szCs w:val="22"/>
        </w:rPr>
      </w:pPr>
      <w:r w:rsidRPr="001C7F41">
        <w:rPr>
          <w:rFonts w:ascii="Bookman Old Style" w:hAnsi="Bookman Old Style" w:cs="Arial"/>
          <w:b/>
          <w:sz w:val="22"/>
          <w:szCs w:val="22"/>
        </w:rPr>
        <w:t xml:space="preserve">Minutes:   </w:t>
      </w:r>
    </w:p>
    <w:p w:rsidR="0056095B" w:rsidRPr="001C7F41" w:rsidRDefault="0056095B" w:rsidP="0056095B">
      <w:pPr>
        <w:pStyle w:val="NoSpacing"/>
        <w:numPr>
          <w:ilvl w:val="0"/>
          <w:numId w:val="3"/>
        </w:numPr>
        <w:rPr>
          <w:rFonts w:ascii="Bookman Old Style" w:hAnsi="Bookman Old Style" w:cs="Arial"/>
          <w:b/>
          <w:sz w:val="22"/>
          <w:szCs w:val="22"/>
        </w:rPr>
      </w:pPr>
      <w:r w:rsidRPr="001C7F41">
        <w:rPr>
          <w:rFonts w:ascii="Bookman Old Style" w:hAnsi="Bookman Old Style" w:cs="Arial"/>
          <w:sz w:val="22"/>
          <w:szCs w:val="22"/>
        </w:rPr>
        <w:t xml:space="preserve">Minutes of Regular Council Meeting – </w:t>
      </w:r>
      <w:r w:rsidR="00066220">
        <w:rPr>
          <w:rFonts w:ascii="Bookman Old Style" w:hAnsi="Bookman Old Style" w:cs="Arial"/>
          <w:sz w:val="22"/>
          <w:szCs w:val="22"/>
        </w:rPr>
        <w:t>May 23</w:t>
      </w:r>
      <w:r w:rsidR="007D329A" w:rsidRPr="001C7F41">
        <w:rPr>
          <w:rFonts w:ascii="Bookman Old Style" w:hAnsi="Bookman Old Style" w:cs="Arial"/>
          <w:sz w:val="22"/>
          <w:szCs w:val="22"/>
        </w:rPr>
        <w:t>, 2017</w:t>
      </w:r>
    </w:p>
    <w:p w:rsidR="00066220" w:rsidRDefault="00066220" w:rsidP="00CD482F">
      <w:pPr>
        <w:pStyle w:val="NoSpacing"/>
        <w:rPr>
          <w:rFonts w:ascii="Bookman Old Style" w:hAnsi="Bookman Old Style" w:cs="Arial"/>
          <w:b/>
          <w:sz w:val="22"/>
          <w:szCs w:val="22"/>
        </w:rPr>
      </w:pPr>
    </w:p>
    <w:p w:rsidR="00CD482F" w:rsidRPr="001C7F41" w:rsidRDefault="00CD482F" w:rsidP="00CD482F">
      <w:pPr>
        <w:pStyle w:val="NoSpacing"/>
        <w:rPr>
          <w:rFonts w:ascii="Bookman Old Style" w:hAnsi="Bookman Old Style" w:cs="Arial"/>
          <w:b/>
          <w:sz w:val="22"/>
          <w:szCs w:val="22"/>
        </w:rPr>
      </w:pPr>
      <w:r w:rsidRPr="001C7F41">
        <w:rPr>
          <w:rFonts w:ascii="Bookman Old Style" w:hAnsi="Bookman Old Style" w:cs="Arial"/>
          <w:b/>
          <w:sz w:val="22"/>
          <w:szCs w:val="22"/>
        </w:rPr>
        <w:t>Financial Statements:</w:t>
      </w:r>
    </w:p>
    <w:p w:rsidR="00C859CA" w:rsidRPr="001C7F41" w:rsidRDefault="00C859CA" w:rsidP="00C859CA">
      <w:pPr>
        <w:pStyle w:val="NoSpacing"/>
        <w:numPr>
          <w:ilvl w:val="0"/>
          <w:numId w:val="3"/>
        </w:numPr>
        <w:rPr>
          <w:rFonts w:ascii="Bookman Old Style" w:hAnsi="Bookman Old Style" w:cs="Arial"/>
          <w:sz w:val="22"/>
          <w:szCs w:val="22"/>
        </w:rPr>
      </w:pPr>
      <w:r w:rsidRPr="001C7F41">
        <w:rPr>
          <w:rFonts w:ascii="Bookman Old Style" w:hAnsi="Bookman Old Style" w:cs="Arial"/>
          <w:sz w:val="22"/>
          <w:szCs w:val="22"/>
        </w:rPr>
        <w:t>Deposit Register</w:t>
      </w:r>
      <w:r w:rsidR="00DE17BE">
        <w:rPr>
          <w:rFonts w:ascii="Bookman Old Style" w:hAnsi="Bookman Old Style" w:cs="Arial"/>
          <w:sz w:val="22"/>
          <w:szCs w:val="22"/>
        </w:rPr>
        <w:t>s</w:t>
      </w:r>
    </w:p>
    <w:p w:rsidR="00066220" w:rsidRDefault="00066220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</w:p>
    <w:p w:rsidR="005648AD" w:rsidRPr="001C7F41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b/>
          <w:sz w:val="22"/>
          <w:szCs w:val="22"/>
        </w:rPr>
        <w:t xml:space="preserve">Payment of Accounts:  </w:t>
      </w:r>
    </w:p>
    <w:p w:rsidR="005852EA" w:rsidRPr="001C7F41" w:rsidRDefault="006B3C62" w:rsidP="00733FD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</w:rPr>
      </w:pPr>
      <w:r w:rsidRPr="001C7F41">
        <w:rPr>
          <w:rFonts w:ascii="Bookman Old Style" w:hAnsi="Bookman Old Style" w:cs="Arial"/>
          <w:sz w:val="22"/>
          <w:szCs w:val="22"/>
          <w:lang w:val="en-US"/>
        </w:rPr>
        <w:t xml:space="preserve">Cheques </w:t>
      </w:r>
    </w:p>
    <w:p w:rsidR="00066220" w:rsidRDefault="00066220" w:rsidP="0082681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</w:p>
    <w:p w:rsidR="00FE6653" w:rsidRPr="001C7F41" w:rsidRDefault="00FE6653" w:rsidP="0082681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b/>
          <w:sz w:val="22"/>
          <w:szCs w:val="22"/>
        </w:rPr>
        <w:t>Staff and C</w:t>
      </w:r>
      <w:r w:rsidR="00DE75B1" w:rsidRPr="001C7F41">
        <w:rPr>
          <w:rFonts w:ascii="Bookman Old Style" w:hAnsi="Bookman Old Style" w:cs="Arial"/>
          <w:b/>
          <w:sz w:val="22"/>
          <w:szCs w:val="22"/>
          <w:lang w:val="en-US"/>
        </w:rPr>
        <w:t>ommittee</w:t>
      </w:r>
      <w:r w:rsidRPr="001C7F41">
        <w:rPr>
          <w:rFonts w:ascii="Bookman Old Style" w:hAnsi="Bookman Old Style" w:cs="Arial"/>
          <w:b/>
          <w:sz w:val="22"/>
          <w:szCs w:val="22"/>
        </w:rPr>
        <w:t xml:space="preserve"> Reports:</w:t>
      </w:r>
    </w:p>
    <w:p w:rsidR="00C27B07" w:rsidRPr="001C7F41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sz w:val="22"/>
          <w:szCs w:val="22"/>
          <w:lang w:val="en-US"/>
        </w:rPr>
        <w:t>Administrator’s Report</w:t>
      </w:r>
      <w:r w:rsidR="00E352C0" w:rsidRPr="001C7F41">
        <w:rPr>
          <w:rFonts w:ascii="Bookman Old Style" w:hAnsi="Bookman Old Style" w:cs="Arial"/>
          <w:sz w:val="22"/>
          <w:szCs w:val="22"/>
          <w:lang w:val="en-US"/>
        </w:rPr>
        <w:t xml:space="preserve"> #</w:t>
      </w:r>
      <w:r w:rsidR="00EB09E9" w:rsidRPr="001C7F41">
        <w:rPr>
          <w:rFonts w:ascii="Bookman Old Style" w:hAnsi="Bookman Old Style" w:cs="Arial"/>
          <w:sz w:val="22"/>
          <w:szCs w:val="22"/>
          <w:lang w:val="en-US"/>
        </w:rPr>
        <w:t>10</w:t>
      </w:r>
      <w:r w:rsidR="0006152D" w:rsidRPr="001C7F41">
        <w:rPr>
          <w:rFonts w:ascii="Bookman Old Style" w:hAnsi="Bookman Old Style" w:cs="Arial"/>
          <w:sz w:val="22"/>
          <w:szCs w:val="22"/>
          <w:lang w:val="en-US"/>
        </w:rPr>
        <w:t>/2017</w:t>
      </w:r>
    </w:p>
    <w:p w:rsidR="00BD6EDB" w:rsidRPr="001C7F41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sz w:val="22"/>
          <w:szCs w:val="22"/>
          <w:lang w:val="en-US"/>
        </w:rPr>
        <w:t xml:space="preserve">Public Work’s </w:t>
      </w:r>
      <w:r w:rsidR="00F253D3" w:rsidRPr="001C7F41">
        <w:rPr>
          <w:rFonts w:ascii="Bookman Old Style" w:hAnsi="Bookman Old Style" w:cs="Arial"/>
          <w:sz w:val="22"/>
          <w:szCs w:val="22"/>
          <w:lang w:val="en-US"/>
        </w:rPr>
        <w:t>Report #</w:t>
      </w:r>
      <w:r w:rsidR="00EB09E9" w:rsidRPr="001C7F41">
        <w:rPr>
          <w:rFonts w:ascii="Bookman Old Style" w:hAnsi="Bookman Old Style" w:cs="Arial"/>
          <w:sz w:val="22"/>
          <w:szCs w:val="22"/>
          <w:lang w:val="en-US"/>
        </w:rPr>
        <w:t>10/</w:t>
      </w:r>
      <w:r w:rsidR="0006152D" w:rsidRPr="001C7F41">
        <w:rPr>
          <w:rFonts w:ascii="Bookman Old Style" w:hAnsi="Bookman Old Style" w:cs="Arial"/>
          <w:sz w:val="22"/>
          <w:szCs w:val="22"/>
          <w:lang w:val="en-US"/>
        </w:rPr>
        <w:t>2017</w:t>
      </w:r>
    </w:p>
    <w:p w:rsidR="00B91F68" w:rsidRPr="001C7F41" w:rsidRDefault="008768DF" w:rsidP="001C7F4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sz w:val="22"/>
          <w:szCs w:val="22"/>
          <w:lang w:val="en-US"/>
        </w:rPr>
        <w:t>Bylaw</w:t>
      </w:r>
      <w:r w:rsidR="006B3C62" w:rsidRPr="001C7F41">
        <w:rPr>
          <w:rFonts w:ascii="Bookman Old Style" w:hAnsi="Bookman Old Style" w:cs="Arial"/>
          <w:sz w:val="22"/>
          <w:szCs w:val="22"/>
          <w:lang w:val="en-US"/>
        </w:rPr>
        <w:t xml:space="preserve"> Officer’s</w:t>
      </w:r>
      <w:r w:rsidRPr="001C7F41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r w:rsidR="006B3C62" w:rsidRPr="001C7F41">
        <w:rPr>
          <w:rFonts w:ascii="Bookman Old Style" w:hAnsi="Bookman Old Style" w:cs="Arial"/>
          <w:sz w:val="22"/>
          <w:szCs w:val="22"/>
          <w:lang w:val="en-US"/>
        </w:rPr>
        <w:t>R</w:t>
      </w:r>
      <w:r w:rsidRPr="001C7F41">
        <w:rPr>
          <w:rFonts w:ascii="Bookman Old Style" w:hAnsi="Bookman Old Style" w:cs="Arial"/>
          <w:sz w:val="22"/>
          <w:szCs w:val="22"/>
          <w:lang w:val="en-US"/>
        </w:rPr>
        <w:t>eport</w:t>
      </w:r>
      <w:r w:rsidR="001C7F41" w:rsidRPr="001C7F41">
        <w:rPr>
          <w:rFonts w:ascii="Bookman Old Style" w:hAnsi="Bookman Old Style" w:cs="Arial"/>
          <w:sz w:val="22"/>
          <w:szCs w:val="22"/>
          <w:lang w:val="en-US"/>
        </w:rPr>
        <w:t>s June  2</w:t>
      </w:r>
      <w:r w:rsidR="006B3C62" w:rsidRPr="001C7F41">
        <w:rPr>
          <w:rFonts w:ascii="Bookman Old Style" w:hAnsi="Bookman Old Style" w:cs="Arial"/>
          <w:sz w:val="22"/>
          <w:szCs w:val="22"/>
          <w:lang w:val="en-US"/>
        </w:rPr>
        <w:t>017</w:t>
      </w:r>
    </w:p>
    <w:p w:rsidR="001C7F41" w:rsidRPr="001C7F41" w:rsidRDefault="001C7F41" w:rsidP="001C7F41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sz w:val="22"/>
          <w:szCs w:val="22"/>
          <w:lang w:val="en-US"/>
        </w:rPr>
        <w:t>Buena Vista Parks &amp; Rec Minutes, June 6, 2017</w:t>
      </w:r>
    </w:p>
    <w:p w:rsidR="001C7F41" w:rsidRPr="001C7F41" w:rsidRDefault="001C7F41" w:rsidP="00066220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sz w:val="22"/>
          <w:szCs w:val="22"/>
          <w:lang w:val="en-US"/>
        </w:rPr>
      </w:pPr>
    </w:p>
    <w:p w:rsidR="00D747E1" w:rsidRPr="001C7F41" w:rsidRDefault="00B91F68" w:rsidP="0056095B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b/>
          <w:sz w:val="22"/>
          <w:szCs w:val="22"/>
          <w:lang w:val="en-US"/>
        </w:rPr>
        <w:t>Old Business:</w:t>
      </w:r>
    </w:p>
    <w:p w:rsidR="006B6BD9" w:rsidRDefault="006B6BD9" w:rsidP="00654C4A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sz w:val="22"/>
          <w:szCs w:val="22"/>
          <w:lang w:val="en-US"/>
        </w:rPr>
        <w:t>2</w:t>
      </w:r>
      <w:r w:rsidRPr="001C7F41">
        <w:rPr>
          <w:rFonts w:ascii="Bookman Old Style" w:hAnsi="Bookman Old Style" w:cs="Arial"/>
          <w:sz w:val="22"/>
          <w:szCs w:val="22"/>
          <w:vertAlign w:val="superscript"/>
          <w:lang w:val="en-US"/>
        </w:rPr>
        <w:t>nd</w:t>
      </w:r>
      <w:r w:rsidRPr="001C7F41">
        <w:rPr>
          <w:rFonts w:ascii="Bookman Old Style" w:hAnsi="Bookman Old Style" w:cs="Arial"/>
          <w:sz w:val="22"/>
          <w:szCs w:val="22"/>
          <w:lang w:val="en-US"/>
        </w:rPr>
        <w:t xml:space="preserve"> &amp; 3</w:t>
      </w:r>
      <w:r w:rsidRPr="001C7F41">
        <w:rPr>
          <w:rFonts w:ascii="Bookman Old Style" w:hAnsi="Bookman Old Style" w:cs="Arial"/>
          <w:sz w:val="22"/>
          <w:szCs w:val="22"/>
          <w:vertAlign w:val="superscript"/>
          <w:lang w:val="en-US"/>
        </w:rPr>
        <w:t>rd</w:t>
      </w:r>
      <w:r w:rsidRPr="001C7F41">
        <w:rPr>
          <w:rFonts w:ascii="Bookman Old Style" w:hAnsi="Bookman Old Style" w:cs="Arial"/>
          <w:sz w:val="22"/>
          <w:szCs w:val="22"/>
          <w:lang w:val="en-US"/>
        </w:rPr>
        <w:t xml:space="preserve"> Reading for Bylaw </w:t>
      </w:r>
      <w:r w:rsidR="00875C39">
        <w:rPr>
          <w:rFonts w:ascii="Bookman Old Style" w:hAnsi="Bookman Old Style" w:cs="Arial"/>
          <w:sz w:val="22"/>
          <w:szCs w:val="22"/>
          <w:lang w:val="en-US"/>
        </w:rPr>
        <w:t>6-16 Official Community Plan</w:t>
      </w:r>
      <w:r w:rsidR="00875C39" w:rsidRPr="001C7F41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</w:p>
    <w:p w:rsidR="00D849F2" w:rsidRDefault="00D849F2" w:rsidP="00654C4A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>2</w:t>
      </w:r>
      <w:r w:rsidRPr="00D849F2">
        <w:rPr>
          <w:rFonts w:ascii="Bookman Old Style" w:hAnsi="Bookman Old Style" w:cs="Arial"/>
          <w:sz w:val="22"/>
          <w:szCs w:val="22"/>
          <w:vertAlign w:val="superscript"/>
          <w:lang w:val="en-US"/>
        </w:rPr>
        <w:t>nd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&amp; 3</w:t>
      </w:r>
      <w:r w:rsidRPr="00D849F2">
        <w:rPr>
          <w:rFonts w:ascii="Bookman Old Style" w:hAnsi="Bookman Old Style" w:cs="Arial"/>
          <w:sz w:val="22"/>
          <w:szCs w:val="22"/>
          <w:vertAlign w:val="superscript"/>
          <w:lang w:val="en-US"/>
        </w:rPr>
        <w:t>rd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Reading for Bylaw </w:t>
      </w:r>
      <w:r w:rsidR="00875C39" w:rsidRPr="001C7F41">
        <w:rPr>
          <w:rFonts w:ascii="Bookman Old Style" w:hAnsi="Bookman Old Style" w:cs="Arial"/>
          <w:sz w:val="22"/>
          <w:szCs w:val="22"/>
          <w:lang w:val="en-US"/>
        </w:rPr>
        <w:t>7-16 The Zoning Bylaw</w:t>
      </w:r>
    </w:p>
    <w:p w:rsidR="00345FB5" w:rsidRDefault="00345FB5" w:rsidP="00654C4A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>Jason Holt – Update on land use</w:t>
      </w:r>
    </w:p>
    <w:p w:rsidR="009F3F2E" w:rsidRPr="001C7F41" w:rsidRDefault="009F3F2E" w:rsidP="00654C4A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>Update on Roads</w:t>
      </w:r>
    </w:p>
    <w:p w:rsidR="00066220" w:rsidRPr="001C7F41" w:rsidRDefault="00066220" w:rsidP="00066220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sz w:val="22"/>
          <w:szCs w:val="22"/>
          <w:lang w:val="en-US"/>
        </w:rPr>
      </w:pPr>
    </w:p>
    <w:p w:rsidR="003F4F99" w:rsidRDefault="003F4F99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b/>
          <w:sz w:val="22"/>
          <w:szCs w:val="22"/>
          <w:lang w:val="en-US"/>
        </w:rPr>
        <w:t>New Business:</w:t>
      </w:r>
    </w:p>
    <w:p w:rsidR="00527172" w:rsidRDefault="00527172" w:rsidP="00066220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 xml:space="preserve">Consolidation of Lots – W &amp; J Morris </w:t>
      </w:r>
    </w:p>
    <w:p w:rsidR="00ED0B7F" w:rsidRDefault="00ED0B7F" w:rsidP="00066220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>Advertisement in Waterfront Press - Grad issue.</w:t>
      </w:r>
    </w:p>
    <w:p w:rsidR="00066220" w:rsidRDefault="00066220" w:rsidP="00066220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 w:rsidRPr="00066220">
        <w:rPr>
          <w:rFonts w:ascii="Bookman Old Style" w:hAnsi="Bookman Old Style" w:cs="Arial"/>
          <w:sz w:val="22"/>
          <w:szCs w:val="22"/>
          <w:lang w:val="en-US"/>
        </w:rPr>
        <w:t>2017 Budget</w:t>
      </w:r>
      <w:r w:rsidR="000873F4">
        <w:rPr>
          <w:rFonts w:ascii="Bookman Old Style" w:hAnsi="Bookman Old Style" w:cs="Arial"/>
          <w:sz w:val="22"/>
          <w:szCs w:val="22"/>
          <w:lang w:val="en-US"/>
        </w:rPr>
        <w:t xml:space="preserve"> – Please bring copy</w:t>
      </w:r>
    </w:p>
    <w:p w:rsidR="00066220" w:rsidRDefault="00066220" w:rsidP="00066220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>2017 Mill rate</w:t>
      </w:r>
    </w:p>
    <w:p w:rsidR="00066220" w:rsidRDefault="00066220" w:rsidP="00066220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>Bylaw to approve 2017 Mill rate</w:t>
      </w:r>
    </w:p>
    <w:p w:rsidR="00875C39" w:rsidRDefault="00875C39" w:rsidP="00066220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SaskEnergy</w:t>
      </w:r>
      <w:proofErr w:type="spellEnd"/>
    </w:p>
    <w:p w:rsidR="00875C39" w:rsidRDefault="00875C39" w:rsidP="00066220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>Walking path bridge</w:t>
      </w:r>
      <w:bookmarkStart w:id="0" w:name="_GoBack"/>
      <w:bookmarkEnd w:id="0"/>
    </w:p>
    <w:p w:rsidR="00875C39" w:rsidRPr="00066220" w:rsidRDefault="00875C39" w:rsidP="00875C39">
      <w:pPr>
        <w:pStyle w:val="Header"/>
        <w:tabs>
          <w:tab w:val="clear" w:pos="4320"/>
          <w:tab w:val="clear" w:pos="8640"/>
        </w:tabs>
        <w:ind w:left="360"/>
        <w:rPr>
          <w:rFonts w:ascii="Bookman Old Style" w:hAnsi="Bookman Old Style" w:cs="Arial"/>
          <w:sz w:val="22"/>
          <w:szCs w:val="22"/>
          <w:lang w:val="en-US"/>
        </w:rPr>
      </w:pPr>
    </w:p>
    <w:p w:rsidR="00ED7130" w:rsidRDefault="005C5BBE" w:rsidP="00ED713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b/>
          <w:sz w:val="22"/>
          <w:szCs w:val="22"/>
          <w:lang w:val="en-US"/>
        </w:rPr>
        <w:t>Information</w:t>
      </w:r>
      <w:r w:rsidR="00B21A65" w:rsidRPr="001C7F41">
        <w:rPr>
          <w:rFonts w:ascii="Bookman Old Style" w:hAnsi="Bookman Old Style" w:cs="Arial"/>
          <w:b/>
          <w:sz w:val="22"/>
          <w:szCs w:val="22"/>
          <w:lang w:val="en-US"/>
        </w:rPr>
        <w:t>:</w:t>
      </w:r>
    </w:p>
    <w:p w:rsidR="00066220" w:rsidRPr="001C7F41" w:rsidRDefault="00066220" w:rsidP="00ED713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</w:p>
    <w:p w:rsidR="002F378A" w:rsidRPr="001C7F41" w:rsidRDefault="002F378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b/>
          <w:sz w:val="22"/>
          <w:szCs w:val="22"/>
          <w:lang w:val="en-US"/>
        </w:rPr>
        <w:t>In Camera</w:t>
      </w:r>
    </w:p>
    <w:p w:rsidR="002F378A" w:rsidRPr="001C7F41" w:rsidRDefault="002F378A" w:rsidP="002F378A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Bookman Old Style" w:hAnsi="Bookman Old Style" w:cs="Arial"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sz w:val="22"/>
          <w:szCs w:val="22"/>
          <w:lang w:val="en-US"/>
        </w:rPr>
        <w:t>Employee Contract</w:t>
      </w:r>
      <w:r w:rsidR="00DE17BE">
        <w:rPr>
          <w:rFonts w:ascii="Bookman Old Style" w:hAnsi="Bookman Old Style" w:cs="Arial"/>
          <w:sz w:val="22"/>
          <w:szCs w:val="22"/>
          <w:lang w:val="en-US"/>
        </w:rPr>
        <w:t xml:space="preserve"> and staffing</w:t>
      </w:r>
    </w:p>
    <w:p w:rsidR="00CE4E18" w:rsidRPr="001C7F41" w:rsidRDefault="00CE4E1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</w:p>
    <w:p w:rsidR="00BB6181" w:rsidRPr="001C7F41" w:rsidRDefault="0061184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sz w:val="22"/>
          <w:szCs w:val="22"/>
          <w:lang w:val="en-US"/>
        </w:rPr>
      </w:pPr>
      <w:r w:rsidRPr="001C7F41">
        <w:rPr>
          <w:rFonts w:ascii="Bookman Old Style" w:hAnsi="Bookman Old Style" w:cs="Arial"/>
          <w:b/>
          <w:sz w:val="22"/>
          <w:szCs w:val="22"/>
        </w:rPr>
        <w:t>Adjournment</w:t>
      </w:r>
      <w:r w:rsidR="00497746" w:rsidRPr="001C7F41">
        <w:rPr>
          <w:rFonts w:ascii="Bookman Old Style" w:hAnsi="Bookman Old Style" w:cs="Arial"/>
          <w:b/>
          <w:sz w:val="22"/>
          <w:szCs w:val="22"/>
        </w:rPr>
        <w:t>:</w:t>
      </w:r>
    </w:p>
    <w:sectPr w:rsidR="00BB6181" w:rsidRPr="001C7F41" w:rsidSect="00AD6253">
      <w:footerReference w:type="default" r:id="rId9"/>
      <w:pgSz w:w="12240" w:h="15840" w:code="1"/>
      <w:pgMar w:top="1008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22" w:rsidRDefault="00AD3422">
      <w:r>
        <w:separator/>
      </w:r>
    </w:p>
  </w:endnote>
  <w:endnote w:type="continuationSeparator" w:id="0">
    <w:p w:rsidR="00AD3422" w:rsidRDefault="00A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A9" w:rsidRDefault="002D5CA9">
    <w:pPr>
      <w:pStyle w:val="Footer"/>
      <w:rPr>
        <w:rFonts w:ascii="Arial" w:hAnsi="Arial" w:cs="Arial"/>
        <w:i/>
        <w:iCs/>
        <w:noProof/>
        <w:sz w:val="16"/>
        <w:lang w:val="en-US"/>
      </w:rPr>
    </w:pPr>
    <w:r w:rsidRPr="00150F76">
      <w:rPr>
        <w:rFonts w:ascii="Arial" w:hAnsi="Arial" w:cs="Arial"/>
        <w:i/>
        <w:iCs/>
        <w:sz w:val="16"/>
        <w:lang w:val="en-US"/>
      </w:rPr>
      <w:fldChar w:fldCharType="begin"/>
    </w:r>
    <w:r w:rsidRPr="00150F76">
      <w:rPr>
        <w:rFonts w:ascii="Arial" w:hAnsi="Arial" w:cs="Arial"/>
        <w:i/>
        <w:iCs/>
        <w:sz w:val="16"/>
        <w:lang w:val="en-US"/>
      </w:rPr>
      <w:instrText xml:space="preserve"> FILENAME </w:instrText>
    </w:r>
    <w:r w:rsidRPr="00150F76">
      <w:rPr>
        <w:rFonts w:ascii="Arial" w:hAnsi="Arial" w:cs="Arial"/>
        <w:i/>
        <w:iCs/>
        <w:sz w:val="16"/>
        <w:lang w:val="en-US"/>
      </w:rPr>
      <w:fldChar w:fldCharType="separate"/>
    </w:r>
    <w:r w:rsidR="00547CDE">
      <w:rPr>
        <w:rFonts w:ascii="Arial" w:hAnsi="Arial" w:cs="Arial"/>
        <w:i/>
        <w:iCs/>
        <w:noProof/>
        <w:sz w:val="16"/>
        <w:lang w:val="en-US"/>
      </w:rPr>
      <w:t>Agenda June 13, 2017.docx</w:t>
    </w:r>
    <w:r w:rsidRPr="00150F76">
      <w:rPr>
        <w:rFonts w:ascii="Arial" w:hAnsi="Arial" w:cs="Arial"/>
        <w:i/>
        <w:iCs/>
        <w:sz w:val="16"/>
        <w:lang w:val="en-US"/>
      </w:rPr>
      <w:fldChar w:fldCharType="end"/>
    </w:r>
  </w:p>
  <w:p w:rsidR="002D5CA9" w:rsidRDefault="002D5CA9">
    <w:pPr>
      <w:pStyle w:val="Footer"/>
    </w:pPr>
    <w:r>
      <w:rPr>
        <w:i/>
        <w:iCs/>
        <w:lang w:val="en-US"/>
      </w:rPr>
      <w:tab/>
    </w:r>
    <w:r>
      <w:rPr>
        <w:i/>
        <w:iCs/>
        <w:lang w:val="en-US"/>
      </w:rPr>
      <w:tab/>
    </w:r>
    <w:r w:rsidRPr="001830A8">
      <w:rPr>
        <w:rFonts w:ascii="Arial" w:hAnsi="Arial" w:cs="Arial"/>
        <w:iCs/>
        <w:sz w:val="20"/>
        <w:szCs w:val="20"/>
        <w:lang w:val="en-US"/>
      </w:rPr>
      <w:t xml:space="preserve">Page </w:t>
    </w:r>
    <w:r w:rsidRPr="001830A8">
      <w:rPr>
        <w:rFonts w:ascii="Arial" w:hAnsi="Arial" w:cs="Arial"/>
        <w:iCs/>
        <w:sz w:val="20"/>
        <w:szCs w:val="20"/>
        <w:lang w:val="en-US"/>
      </w:rPr>
      <w:fldChar w:fldCharType="begin"/>
    </w:r>
    <w:r w:rsidRPr="001830A8">
      <w:rPr>
        <w:rFonts w:ascii="Arial" w:hAnsi="Arial" w:cs="Arial"/>
        <w:iCs/>
        <w:sz w:val="20"/>
        <w:szCs w:val="20"/>
        <w:lang w:val="en-US"/>
      </w:rPr>
      <w:instrText xml:space="preserve"> PAGE </w:instrText>
    </w:r>
    <w:r w:rsidRPr="001830A8">
      <w:rPr>
        <w:rFonts w:ascii="Arial" w:hAnsi="Arial" w:cs="Arial"/>
        <w:iCs/>
        <w:sz w:val="20"/>
        <w:szCs w:val="20"/>
        <w:lang w:val="en-US"/>
      </w:rPr>
      <w:fldChar w:fldCharType="separate"/>
    </w:r>
    <w:r w:rsidR="00DE17BE">
      <w:rPr>
        <w:rFonts w:ascii="Arial" w:hAnsi="Arial" w:cs="Arial"/>
        <w:iCs/>
        <w:noProof/>
        <w:sz w:val="20"/>
        <w:szCs w:val="20"/>
        <w:lang w:val="en-US"/>
      </w:rPr>
      <w:t>1</w:t>
    </w:r>
    <w:r w:rsidRPr="001830A8">
      <w:rPr>
        <w:rFonts w:ascii="Arial" w:hAnsi="Arial" w:cs="Arial"/>
        <w:iCs/>
        <w:sz w:val="20"/>
        <w:szCs w:val="20"/>
        <w:lang w:val="en-US"/>
      </w:rPr>
      <w:fldChar w:fldCharType="end"/>
    </w:r>
    <w:r w:rsidRPr="001830A8">
      <w:rPr>
        <w:rFonts w:ascii="Arial" w:hAnsi="Arial" w:cs="Arial"/>
        <w:iCs/>
        <w:sz w:val="20"/>
        <w:szCs w:val="20"/>
        <w:lang w:val="en-US"/>
      </w:rPr>
      <w:t xml:space="preserve"> of </w:t>
    </w:r>
    <w:r w:rsidRPr="001830A8">
      <w:rPr>
        <w:rFonts w:ascii="Arial" w:hAnsi="Arial" w:cs="Arial"/>
        <w:iCs/>
        <w:sz w:val="20"/>
        <w:szCs w:val="20"/>
        <w:lang w:val="en-US"/>
      </w:rPr>
      <w:fldChar w:fldCharType="begin"/>
    </w:r>
    <w:r w:rsidRPr="001830A8">
      <w:rPr>
        <w:rFonts w:ascii="Arial" w:hAnsi="Arial" w:cs="Arial"/>
        <w:iCs/>
        <w:sz w:val="20"/>
        <w:szCs w:val="20"/>
        <w:lang w:val="en-US"/>
      </w:rPr>
      <w:instrText xml:space="preserve"> NUMPAGES \*Arabic </w:instrText>
    </w:r>
    <w:r w:rsidRPr="001830A8">
      <w:rPr>
        <w:rFonts w:ascii="Arial" w:hAnsi="Arial" w:cs="Arial"/>
        <w:iCs/>
        <w:sz w:val="20"/>
        <w:szCs w:val="20"/>
        <w:lang w:val="en-US"/>
      </w:rPr>
      <w:fldChar w:fldCharType="separate"/>
    </w:r>
    <w:r w:rsidR="00DE17BE">
      <w:rPr>
        <w:rFonts w:ascii="Arial" w:hAnsi="Arial" w:cs="Arial"/>
        <w:iCs/>
        <w:noProof/>
        <w:sz w:val="20"/>
        <w:szCs w:val="20"/>
        <w:lang w:val="en-US"/>
      </w:rPr>
      <w:t>1</w:t>
    </w:r>
    <w:r w:rsidRPr="001830A8">
      <w:rPr>
        <w:rFonts w:ascii="Arial" w:hAnsi="Arial" w:cs="Arial"/>
        <w:iCs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22" w:rsidRDefault="00AD3422">
      <w:r>
        <w:separator/>
      </w:r>
    </w:p>
  </w:footnote>
  <w:footnote w:type="continuationSeparator" w:id="0">
    <w:p w:rsidR="00AD3422" w:rsidRDefault="00A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803ACB"/>
    <w:multiLevelType w:val="hybridMultilevel"/>
    <w:tmpl w:val="86F02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F3664"/>
    <w:multiLevelType w:val="hybridMultilevel"/>
    <w:tmpl w:val="A532F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24764"/>
    <w:multiLevelType w:val="hybridMultilevel"/>
    <w:tmpl w:val="20D85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B337F"/>
    <w:multiLevelType w:val="hybridMultilevel"/>
    <w:tmpl w:val="A350D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17053"/>
    <w:multiLevelType w:val="hybridMultilevel"/>
    <w:tmpl w:val="DE46B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D68A2"/>
    <w:multiLevelType w:val="hybridMultilevel"/>
    <w:tmpl w:val="B134A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570FA"/>
    <w:multiLevelType w:val="hybridMultilevel"/>
    <w:tmpl w:val="CB8AF4BE"/>
    <w:lvl w:ilvl="0" w:tplc="C1E2A5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373127"/>
    <w:multiLevelType w:val="hybridMultilevel"/>
    <w:tmpl w:val="B7524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94119"/>
    <w:multiLevelType w:val="hybridMultilevel"/>
    <w:tmpl w:val="46EEA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C62B4"/>
    <w:multiLevelType w:val="hybridMultilevel"/>
    <w:tmpl w:val="58563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32E50"/>
    <w:multiLevelType w:val="hybridMultilevel"/>
    <w:tmpl w:val="913ACC56"/>
    <w:lvl w:ilvl="0" w:tplc="3DEC0C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A22B0D"/>
    <w:multiLevelType w:val="hybridMultilevel"/>
    <w:tmpl w:val="8EBC5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0656D"/>
    <w:multiLevelType w:val="hybridMultilevel"/>
    <w:tmpl w:val="B81E0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B3EEA"/>
    <w:multiLevelType w:val="hybridMultilevel"/>
    <w:tmpl w:val="C358B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C3419"/>
    <w:multiLevelType w:val="hybridMultilevel"/>
    <w:tmpl w:val="B38ED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53033"/>
    <w:multiLevelType w:val="hybridMultilevel"/>
    <w:tmpl w:val="C92AD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CA2073"/>
    <w:multiLevelType w:val="hybridMultilevel"/>
    <w:tmpl w:val="2DBA9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31D5A"/>
    <w:multiLevelType w:val="hybridMultilevel"/>
    <w:tmpl w:val="68FC0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420B19"/>
    <w:multiLevelType w:val="hybridMultilevel"/>
    <w:tmpl w:val="C22E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90A11"/>
    <w:multiLevelType w:val="hybridMultilevel"/>
    <w:tmpl w:val="A5006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F0E71"/>
    <w:multiLevelType w:val="hybridMultilevel"/>
    <w:tmpl w:val="5E4E5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B15B7"/>
    <w:multiLevelType w:val="hybridMultilevel"/>
    <w:tmpl w:val="A9C47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D5F0A"/>
    <w:multiLevelType w:val="hybridMultilevel"/>
    <w:tmpl w:val="B94E5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D20C8"/>
    <w:multiLevelType w:val="hybridMultilevel"/>
    <w:tmpl w:val="ADAAE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0001B"/>
    <w:multiLevelType w:val="hybridMultilevel"/>
    <w:tmpl w:val="90BAB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B0FF8"/>
    <w:multiLevelType w:val="hybridMultilevel"/>
    <w:tmpl w:val="A074E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A2D87"/>
    <w:multiLevelType w:val="hybridMultilevel"/>
    <w:tmpl w:val="C4E4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A360D"/>
    <w:multiLevelType w:val="hybridMultilevel"/>
    <w:tmpl w:val="239C74FE"/>
    <w:lvl w:ilvl="0" w:tplc="470AC3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531334"/>
    <w:multiLevelType w:val="hybridMultilevel"/>
    <w:tmpl w:val="A72246C2"/>
    <w:lvl w:ilvl="0" w:tplc="7FEE5B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F80110"/>
    <w:multiLevelType w:val="hybridMultilevel"/>
    <w:tmpl w:val="9C44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A7658"/>
    <w:multiLevelType w:val="hybridMultilevel"/>
    <w:tmpl w:val="9FAAC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A3982"/>
    <w:multiLevelType w:val="hybridMultilevel"/>
    <w:tmpl w:val="C8225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01F3D"/>
    <w:multiLevelType w:val="hybridMultilevel"/>
    <w:tmpl w:val="5E44C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45440"/>
    <w:multiLevelType w:val="hybridMultilevel"/>
    <w:tmpl w:val="C4AC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065DF"/>
    <w:multiLevelType w:val="hybridMultilevel"/>
    <w:tmpl w:val="DCF09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01BEC"/>
    <w:multiLevelType w:val="hybridMultilevel"/>
    <w:tmpl w:val="B844A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3"/>
  </w:num>
  <w:num w:numId="4">
    <w:abstractNumId w:val="25"/>
  </w:num>
  <w:num w:numId="5">
    <w:abstractNumId w:val="19"/>
  </w:num>
  <w:num w:numId="6">
    <w:abstractNumId w:val="17"/>
  </w:num>
  <w:num w:numId="7">
    <w:abstractNumId w:val="29"/>
  </w:num>
  <w:num w:numId="8">
    <w:abstractNumId w:val="32"/>
  </w:num>
  <w:num w:numId="9">
    <w:abstractNumId w:val="31"/>
  </w:num>
  <w:num w:numId="10">
    <w:abstractNumId w:val="22"/>
  </w:num>
  <w:num w:numId="11">
    <w:abstractNumId w:val="3"/>
  </w:num>
  <w:num w:numId="12">
    <w:abstractNumId w:val="26"/>
  </w:num>
  <w:num w:numId="13">
    <w:abstractNumId w:val="13"/>
  </w:num>
  <w:num w:numId="14">
    <w:abstractNumId w:val="9"/>
  </w:num>
  <w:num w:numId="15">
    <w:abstractNumId w:val="11"/>
  </w:num>
  <w:num w:numId="16">
    <w:abstractNumId w:val="20"/>
  </w:num>
  <w:num w:numId="17">
    <w:abstractNumId w:val="28"/>
  </w:num>
  <w:num w:numId="18">
    <w:abstractNumId w:val="10"/>
  </w:num>
  <w:num w:numId="19">
    <w:abstractNumId w:val="30"/>
  </w:num>
  <w:num w:numId="20">
    <w:abstractNumId w:val="15"/>
  </w:num>
  <w:num w:numId="21">
    <w:abstractNumId w:val="12"/>
  </w:num>
  <w:num w:numId="22">
    <w:abstractNumId w:val="27"/>
  </w:num>
  <w:num w:numId="23">
    <w:abstractNumId w:val="37"/>
  </w:num>
  <w:num w:numId="24">
    <w:abstractNumId w:val="8"/>
  </w:num>
  <w:num w:numId="25">
    <w:abstractNumId w:val="6"/>
  </w:num>
  <w:num w:numId="26">
    <w:abstractNumId w:val="4"/>
  </w:num>
  <w:num w:numId="27">
    <w:abstractNumId w:val="14"/>
  </w:num>
  <w:num w:numId="28">
    <w:abstractNumId w:val="35"/>
  </w:num>
  <w:num w:numId="29">
    <w:abstractNumId w:val="16"/>
  </w:num>
  <w:num w:numId="30">
    <w:abstractNumId w:val="39"/>
  </w:num>
  <w:num w:numId="31">
    <w:abstractNumId w:val="36"/>
  </w:num>
  <w:num w:numId="32">
    <w:abstractNumId w:val="21"/>
  </w:num>
  <w:num w:numId="33">
    <w:abstractNumId w:val="7"/>
  </w:num>
  <w:num w:numId="34">
    <w:abstractNumId w:val="38"/>
  </w:num>
  <w:num w:numId="35">
    <w:abstractNumId w:val="34"/>
  </w:num>
  <w:num w:numId="36">
    <w:abstractNumId w:val="5"/>
  </w:num>
  <w:num w:numId="3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76"/>
    <w:rsid w:val="000004EE"/>
    <w:rsid w:val="000006B3"/>
    <w:rsid w:val="00001048"/>
    <w:rsid w:val="00002155"/>
    <w:rsid w:val="0000416F"/>
    <w:rsid w:val="00004692"/>
    <w:rsid w:val="00007596"/>
    <w:rsid w:val="000113EC"/>
    <w:rsid w:val="00013E57"/>
    <w:rsid w:val="00017DF0"/>
    <w:rsid w:val="000203BD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723E"/>
    <w:rsid w:val="00027759"/>
    <w:rsid w:val="00032C53"/>
    <w:rsid w:val="00032DFE"/>
    <w:rsid w:val="00032E7C"/>
    <w:rsid w:val="000338D6"/>
    <w:rsid w:val="00033C06"/>
    <w:rsid w:val="00033DE9"/>
    <w:rsid w:val="00034E44"/>
    <w:rsid w:val="0003652B"/>
    <w:rsid w:val="00036E85"/>
    <w:rsid w:val="00040364"/>
    <w:rsid w:val="0004135D"/>
    <w:rsid w:val="000413C4"/>
    <w:rsid w:val="00042D6E"/>
    <w:rsid w:val="00042FF5"/>
    <w:rsid w:val="00046569"/>
    <w:rsid w:val="000473AA"/>
    <w:rsid w:val="00051E9E"/>
    <w:rsid w:val="00052750"/>
    <w:rsid w:val="00052847"/>
    <w:rsid w:val="000539DB"/>
    <w:rsid w:val="00053D42"/>
    <w:rsid w:val="000546A3"/>
    <w:rsid w:val="0005475F"/>
    <w:rsid w:val="0005512C"/>
    <w:rsid w:val="00056467"/>
    <w:rsid w:val="0006152D"/>
    <w:rsid w:val="00064CCF"/>
    <w:rsid w:val="00064D71"/>
    <w:rsid w:val="00065905"/>
    <w:rsid w:val="0006614F"/>
    <w:rsid w:val="00066220"/>
    <w:rsid w:val="00066E47"/>
    <w:rsid w:val="00070924"/>
    <w:rsid w:val="0007249B"/>
    <w:rsid w:val="000731D3"/>
    <w:rsid w:val="0007334C"/>
    <w:rsid w:val="00073526"/>
    <w:rsid w:val="00073665"/>
    <w:rsid w:val="00073A13"/>
    <w:rsid w:val="00073FB3"/>
    <w:rsid w:val="00073FDF"/>
    <w:rsid w:val="000757C0"/>
    <w:rsid w:val="00075DAE"/>
    <w:rsid w:val="00076C5D"/>
    <w:rsid w:val="00076F4F"/>
    <w:rsid w:val="00077449"/>
    <w:rsid w:val="000809B5"/>
    <w:rsid w:val="000811B4"/>
    <w:rsid w:val="0008157F"/>
    <w:rsid w:val="00084172"/>
    <w:rsid w:val="000855E4"/>
    <w:rsid w:val="00085740"/>
    <w:rsid w:val="000860FD"/>
    <w:rsid w:val="00086835"/>
    <w:rsid w:val="000873F4"/>
    <w:rsid w:val="00087E82"/>
    <w:rsid w:val="0009309E"/>
    <w:rsid w:val="00093177"/>
    <w:rsid w:val="00093323"/>
    <w:rsid w:val="0009395B"/>
    <w:rsid w:val="00093D4F"/>
    <w:rsid w:val="000940DB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A61"/>
    <w:rsid w:val="000A4FC9"/>
    <w:rsid w:val="000A743A"/>
    <w:rsid w:val="000B23A9"/>
    <w:rsid w:val="000B2A03"/>
    <w:rsid w:val="000B6210"/>
    <w:rsid w:val="000B6D0E"/>
    <w:rsid w:val="000C044D"/>
    <w:rsid w:val="000C116C"/>
    <w:rsid w:val="000C1491"/>
    <w:rsid w:val="000C29D3"/>
    <w:rsid w:val="000C31CA"/>
    <w:rsid w:val="000C32C7"/>
    <w:rsid w:val="000C4C90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69FF"/>
    <w:rsid w:val="000F7454"/>
    <w:rsid w:val="001005D1"/>
    <w:rsid w:val="00100F0A"/>
    <w:rsid w:val="00102491"/>
    <w:rsid w:val="00102B8C"/>
    <w:rsid w:val="00105D94"/>
    <w:rsid w:val="00106CBA"/>
    <w:rsid w:val="00107377"/>
    <w:rsid w:val="00110B24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D70"/>
    <w:rsid w:val="00130597"/>
    <w:rsid w:val="00131131"/>
    <w:rsid w:val="001314C2"/>
    <w:rsid w:val="0013287A"/>
    <w:rsid w:val="00135BBA"/>
    <w:rsid w:val="0013652D"/>
    <w:rsid w:val="00137A3E"/>
    <w:rsid w:val="00140769"/>
    <w:rsid w:val="0014136D"/>
    <w:rsid w:val="00141A03"/>
    <w:rsid w:val="001429BF"/>
    <w:rsid w:val="00146916"/>
    <w:rsid w:val="00146AFE"/>
    <w:rsid w:val="0014743B"/>
    <w:rsid w:val="001501AE"/>
    <w:rsid w:val="0015026C"/>
    <w:rsid w:val="00150412"/>
    <w:rsid w:val="00150F76"/>
    <w:rsid w:val="0015123B"/>
    <w:rsid w:val="00152941"/>
    <w:rsid w:val="00152DD7"/>
    <w:rsid w:val="00154305"/>
    <w:rsid w:val="00156285"/>
    <w:rsid w:val="0015670F"/>
    <w:rsid w:val="001600BD"/>
    <w:rsid w:val="00161791"/>
    <w:rsid w:val="0016241E"/>
    <w:rsid w:val="00163D89"/>
    <w:rsid w:val="00164D00"/>
    <w:rsid w:val="00164EDC"/>
    <w:rsid w:val="00165E24"/>
    <w:rsid w:val="0017026F"/>
    <w:rsid w:val="00170EFD"/>
    <w:rsid w:val="00171803"/>
    <w:rsid w:val="00171A63"/>
    <w:rsid w:val="00171FF3"/>
    <w:rsid w:val="00172E52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A07B4"/>
    <w:rsid w:val="001A2D56"/>
    <w:rsid w:val="001A35CF"/>
    <w:rsid w:val="001A3D67"/>
    <w:rsid w:val="001A4BBD"/>
    <w:rsid w:val="001B0118"/>
    <w:rsid w:val="001B0DE6"/>
    <w:rsid w:val="001B207D"/>
    <w:rsid w:val="001B3ADB"/>
    <w:rsid w:val="001B5026"/>
    <w:rsid w:val="001B624F"/>
    <w:rsid w:val="001B6342"/>
    <w:rsid w:val="001B6948"/>
    <w:rsid w:val="001B69C8"/>
    <w:rsid w:val="001B7790"/>
    <w:rsid w:val="001B78A7"/>
    <w:rsid w:val="001B7D01"/>
    <w:rsid w:val="001C03ED"/>
    <w:rsid w:val="001C337F"/>
    <w:rsid w:val="001C4BA8"/>
    <w:rsid w:val="001C4D78"/>
    <w:rsid w:val="001C5DA5"/>
    <w:rsid w:val="001C6A37"/>
    <w:rsid w:val="001C6E47"/>
    <w:rsid w:val="001C7A04"/>
    <w:rsid w:val="001C7F41"/>
    <w:rsid w:val="001D248A"/>
    <w:rsid w:val="001D2FA2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588C"/>
    <w:rsid w:val="001E6D01"/>
    <w:rsid w:val="001F3EB5"/>
    <w:rsid w:val="001F41E7"/>
    <w:rsid w:val="001F4561"/>
    <w:rsid w:val="001F63A8"/>
    <w:rsid w:val="001F6C46"/>
    <w:rsid w:val="001F75E8"/>
    <w:rsid w:val="001F7D45"/>
    <w:rsid w:val="002006EC"/>
    <w:rsid w:val="00202A42"/>
    <w:rsid w:val="00203370"/>
    <w:rsid w:val="00204361"/>
    <w:rsid w:val="002047F6"/>
    <w:rsid w:val="00204C72"/>
    <w:rsid w:val="00206988"/>
    <w:rsid w:val="002070CC"/>
    <w:rsid w:val="00207B6B"/>
    <w:rsid w:val="00211370"/>
    <w:rsid w:val="002118E7"/>
    <w:rsid w:val="00212778"/>
    <w:rsid w:val="00213553"/>
    <w:rsid w:val="00215DCF"/>
    <w:rsid w:val="0021784C"/>
    <w:rsid w:val="00217EEE"/>
    <w:rsid w:val="0022097E"/>
    <w:rsid w:val="002229A3"/>
    <w:rsid w:val="00222A65"/>
    <w:rsid w:val="00222E43"/>
    <w:rsid w:val="00224311"/>
    <w:rsid w:val="002246A6"/>
    <w:rsid w:val="00224C8B"/>
    <w:rsid w:val="002274B1"/>
    <w:rsid w:val="00227B74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4C8"/>
    <w:rsid w:val="00240F0F"/>
    <w:rsid w:val="00241A3F"/>
    <w:rsid w:val="002432DC"/>
    <w:rsid w:val="002447B0"/>
    <w:rsid w:val="00245B85"/>
    <w:rsid w:val="00246796"/>
    <w:rsid w:val="00250325"/>
    <w:rsid w:val="0025150D"/>
    <w:rsid w:val="00252829"/>
    <w:rsid w:val="002533F0"/>
    <w:rsid w:val="002538CC"/>
    <w:rsid w:val="002542EA"/>
    <w:rsid w:val="00254462"/>
    <w:rsid w:val="00254F76"/>
    <w:rsid w:val="002560FD"/>
    <w:rsid w:val="0025705A"/>
    <w:rsid w:val="00257421"/>
    <w:rsid w:val="00257A74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BA1"/>
    <w:rsid w:val="002665B3"/>
    <w:rsid w:val="00266F58"/>
    <w:rsid w:val="00267B12"/>
    <w:rsid w:val="002706CC"/>
    <w:rsid w:val="00270FEB"/>
    <w:rsid w:val="00271D51"/>
    <w:rsid w:val="00272F70"/>
    <w:rsid w:val="00272F76"/>
    <w:rsid w:val="002734B1"/>
    <w:rsid w:val="0027429F"/>
    <w:rsid w:val="002750C7"/>
    <w:rsid w:val="002757E6"/>
    <w:rsid w:val="00276943"/>
    <w:rsid w:val="00280CA6"/>
    <w:rsid w:val="002819CF"/>
    <w:rsid w:val="0028219D"/>
    <w:rsid w:val="002825F2"/>
    <w:rsid w:val="00282861"/>
    <w:rsid w:val="00284612"/>
    <w:rsid w:val="002847EE"/>
    <w:rsid w:val="00285460"/>
    <w:rsid w:val="00285AAC"/>
    <w:rsid w:val="00286129"/>
    <w:rsid w:val="00286AA2"/>
    <w:rsid w:val="00286B6D"/>
    <w:rsid w:val="00286EA5"/>
    <w:rsid w:val="00287211"/>
    <w:rsid w:val="00290ABB"/>
    <w:rsid w:val="0029130A"/>
    <w:rsid w:val="00291472"/>
    <w:rsid w:val="00291D67"/>
    <w:rsid w:val="0029358F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1255"/>
    <w:rsid w:val="002B473C"/>
    <w:rsid w:val="002B4907"/>
    <w:rsid w:val="002B53DD"/>
    <w:rsid w:val="002C077A"/>
    <w:rsid w:val="002C0A03"/>
    <w:rsid w:val="002C1541"/>
    <w:rsid w:val="002C1D25"/>
    <w:rsid w:val="002C24A0"/>
    <w:rsid w:val="002C2587"/>
    <w:rsid w:val="002C5552"/>
    <w:rsid w:val="002C6003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F01CA"/>
    <w:rsid w:val="002F02A4"/>
    <w:rsid w:val="002F0C9F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3CCB"/>
    <w:rsid w:val="003145A1"/>
    <w:rsid w:val="00314BA3"/>
    <w:rsid w:val="00314E5B"/>
    <w:rsid w:val="00315285"/>
    <w:rsid w:val="00315C57"/>
    <w:rsid w:val="00315D88"/>
    <w:rsid w:val="0031722E"/>
    <w:rsid w:val="0031742E"/>
    <w:rsid w:val="003176C0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D19"/>
    <w:rsid w:val="00342184"/>
    <w:rsid w:val="00343361"/>
    <w:rsid w:val="00343388"/>
    <w:rsid w:val="00343AC3"/>
    <w:rsid w:val="003445CB"/>
    <w:rsid w:val="00344A4C"/>
    <w:rsid w:val="00344C8E"/>
    <w:rsid w:val="00345B06"/>
    <w:rsid w:val="00345FB5"/>
    <w:rsid w:val="0034615D"/>
    <w:rsid w:val="003475F7"/>
    <w:rsid w:val="00347B97"/>
    <w:rsid w:val="00350B8D"/>
    <w:rsid w:val="00350C1C"/>
    <w:rsid w:val="0035257E"/>
    <w:rsid w:val="003537CE"/>
    <w:rsid w:val="00354B66"/>
    <w:rsid w:val="0035521B"/>
    <w:rsid w:val="00355C76"/>
    <w:rsid w:val="0035799F"/>
    <w:rsid w:val="00357E04"/>
    <w:rsid w:val="003605A7"/>
    <w:rsid w:val="00363164"/>
    <w:rsid w:val="003651EF"/>
    <w:rsid w:val="00366AA2"/>
    <w:rsid w:val="00366F7B"/>
    <w:rsid w:val="0037016C"/>
    <w:rsid w:val="00370AD9"/>
    <w:rsid w:val="00371B89"/>
    <w:rsid w:val="00376A06"/>
    <w:rsid w:val="0037715F"/>
    <w:rsid w:val="003777B9"/>
    <w:rsid w:val="00377BF3"/>
    <w:rsid w:val="003855DC"/>
    <w:rsid w:val="003866C6"/>
    <w:rsid w:val="003871E5"/>
    <w:rsid w:val="003904AA"/>
    <w:rsid w:val="00390630"/>
    <w:rsid w:val="00390E20"/>
    <w:rsid w:val="00391231"/>
    <w:rsid w:val="0039357E"/>
    <w:rsid w:val="00394069"/>
    <w:rsid w:val="0039607A"/>
    <w:rsid w:val="003962FC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1EAE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D10"/>
    <w:rsid w:val="003D3D24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F94"/>
    <w:rsid w:val="004037AD"/>
    <w:rsid w:val="00404A73"/>
    <w:rsid w:val="0040509F"/>
    <w:rsid w:val="0040603F"/>
    <w:rsid w:val="00406958"/>
    <w:rsid w:val="004070ED"/>
    <w:rsid w:val="00407DCE"/>
    <w:rsid w:val="00411926"/>
    <w:rsid w:val="004120BD"/>
    <w:rsid w:val="00414895"/>
    <w:rsid w:val="00417708"/>
    <w:rsid w:val="004203E3"/>
    <w:rsid w:val="00420688"/>
    <w:rsid w:val="004216D7"/>
    <w:rsid w:val="00421C26"/>
    <w:rsid w:val="00422DB5"/>
    <w:rsid w:val="004231B8"/>
    <w:rsid w:val="004246C2"/>
    <w:rsid w:val="00424E07"/>
    <w:rsid w:val="004251DF"/>
    <w:rsid w:val="004261B9"/>
    <w:rsid w:val="00426BEB"/>
    <w:rsid w:val="00427260"/>
    <w:rsid w:val="004276A3"/>
    <w:rsid w:val="00432F25"/>
    <w:rsid w:val="0043395D"/>
    <w:rsid w:val="00433BCB"/>
    <w:rsid w:val="00433EEF"/>
    <w:rsid w:val="00435865"/>
    <w:rsid w:val="00437DE7"/>
    <w:rsid w:val="00440980"/>
    <w:rsid w:val="0044131D"/>
    <w:rsid w:val="00444D19"/>
    <w:rsid w:val="00447784"/>
    <w:rsid w:val="00447B6E"/>
    <w:rsid w:val="004511F4"/>
    <w:rsid w:val="00451465"/>
    <w:rsid w:val="00454CCF"/>
    <w:rsid w:val="0045506B"/>
    <w:rsid w:val="00456290"/>
    <w:rsid w:val="0045640A"/>
    <w:rsid w:val="00457F78"/>
    <w:rsid w:val="00460758"/>
    <w:rsid w:val="004607B6"/>
    <w:rsid w:val="004607CD"/>
    <w:rsid w:val="004621A8"/>
    <w:rsid w:val="004634EE"/>
    <w:rsid w:val="00463CFB"/>
    <w:rsid w:val="00464A07"/>
    <w:rsid w:val="00465645"/>
    <w:rsid w:val="00466C4E"/>
    <w:rsid w:val="0046754E"/>
    <w:rsid w:val="00467E79"/>
    <w:rsid w:val="00467E84"/>
    <w:rsid w:val="00470B1C"/>
    <w:rsid w:val="0047201B"/>
    <w:rsid w:val="0047289C"/>
    <w:rsid w:val="004745BB"/>
    <w:rsid w:val="00475EB8"/>
    <w:rsid w:val="00476B75"/>
    <w:rsid w:val="0047737C"/>
    <w:rsid w:val="00477395"/>
    <w:rsid w:val="00482414"/>
    <w:rsid w:val="00483C21"/>
    <w:rsid w:val="00484443"/>
    <w:rsid w:val="0048494A"/>
    <w:rsid w:val="004877D7"/>
    <w:rsid w:val="0049063E"/>
    <w:rsid w:val="004906F1"/>
    <w:rsid w:val="0049166D"/>
    <w:rsid w:val="00495B7F"/>
    <w:rsid w:val="0049655F"/>
    <w:rsid w:val="004965BF"/>
    <w:rsid w:val="00497746"/>
    <w:rsid w:val="00497800"/>
    <w:rsid w:val="004A1A11"/>
    <w:rsid w:val="004A22AC"/>
    <w:rsid w:val="004A22CA"/>
    <w:rsid w:val="004A3820"/>
    <w:rsid w:val="004A4D3C"/>
    <w:rsid w:val="004A5379"/>
    <w:rsid w:val="004A5834"/>
    <w:rsid w:val="004A5F66"/>
    <w:rsid w:val="004A5F95"/>
    <w:rsid w:val="004B0F7F"/>
    <w:rsid w:val="004B5461"/>
    <w:rsid w:val="004B56B0"/>
    <w:rsid w:val="004B6BD6"/>
    <w:rsid w:val="004B6F2D"/>
    <w:rsid w:val="004B77E8"/>
    <w:rsid w:val="004B7A68"/>
    <w:rsid w:val="004C01EA"/>
    <w:rsid w:val="004C1512"/>
    <w:rsid w:val="004C1543"/>
    <w:rsid w:val="004C1866"/>
    <w:rsid w:val="004C218C"/>
    <w:rsid w:val="004C33FC"/>
    <w:rsid w:val="004C3E36"/>
    <w:rsid w:val="004C4237"/>
    <w:rsid w:val="004C4603"/>
    <w:rsid w:val="004C5A23"/>
    <w:rsid w:val="004C6908"/>
    <w:rsid w:val="004D1674"/>
    <w:rsid w:val="004D2F55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785E"/>
    <w:rsid w:val="004F1D59"/>
    <w:rsid w:val="004F28AE"/>
    <w:rsid w:val="004F3001"/>
    <w:rsid w:val="004F495F"/>
    <w:rsid w:val="004F4999"/>
    <w:rsid w:val="004F5B8F"/>
    <w:rsid w:val="004F6DE1"/>
    <w:rsid w:val="00500975"/>
    <w:rsid w:val="005012B9"/>
    <w:rsid w:val="005016FC"/>
    <w:rsid w:val="0050358F"/>
    <w:rsid w:val="00504CD9"/>
    <w:rsid w:val="00506204"/>
    <w:rsid w:val="005064CC"/>
    <w:rsid w:val="005102F9"/>
    <w:rsid w:val="00510B53"/>
    <w:rsid w:val="00511D52"/>
    <w:rsid w:val="00512556"/>
    <w:rsid w:val="00513DD7"/>
    <w:rsid w:val="00514411"/>
    <w:rsid w:val="005150E1"/>
    <w:rsid w:val="0051536B"/>
    <w:rsid w:val="00515B59"/>
    <w:rsid w:val="005167C3"/>
    <w:rsid w:val="0052095F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172"/>
    <w:rsid w:val="00527F7B"/>
    <w:rsid w:val="005303A8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F78"/>
    <w:rsid w:val="005448FC"/>
    <w:rsid w:val="0054543E"/>
    <w:rsid w:val="00545D60"/>
    <w:rsid w:val="00545D99"/>
    <w:rsid w:val="00546D18"/>
    <w:rsid w:val="005472C2"/>
    <w:rsid w:val="00547CDE"/>
    <w:rsid w:val="005512FC"/>
    <w:rsid w:val="00554A9B"/>
    <w:rsid w:val="0055513F"/>
    <w:rsid w:val="005559D9"/>
    <w:rsid w:val="005560B2"/>
    <w:rsid w:val="0055647D"/>
    <w:rsid w:val="00557A34"/>
    <w:rsid w:val="00560287"/>
    <w:rsid w:val="0056095B"/>
    <w:rsid w:val="00563F81"/>
    <w:rsid w:val="005648AD"/>
    <w:rsid w:val="0056583C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BD7"/>
    <w:rsid w:val="00577FCF"/>
    <w:rsid w:val="00581387"/>
    <w:rsid w:val="005852EA"/>
    <w:rsid w:val="005859FC"/>
    <w:rsid w:val="00587435"/>
    <w:rsid w:val="00587DDA"/>
    <w:rsid w:val="00591410"/>
    <w:rsid w:val="00591C80"/>
    <w:rsid w:val="00591DAD"/>
    <w:rsid w:val="00592ED2"/>
    <w:rsid w:val="005931CA"/>
    <w:rsid w:val="00597036"/>
    <w:rsid w:val="005A08BC"/>
    <w:rsid w:val="005A1098"/>
    <w:rsid w:val="005A64E5"/>
    <w:rsid w:val="005A6816"/>
    <w:rsid w:val="005A7952"/>
    <w:rsid w:val="005B0568"/>
    <w:rsid w:val="005B07D8"/>
    <w:rsid w:val="005B0AC9"/>
    <w:rsid w:val="005B182A"/>
    <w:rsid w:val="005B2BF2"/>
    <w:rsid w:val="005B3789"/>
    <w:rsid w:val="005B3F35"/>
    <w:rsid w:val="005B485F"/>
    <w:rsid w:val="005B6AFE"/>
    <w:rsid w:val="005B74D9"/>
    <w:rsid w:val="005C04DF"/>
    <w:rsid w:val="005C2197"/>
    <w:rsid w:val="005C2AAC"/>
    <w:rsid w:val="005C2B24"/>
    <w:rsid w:val="005C34D2"/>
    <w:rsid w:val="005C3C85"/>
    <w:rsid w:val="005C4615"/>
    <w:rsid w:val="005C5BBE"/>
    <w:rsid w:val="005C6289"/>
    <w:rsid w:val="005D074D"/>
    <w:rsid w:val="005D3836"/>
    <w:rsid w:val="005D4DAB"/>
    <w:rsid w:val="005D59A1"/>
    <w:rsid w:val="005D6398"/>
    <w:rsid w:val="005D65AB"/>
    <w:rsid w:val="005D6ADC"/>
    <w:rsid w:val="005D6D1D"/>
    <w:rsid w:val="005E1090"/>
    <w:rsid w:val="005E166E"/>
    <w:rsid w:val="005E2CE7"/>
    <w:rsid w:val="005E3B6D"/>
    <w:rsid w:val="005E43C4"/>
    <w:rsid w:val="005E4651"/>
    <w:rsid w:val="005E7CCD"/>
    <w:rsid w:val="005E7E0D"/>
    <w:rsid w:val="005F0068"/>
    <w:rsid w:val="005F02BE"/>
    <w:rsid w:val="005F07B7"/>
    <w:rsid w:val="005F2175"/>
    <w:rsid w:val="005F2B7F"/>
    <w:rsid w:val="005F323D"/>
    <w:rsid w:val="005F50BA"/>
    <w:rsid w:val="005F70EC"/>
    <w:rsid w:val="005F7758"/>
    <w:rsid w:val="005F7F43"/>
    <w:rsid w:val="006011B0"/>
    <w:rsid w:val="006014EC"/>
    <w:rsid w:val="00602BA7"/>
    <w:rsid w:val="00602F88"/>
    <w:rsid w:val="00603025"/>
    <w:rsid w:val="00603936"/>
    <w:rsid w:val="00603F9E"/>
    <w:rsid w:val="00604182"/>
    <w:rsid w:val="00604DCB"/>
    <w:rsid w:val="006064F6"/>
    <w:rsid w:val="006067D9"/>
    <w:rsid w:val="00607466"/>
    <w:rsid w:val="0060768C"/>
    <w:rsid w:val="00607984"/>
    <w:rsid w:val="00610FF8"/>
    <w:rsid w:val="0061184E"/>
    <w:rsid w:val="006128B1"/>
    <w:rsid w:val="00613ADA"/>
    <w:rsid w:val="0061508A"/>
    <w:rsid w:val="006150ED"/>
    <w:rsid w:val="006156F3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33DE"/>
    <w:rsid w:val="006334EB"/>
    <w:rsid w:val="00635D60"/>
    <w:rsid w:val="00635F22"/>
    <w:rsid w:val="00636711"/>
    <w:rsid w:val="0063697C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7082"/>
    <w:rsid w:val="006601F1"/>
    <w:rsid w:val="00660EEB"/>
    <w:rsid w:val="0066101D"/>
    <w:rsid w:val="006624C8"/>
    <w:rsid w:val="00663189"/>
    <w:rsid w:val="006631A1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E61"/>
    <w:rsid w:val="006A0DAF"/>
    <w:rsid w:val="006A30FD"/>
    <w:rsid w:val="006A31FE"/>
    <w:rsid w:val="006A3C09"/>
    <w:rsid w:val="006A3D13"/>
    <w:rsid w:val="006A3DB4"/>
    <w:rsid w:val="006A451D"/>
    <w:rsid w:val="006A4CE6"/>
    <w:rsid w:val="006A5B01"/>
    <w:rsid w:val="006A7265"/>
    <w:rsid w:val="006B157B"/>
    <w:rsid w:val="006B1A84"/>
    <w:rsid w:val="006B2364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F4A"/>
    <w:rsid w:val="006C17C5"/>
    <w:rsid w:val="006C1D2B"/>
    <w:rsid w:val="006C23F4"/>
    <w:rsid w:val="006C3C6E"/>
    <w:rsid w:val="006C3E3D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A71"/>
    <w:rsid w:val="006D42F5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457C"/>
    <w:rsid w:val="006E6663"/>
    <w:rsid w:val="006E7458"/>
    <w:rsid w:val="006E797C"/>
    <w:rsid w:val="006E7AC8"/>
    <w:rsid w:val="006F21E5"/>
    <w:rsid w:val="006F239F"/>
    <w:rsid w:val="006F409E"/>
    <w:rsid w:val="006F5C6D"/>
    <w:rsid w:val="006F6636"/>
    <w:rsid w:val="006F7211"/>
    <w:rsid w:val="006F7B88"/>
    <w:rsid w:val="006F7CDF"/>
    <w:rsid w:val="006F7E77"/>
    <w:rsid w:val="00701F29"/>
    <w:rsid w:val="00702E51"/>
    <w:rsid w:val="00706284"/>
    <w:rsid w:val="007069C4"/>
    <w:rsid w:val="00706E58"/>
    <w:rsid w:val="00707C92"/>
    <w:rsid w:val="00712508"/>
    <w:rsid w:val="007126B9"/>
    <w:rsid w:val="0071276C"/>
    <w:rsid w:val="00713006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EFE"/>
    <w:rsid w:val="00724F10"/>
    <w:rsid w:val="00724F33"/>
    <w:rsid w:val="007252A6"/>
    <w:rsid w:val="0072682F"/>
    <w:rsid w:val="00730364"/>
    <w:rsid w:val="00733FD3"/>
    <w:rsid w:val="0073507E"/>
    <w:rsid w:val="00736707"/>
    <w:rsid w:val="00736D04"/>
    <w:rsid w:val="00737002"/>
    <w:rsid w:val="00741B21"/>
    <w:rsid w:val="00742E10"/>
    <w:rsid w:val="00742EEA"/>
    <w:rsid w:val="00743080"/>
    <w:rsid w:val="00743DCE"/>
    <w:rsid w:val="007467A8"/>
    <w:rsid w:val="007516E9"/>
    <w:rsid w:val="00751EAB"/>
    <w:rsid w:val="0075272C"/>
    <w:rsid w:val="00752862"/>
    <w:rsid w:val="007529AA"/>
    <w:rsid w:val="0075310D"/>
    <w:rsid w:val="007542F6"/>
    <w:rsid w:val="00755207"/>
    <w:rsid w:val="007554EF"/>
    <w:rsid w:val="0075634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7E83"/>
    <w:rsid w:val="0077464E"/>
    <w:rsid w:val="007751AD"/>
    <w:rsid w:val="00775A13"/>
    <w:rsid w:val="00775BEC"/>
    <w:rsid w:val="00777B04"/>
    <w:rsid w:val="00777BA5"/>
    <w:rsid w:val="0078041E"/>
    <w:rsid w:val="0078180C"/>
    <w:rsid w:val="00782C30"/>
    <w:rsid w:val="00783C47"/>
    <w:rsid w:val="00785437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A3D"/>
    <w:rsid w:val="007B1B59"/>
    <w:rsid w:val="007B2616"/>
    <w:rsid w:val="007B338E"/>
    <w:rsid w:val="007B37BD"/>
    <w:rsid w:val="007B4625"/>
    <w:rsid w:val="007B7906"/>
    <w:rsid w:val="007B7BA6"/>
    <w:rsid w:val="007C1F5D"/>
    <w:rsid w:val="007C2A03"/>
    <w:rsid w:val="007C2FE0"/>
    <w:rsid w:val="007C2FE4"/>
    <w:rsid w:val="007C4295"/>
    <w:rsid w:val="007C52DC"/>
    <w:rsid w:val="007C5D7A"/>
    <w:rsid w:val="007C680B"/>
    <w:rsid w:val="007C735C"/>
    <w:rsid w:val="007C7470"/>
    <w:rsid w:val="007C755D"/>
    <w:rsid w:val="007D025B"/>
    <w:rsid w:val="007D07C2"/>
    <w:rsid w:val="007D1B61"/>
    <w:rsid w:val="007D1FE8"/>
    <w:rsid w:val="007D2851"/>
    <w:rsid w:val="007D329A"/>
    <w:rsid w:val="007D3871"/>
    <w:rsid w:val="007D4F1B"/>
    <w:rsid w:val="007D71EE"/>
    <w:rsid w:val="007D7FF0"/>
    <w:rsid w:val="007E4D41"/>
    <w:rsid w:val="007E4F61"/>
    <w:rsid w:val="007E5658"/>
    <w:rsid w:val="007E65BD"/>
    <w:rsid w:val="007E6D1B"/>
    <w:rsid w:val="007F15E7"/>
    <w:rsid w:val="007F1FD0"/>
    <w:rsid w:val="007F7509"/>
    <w:rsid w:val="00800EF7"/>
    <w:rsid w:val="00800F24"/>
    <w:rsid w:val="00802932"/>
    <w:rsid w:val="008035B7"/>
    <w:rsid w:val="00804706"/>
    <w:rsid w:val="00804D82"/>
    <w:rsid w:val="00805647"/>
    <w:rsid w:val="00805BB6"/>
    <w:rsid w:val="00805DCC"/>
    <w:rsid w:val="00811538"/>
    <w:rsid w:val="008123D0"/>
    <w:rsid w:val="00813074"/>
    <w:rsid w:val="008136FA"/>
    <w:rsid w:val="008137CF"/>
    <w:rsid w:val="0081418D"/>
    <w:rsid w:val="00815FC8"/>
    <w:rsid w:val="0081637F"/>
    <w:rsid w:val="00816DC4"/>
    <w:rsid w:val="008172EC"/>
    <w:rsid w:val="0081797D"/>
    <w:rsid w:val="0082157F"/>
    <w:rsid w:val="00821C75"/>
    <w:rsid w:val="00821EB1"/>
    <w:rsid w:val="008224ED"/>
    <w:rsid w:val="0082375D"/>
    <w:rsid w:val="0082681A"/>
    <w:rsid w:val="00826F85"/>
    <w:rsid w:val="008270B7"/>
    <w:rsid w:val="00831728"/>
    <w:rsid w:val="00832F56"/>
    <w:rsid w:val="008339A1"/>
    <w:rsid w:val="008345F0"/>
    <w:rsid w:val="00834F92"/>
    <w:rsid w:val="00837D2E"/>
    <w:rsid w:val="00840111"/>
    <w:rsid w:val="00841352"/>
    <w:rsid w:val="00842C93"/>
    <w:rsid w:val="008459E3"/>
    <w:rsid w:val="00846F67"/>
    <w:rsid w:val="00847CE0"/>
    <w:rsid w:val="0085070C"/>
    <w:rsid w:val="008515A2"/>
    <w:rsid w:val="008517C7"/>
    <w:rsid w:val="00851B97"/>
    <w:rsid w:val="00851C79"/>
    <w:rsid w:val="00851F2C"/>
    <w:rsid w:val="0085241B"/>
    <w:rsid w:val="00854A53"/>
    <w:rsid w:val="008556A6"/>
    <w:rsid w:val="00856F4A"/>
    <w:rsid w:val="00856F78"/>
    <w:rsid w:val="008601B8"/>
    <w:rsid w:val="008621A6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57F"/>
    <w:rsid w:val="008721CB"/>
    <w:rsid w:val="00872997"/>
    <w:rsid w:val="00872A94"/>
    <w:rsid w:val="008741ED"/>
    <w:rsid w:val="0087459B"/>
    <w:rsid w:val="00875C39"/>
    <w:rsid w:val="00875C4C"/>
    <w:rsid w:val="008768DF"/>
    <w:rsid w:val="008805B1"/>
    <w:rsid w:val="00880892"/>
    <w:rsid w:val="00881544"/>
    <w:rsid w:val="00882239"/>
    <w:rsid w:val="00884C8C"/>
    <w:rsid w:val="00884E92"/>
    <w:rsid w:val="008858A9"/>
    <w:rsid w:val="00885F4E"/>
    <w:rsid w:val="00886133"/>
    <w:rsid w:val="00890EA8"/>
    <w:rsid w:val="008915F2"/>
    <w:rsid w:val="00893406"/>
    <w:rsid w:val="00894227"/>
    <w:rsid w:val="00894697"/>
    <w:rsid w:val="008954D6"/>
    <w:rsid w:val="008971DB"/>
    <w:rsid w:val="008A168E"/>
    <w:rsid w:val="008A198B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46FC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D1AC0"/>
    <w:rsid w:val="008D25B7"/>
    <w:rsid w:val="008D30BD"/>
    <w:rsid w:val="008D3852"/>
    <w:rsid w:val="008D522D"/>
    <w:rsid w:val="008D5FB4"/>
    <w:rsid w:val="008D6A86"/>
    <w:rsid w:val="008D7C85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19C5"/>
    <w:rsid w:val="00901CFB"/>
    <w:rsid w:val="0090295D"/>
    <w:rsid w:val="00903184"/>
    <w:rsid w:val="00904458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103F"/>
    <w:rsid w:val="0092521B"/>
    <w:rsid w:val="00927F1E"/>
    <w:rsid w:val="00931273"/>
    <w:rsid w:val="00931CD2"/>
    <w:rsid w:val="009320E4"/>
    <w:rsid w:val="00932181"/>
    <w:rsid w:val="009328A1"/>
    <w:rsid w:val="00934A34"/>
    <w:rsid w:val="00935765"/>
    <w:rsid w:val="009422B5"/>
    <w:rsid w:val="009427B3"/>
    <w:rsid w:val="00942BEF"/>
    <w:rsid w:val="0094770E"/>
    <w:rsid w:val="00953680"/>
    <w:rsid w:val="009543AF"/>
    <w:rsid w:val="009545B6"/>
    <w:rsid w:val="0095537C"/>
    <w:rsid w:val="0095555C"/>
    <w:rsid w:val="00955D28"/>
    <w:rsid w:val="00956DE7"/>
    <w:rsid w:val="00957169"/>
    <w:rsid w:val="009601B9"/>
    <w:rsid w:val="0096167C"/>
    <w:rsid w:val="00961A56"/>
    <w:rsid w:val="0096513A"/>
    <w:rsid w:val="009657FE"/>
    <w:rsid w:val="00970A3C"/>
    <w:rsid w:val="00970BF9"/>
    <w:rsid w:val="009722DA"/>
    <w:rsid w:val="009724D1"/>
    <w:rsid w:val="00972B43"/>
    <w:rsid w:val="00973095"/>
    <w:rsid w:val="00973D7F"/>
    <w:rsid w:val="009746BC"/>
    <w:rsid w:val="0097508A"/>
    <w:rsid w:val="009753AF"/>
    <w:rsid w:val="009776E1"/>
    <w:rsid w:val="0098288F"/>
    <w:rsid w:val="009835DC"/>
    <w:rsid w:val="00984425"/>
    <w:rsid w:val="00987ED2"/>
    <w:rsid w:val="009904E1"/>
    <w:rsid w:val="00990A94"/>
    <w:rsid w:val="009916A4"/>
    <w:rsid w:val="009918BC"/>
    <w:rsid w:val="00994AE0"/>
    <w:rsid w:val="00994C50"/>
    <w:rsid w:val="00995B8D"/>
    <w:rsid w:val="00996D60"/>
    <w:rsid w:val="0099720B"/>
    <w:rsid w:val="00997CA4"/>
    <w:rsid w:val="009A004F"/>
    <w:rsid w:val="009A01B6"/>
    <w:rsid w:val="009A0791"/>
    <w:rsid w:val="009A0B3F"/>
    <w:rsid w:val="009A0BEF"/>
    <w:rsid w:val="009A0C0D"/>
    <w:rsid w:val="009A2FE4"/>
    <w:rsid w:val="009A4CE0"/>
    <w:rsid w:val="009A79B2"/>
    <w:rsid w:val="009B1417"/>
    <w:rsid w:val="009B38BC"/>
    <w:rsid w:val="009B397F"/>
    <w:rsid w:val="009B43FD"/>
    <w:rsid w:val="009B4745"/>
    <w:rsid w:val="009B68F0"/>
    <w:rsid w:val="009C0519"/>
    <w:rsid w:val="009C078C"/>
    <w:rsid w:val="009C12F2"/>
    <w:rsid w:val="009C1868"/>
    <w:rsid w:val="009C421C"/>
    <w:rsid w:val="009C4663"/>
    <w:rsid w:val="009C4A73"/>
    <w:rsid w:val="009C4AFE"/>
    <w:rsid w:val="009C5B93"/>
    <w:rsid w:val="009C691A"/>
    <w:rsid w:val="009C76CF"/>
    <w:rsid w:val="009D042A"/>
    <w:rsid w:val="009D11B1"/>
    <w:rsid w:val="009D421B"/>
    <w:rsid w:val="009D486A"/>
    <w:rsid w:val="009D5334"/>
    <w:rsid w:val="009D57ED"/>
    <w:rsid w:val="009E1CE0"/>
    <w:rsid w:val="009E4165"/>
    <w:rsid w:val="009E481E"/>
    <w:rsid w:val="009E6A13"/>
    <w:rsid w:val="009E7E22"/>
    <w:rsid w:val="009E7F26"/>
    <w:rsid w:val="009F228C"/>
    <w:rsid w:val="009F23BA"/>
    <w:rsid w:val="009F30F6"/>
    <w:rsid w:val="009F3F2E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640B"/>
    <w:rsid w:val="00A2727B"/>
    <w:rsid w:val="00A27851"/>
    <w:rsid w:val="00A30062"/>
    <w:rsid w:val="00A30C36"/>
    <w:rsid w:val="00A31102"/>
    <w:rsid w:val="00A325D1"/>
    <w:rsid w:val="00A3453F"/>
    <w:rsid w:val="00A35382"/>
    <w:rsid w:val="00A36B14"/>
    <w:rsid w:val="00A36C69"/>
    <w:rsid w:val="00A37117"/>
    <w:rsid w:val="00A41947"/>
    <w:rsid w:val="00A42626"/>
    <w:rsid w:val="00A42DE8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35D5"/>
    <w:rsid w:val="00A545A8"/>
    <w:rsid w:val="00A54CEC"/>
    <w:rsid w:val="00A54F60"/>
    <w:rsid w:val="00A56D7D"/>
    <w:rsid w:val="00A602A9"/>
    <w:rsid w:val="00A60D27"/>
    <w:rsid w:val="00A6144E"/>
    <w:rsid w:val="00A617FD"/>
    <w:rsid w:val="00A61A5B"/>
    <w:rsid w:val="00A63F2D"/>
    <w:rsid w:val="00A6471D"/>
    <w:rsid w:val="00A659D9"/>
    <w:rsid w:val="00A66E6E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44D2"/>
    <w:rsid w:val="00A848C6"/>
    <w:rsid w:val="00A8507E"/>
    <w:rsid w:val="00A8615F"/>
    <w:rsid w:val="00A87E02"/>
    <w:rsid w:val="00A91553"/>
    <w:rsid w:val="00A92474"/>
    <w:rsid w:val="00A93EB6"/>
    <w:rsid w:val="00AA04E8"/>
    <w:rsid w:val="00AA13C6"/>
    <w:rsid w:val="00AA2A90"/>
    <w:rsid w:val="00AA3445"/>
    <w:rsid w:val="00AA4F0A"/>
    <w:rsid w:val="00AA5D06"/>
    <w:rsid w:val="00AA5F34"/>
    <w:rsid w:val="00AA6852"/>
    <w:rsid w:val="00AB0F82"/>
    <w:rsid w:val="00AB1618"/>
    <w:rsid w:val="00AB18A0"/>
    <w:rsid w:val="00AB47D7"/>
    <w:rsid w:val="00AB4A32"/>
    <w:rsid w:val="00AB4BBC"/>
    <w:rsid w:val="00AB5347"/>
    <w:rsid w:val="00AB788C"/>
    <w:rsid w:val="00AC0421"/>
    <w:rsid w:val="00AC07E4"/>
    <w:rsid w:val="00AC17AB"/>
    <w:rsid w:val="00AC3CA4"/>
    <w:rsid w:val="00AC448C"/>
    <w:rsid w:val="00AC64DB"/>
    <w:rsid w:val="00AC6F21"/>
    <w:rsid w:val="00AC6F44"/>
    <w:rsid w:val="00AD25AB"/>
    <w:rsid w:val="00AD3422"/>
    <w:rsid w:val="00AD54BA"/>
    <w:rsid w:val="00AD594D"/>
    <w:rsid w:val="00AD6253"/>
    <w:rsid w:val="00AD62D4"/>
    <w:rsid w:val="00AE280B"/>
    <w:rsid w:val="00AE634D"/>
    <w:rsid w:val="00AE636E"/>
    <w:rsid w:val="00AE681D"/>
    <w:rsid w:val="00AE7D9F"/>
    <w:rsid w:val="00AF32B5"/>
    <w:rsid w:val="00AF3A5E"/>
    <w:rsid w:val="00AF47E4"/>
    <w:rsid w:val="00AF5465"/>
    <w:rsid w:val="00AF5C01"/>
    <w:rsid w:val="00AF5E6E"/>
    <w:rsid w:val="00AF71AF"/>
    <w:rsid w:val="00AF74D6"/>
    <w:rsid w:val="00AF7BF9"/>
    <w:rsid w:val="00B00576"/>
    <w:rsid w:val="00B0064C"/>
    <w:rsid w:val="00B00C95"/>
    <w:rsid w:val="00B01A51"/>
    <w:rsid w:val="00B020D2"/>
    <w:rsid w:val="00B027C4"/>
    <w:rsid w:val="00B02C91"/>
    <w:rsid w:val="00B02F3D"/>
    <w:rsid w:val="00B03EFF"/>
    <w:rsid w:val="00B04641"/>
    <w:rsid w:val="00B049E1"/>
    <w:rsid w:val="00B06364"/>
    <w:rsid w:val="00B0690B"/>
    <w:rsid w:val="00B0746D"/>
    <w:rsid w:val="00B124AA"/>
    <w:rsid w:val="00B14522"/>
    <w:rsid w:val="00B1454F"/>
    <w:rsid w:val="00B15A44"/>
    <w:rsid w:val="00B1777E"/>
    <w:rsid w:val="00B17E11"/>
    <w:rsid w:val="00B21A65"/>
    <w:rsid w:val="00B2284A"/>
    <w:rsid w:val="00B22C47"/>
    <w:rsid w:val="00B23244"/>
    <w:rsid w:val="00B239CB"/>
    <w:rsid w:val="00B240A0"/>
    <w:rsid w:val="00B246BE"/>
    <w:rsid w:val="00B25004"/>
    <w:rsid w:val="00B25111"/>
    <w:rsid w:val="00B25620"/>
    <w:rsid w:val="00B27D4F"/>
    <w:rsid w:val="00B31022"/>
    <w:rsid w:val="00B31E17"/>
    <w:rsid w:val="00B32578"/>
    <w:rsid w:val="00B3257A"/>
    <w:rsid w:val="00B33713"/>
    <w:rsid w:val="00B33772"/>
    <w:rsid w:val="00B33C7E"/>
    <w:rsid w:val="00B34534"/>
    <w:rsid w:val="00B35164"/>
    <w:rsid w:val="00B35324"/>
    <w:rsid w:val="00B35D77"/>
    <w:rsid w:val="00B3691A"/>
    <w:rsid w:val="00B36B69"/>
    <w:rsid w:val="00B36DF5"/>
    <w:rsid w:val="00B377A3"/>
    <w:rsid w:val="00B40464"/>
    <w:rsid w:val="00B41E0B"/>
    <w:rsid w:val="00B42414"/>
    <w:rsid w:val="00B4300F"/>
    <w:rsid w:val="00B4349A"/>
    <w:rsid w:val="00B44767"/>
    <w:rsid w:val="00B4623D"/>
    <w:rsid w:val="00B4762B"/>
    <w:rsid w:val="00B47CAD"/>
    <w:rsid w:val="00B512D1"/>
    <w:rsid w:val="00B5218A"/>
    <w:rsid w:val="00B5219D"/>
    <w:rsid w:val="00B53DC1"/>
    <w:rsid w:val="00B5508D"/>
    <w:rsid w:val="00B57D55"/>
    <w:rsid w:val="00B60AA4"/>
    <w:rsid w:val="00B61A67"/>
    <w:rsid w:val="00B627BE"/>
    <w:rsid w:val="00B6388A"/>
    <w:rsid w:val="00B64AA1"/>
    <w:rsid w:val="00B64B06"/>
    <w:rsid w:val="00B64D7A"/>
    <w:rsid w:val="00B64DEE"/>
    <w:rsid w:val="00B65BD1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80559"/>
    <w:rsid w:val="00B813B5"/>
    <w:rsid w:val="00B81BFB"/>
    <w:rsid w:val="00B81E3C"/>
    <w:rsid w:val="00B82AB7"/>
    <w:rsid w:val="00B847C3"/>
    <w:rsid w:val="00B84AC5"/>
    <w:rsid w:val="00B84CAF"/>
    <w:rsid w:val="00B87653"/>
    <w:rsid w:val="00B9037D"/>
    <w:rsid w:val="00B91F68"/>
    <w:rsid w:val="00B93161"/>
    <w:rsid w:val="00B9322C"/>
    <w:rsid w:val="00B97CCA"/>
    <w:rsid w:val="00BA06A1"/>
    <w:rsid w:val="00BA22A4"/>
    <w:rsid w:val="00BA22C4"/>
    <w:rsid w:val="00BA23E9"/>
    <w:rsid w:val="00BA35A2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42B"/>
    <w:rsid w:val="00BB5C37"/>
    <w:rsid w:val="00BB6181"/>
    <w:rsid w:val="00BB7277"/>
    <w:rsid w:val="00BB753E"/>
    <w:rsid w:val="00BC0170"/>
    <w:rsid w:val="00BC1483"/>
    <w:rsid w:val="00BC309E"/>
    <w:rsid w:val="00BC4697"/>
    <w:rsid w:val="00BC4969"/>
    <w:rsid w:val="00BC5C98"/>
    <w:rsid w:val="00BC5C9A"/>
    <w:rsid w:val="00BC5CE5"/>
    <w:rsid w:val="00BD0B65"/>
    <w:rsid w:val="00BD18FC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73C9"/>
    <w:rsid w:val="00C01D4F"/>
    <w:rsid w:val="00C01D82"/>
    <w:rsid w:val="00C0288A"/>
    <w:rsid w:val="00C04023"/>
    <w:rsid w:val="00C05212"/>
    <w:rsid w:val="00C05B17"/>
    <w:rsid w:val="00C07379"/>
    <w:rsid w:val="00C07987"/>
    <w:rsid w:val="00C10E54"/>
    <w:rsid w:val="00C11AE7"/>
    <w:rsid w:val="00C1225B"/>
    <w:rsid w:val="00C12CFC"/>
    <w:rsid w:val="00C144E3"/>
    <w:rsid w:val="00C15734"/>
    <w:rsid w:val="00C15EB2"/>
    <w:rsid w:val="00C16A96"/>
    <w:rsid w:val="00C1703D"/>
    <w:rsid w:val="00C20792"/>
    <w:rsid w:val="00C20A7E"/>
    <w:rsid w:val="00C21601"/>
    <w:rsid w:val="00C235EE"/>
    <w:rsid w:val="00C2390E"/>
    <w:rsid w:val="00C24614"/>
    <w:rsid w:val="00C24E6D"/>
    <w:rsid w:val="00C26978"/>
    <w:rsid w:val="00C26B4C"/>
    <w:rsid w:val="00C26C23"/>
    <w:rsid w:val="00C26DC0"/>
    <w:rsid w:val="00C27808"/>
    <w:rsid w:val="00C27B07"/>
    <w:rsid w:val="00C31E91"/>
    <w:rsid w:val="00C31FC8"/>
    <w:rsid w:val="00C323BB"/>
    <w:rsid w:val="00C32EA5"/>
    <w:rsid w:val="00C3354D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5EE1"/>
    <w:rsid w:val="00C46886"/>
    <w:rsid w:val="00C4708B"/>
    <w:rsid w:val="00C47D4E"/>
    <w:rsid w:val="00C5087B"/>
    <w:rsid w:val="00C50A3C"/>
    <w:rsid w:val="00C50CD9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8D1"/>
    <w:rsid w:val="00C550ED"/>
    <w:rsid w:val="00C5605B"/>
    <w:rsid w:val="00C57237"/>
    <w:rsid w:val="00C6679B"/>
    <w:rsid w:val="00C67393"/>
    <w:rsid w:val="00C67FB9"/>
    <w:rsid w:val="00C70B37"/>
    <w:rsid w:val="00C71AE6"/>
    <w:rsid w:val="00C74792"/>
    <w:rsid w:val="00C75F51"/>
    <w:rsid w:val="00C76645"/>
    <w:rsid w:val="00C769C5"/>
    <w:rsid w:val="00C77460"/>
    <w:rsid w:val="00C774FA"/>
    <w:rsid w:val="00C817C2"/>
    <w:rsid w:val="00C82F56"/>
    <w:rsid w:val="00C859CA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A5D"/>
    <w:rsid w:val="00CA0F13"/>
    <w:rsid w:val="00CA12A4"/>
    <w:rsid w:val="00CA12F9"/>
    <w:rsid w:val="00CA260D"/>
    <w:rsid w:val="00CA2C85"/>
    <w:rsid w:val="00CA3567"/>
    <w:rsid w:val="00CA3C2E"/>
    <w:rsid w:val="00CA5310"/>
    <w:rsid w:val="00CA6DD8"/>
    <w:rsid w:val="00CB1BFC"/>
    <w:rsid w:val="00CB51BB"/>
    <w:rsid w:val="00CB589C"/>
    <w:rsid w:val="00CC3BB3"/>
    <w:rsid w:val="00CC3F84"/>
    <w:rsid w:val="00CC63B5"/>
    <w:rsid w:val="00CC6558"/>
    <w:rsid w:val="00CD04CF"/>
    <w:rsid w:val="00CD0CB3"/>
    <w:rsid w:val="00CD151E"/>
    <w:rsid w:val="00CD1DE8"/>
    <w:rsid w:val="00CD2EE6"/>
    <w:rsid w:val="00CD34A1"/>
    <w:rsid w:val="00CD3E11"/>
    <w:rsid w:val="00CD482F"/>
    <w:rsid w:val="00CD5255"/>
    <w:rsid w:val="00CD5505"/>
    <w:rsid w:val="00CD5D34"/>
    <w:rsid w:val="00CD62FF"/>
    <w:rsid w:val="00CD6C93"/>
    <w:rsid w:val="00CD716E"/>
    <w:rsid w:val="00CE2D85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BA8"/>
    <w:rsid w:val="00D042B0"/>
    <w:rsid w:val="00D04FC3"/>
    <w:rsid w:val="00D05367"/>
    <w:rsid w:val="00D05A2D"/>
    <w:rsid w:val="00D135B7"/>
    <w:rsid w:val="00D13635"/>
    <w:rsid w:val="00D14F90"/>
    <w:rsid w:val="00D15723"/>
    <w:rsid w:val="00D16990"/>
    <w:rsid w:val="00D17197"/>
    <w:rsid w:val="00D21A3B"/>
    <w:rsid w:val="00D21B5A"/>
    <w:rsid w:val="00D24D14"/>
    <w:rsid w:val="00D253DA"/>
    <w:rsid w:val="00D2564F"/>
    <w:rsid w:val="00D258C2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47F3"/>
    <w:rsid w:val="00D4483F"/>
    <w:rsid w:val="00D448F6"/>
    <w:rsid w:val="00D45061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C0E"/>
    <w:rsid w:val="00D66A2A"/>
    <w:rsid w:val="00D67D9E"/>
    <w:rsid w:val="00D71FF7"/>
    <w:rsid w:val="00D747E1"/>
    <w:rsid w:val="00D768E9"/>
    <w:rsid w:val="00D77186"/>
    <w:rsid w:val="00D80D24"/>
    <w:rsid w:val="00D821DE"/>
    <w:rsid w:val="00D82226"/>
    <w:rsid w:val="00D82D5D"/>
    <w:rsid w:val="00D83993"/>
    <w:rsid w:val="00D83BB0"/>
    <w:rsid w:val="00D83D5D"/>
    <w:rsid w:val="00D846D5"/>
    <w:rsid w:val="00D849F2"/>
    <w:rsid w:val="00D84D53"/>
    <w:rsid w:val="00D84EE8"/>
    <w:rsid w:val="00D85C5C"/>
    <w:rsid w:val="00D87926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AF5"/>
    <w:rsid w:val="00D95BB7"/>
    <w:rsid w:val="00D95D78"/>
    <w:rsid w:val="00D96683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DE5"/>
    <w:rsid w:val="00DA70B9"/>
    <w:rsid w:val="00DA7892"/>
    <w:rsid w:val="00DA78F7"/>
    <w:rsid w:val="00DA7E51"/>
    <w:rsid w:val="00DB12C5"/>
    <w:rsid w:val="00DB25D1"/>
    <w:rsid w:val="00DB7E01"/>
    <w:rsid w:val="00DC0C18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49E6"/>
    <w:rsid w:val="00DD52CE"/>
    <w:rsid w:val="00DD538E"/>
    <w:rsid w:val="00DD560D"/>
    <w:rsid w:val="00DD5FC6"/>
    <w:rsid w:val="00DD6DE0"/>
    <w:rsid w:val="00DD789B"/>
    <w:rsid w:val="00DE17BE"/>
    <w:rsid w:val="00DE2723"/>
    <w:rsid w:val="00DE2E39"/>
    <w:rsid w:val="00DE395A"/>
    <w:rsid w:val="00DE3BE8"/>
    <w:rsid w:val="00DE5542"/>
    <w:rsid w:val="00DE60A9"/>
    <w:rsid w:val="00DE75B1"/>
    <w:rsid w:val="00DF17E1"/>
    <w:rsid w:val="00DF4B96"/>
    <w:rsid w:val="00DF7D6F"/>
    <w:rsid w:val="00E0102F"/>
    <w:rsid w:val="00E0344C"/>
    <w:rsid w:val="00E03CD8"/>
    <w:rsid w:val="00E06467"/>
    <w:rsid w:val="00E065E8"/>
    <w:rsid w:val="00E07266"/>
    <w:rsid w:val="00E07427"/>
    <w:rsid w:val="00E12020"/>
    <w:rsid w:val="00E1251A"/>
    <w:rsid w:val="00E13408"/>
    <w:rsid w:val="00E13A32"/>
    <w:rsid w:val="00E14F13"/>
    <w:rsid w:val="00E15409"/>
    <w:rsid w:val="00E159E2"/>
    <w:rsid w:val="00E15E95"/>
    <w:rsid w:val="00E16E05"/>
    <w:rsid w:val="00E2273D"/>
    <w:rsid w:val="00E23B21"/>
    <w:rsid w:val="00E24DA1"/>
    <w:rsid w:val="00E26711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28CD"/>
    <w:rsid w:val="00E43BF4"/>
    <w:rsid w:val="00E4484C"/>
    <w:rsid w:val="00E45497"/>
    <w:rsid w:val="00E45508"/>
    <w:rsid w:val="00E46DC6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510A"/>
    <w:rsid w:val="00E6525B"/>
    <w:rsid w:val="00E6692B"/>
    <w:rsid w:val="00E66CFB"/>
    <w:rsid w:val="00E67594"/>
    <w:rsid w:val="00E713F6"/>
    <w:rsid w:val="00E7143D"/>
    <w:rsid w:val="00E74735"/>
    <w:rsid w:val="00E74876"/>
    <w:rsid w:val="00E758D7"/>
    <w:rsid w:val="00E75956"/>
    <w:rsid w:val="00E7610B"/>
    <w:rsid w:val="00E76396"/>
    <w:rsid w:val="00E764F1"/>
    <w:rsid w:val="00E770EE"/>
    <w:rsid w:val="00E814D1"/>
    <w:rsid w:val="00E82B23"/>
    <w:rsid w:val="00E838D4"/>
    <w:rsid w:val="00E8437D"/>
    <w:rsid w:val="00E851FD"/>
    <w:rsid w:val="00E852F1"/>
    <w:rsid w:val="00E856C7"/>
    <w:rsid w:val="00E85FF3"/>
    <w:rsid w:val="00E86751"/>
    <w:rsid w:val="00E873A6"/>
    <w:rsid w:val="00E87600"/>
    <w:rsid w:val="00E87960"/>
    <w:rsid w:val="00E87984"/>
    <w:rsid w:val="00E879C8"/>
    <w:rsid w:val="00E90829"/>
    <w:rsid w:val="00E92E33"/>
    <w:rsid w:val="00E930A9"/>
    <w:rsid w:val="00E94A43"/>
    <w:rsid w:val="00E9578A"/>
    <w:rsid w:val="00E961B8"/>
    <w:rsid w:val="00E967A3"/>
    <w:rsid w:val="00EA01D1"/>
    <w:rsid w:val="00EA1900"/>
    <w:rsid w:val="00EA203F"/>
    <w:rsid w:val="00EA22B8"/>
    <w:rsid w:val="00EA28F4"/>
    <w:rsid w:val="00EA3211"/>
    <w:rsid w:val="00EA5037"/>
    <w:rsid w:val="00EB014E"/>
    <w:rsid w:val="00EB0456"/>
    <w:rsid w:val="00EB09E9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2093"/>
    <w:rsid w:val="00EC3966"/>
    <w:rsid w:val="00EC3DA6"/>
    <w:rsid w:val="00EC44BE"/>
    <w:rsid w:val="00EC593D"/>
    <w:rsid w:val="00EC6B56"/>
    <w:rsid w:val="00ED0B7F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4F0"/>
    <w:rsid w:val="00EE3681"/>
    <w:rsid w:val="00EE3AEF"/>
    <w:rsid w:val="00EE4660"/>
    <w:rsid w:val="00EE61F6"/>
    <w:rsid w:val="00EE63C6"/>
    <w:rsid w:val="00EE6848"/>
    <w:rsid w:val="00EE7A07"/>
    <w:rsid w:val="00EF019B"/>
    <w:rsid w:val="00EF05B5"/>
    <w:rsid w:val="00EF1AA1"/>
    <w:rsid w:val="00EF1D47"/>
    <w:rsid w:val="00EF2F2D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66B"/>
    <w:rsid w:val="00F126E0"/>
    <w:rsid w:val="00F12B3C"/>
    <w:rsid w:val="00F13B23"/>
    <w:rsid w:val="00F1679B"/>
    <w:rsid w:val="00F20AE8"/>
    <w:rsid w:val="00F2180A"/>
    <w:rsid w:val="00F21E06"/>
    <w:rsid w:val="00F22551"/>
    <w:rsid w:val="00F2373E"/>
    <w:rsid w:val="00F248C0"/>
    <w:rsid w:val="00F253D3"/>
    <w:rsid w:val="00F30240"/>
    <w:rsid w:val="00F325FC"/>
    <w:rsid w:val="00F32E3C"/>
    <w:rsid w:val="00F33B7F"/>
    <w:rsid w:val="00F362A2"/>
    <w:rsid w:val="00F36DC0"/>
    <w:rsid w:val="00F4132E"/>
    <w:rsid w:val="00F426A4"/>
    <w:rsid w:val="00F43FA5"/>
    <w:rsid w:val="00F44D81"/>
    <w:rsid w:val="00F47B17"/>
    <w:rsid w:val="00F522D5"/>
    <w:rsid w:val="00F52A83"/>
    <w:rsid w:val="00F53BC1"/>
    <w:rsid w:val="00F544C4"/>
    <w:rsid w:val="00F54589"/>
    <w:rsid w:val="00F54A54"/>
    <w:rsid w:val="00F54B04"/>
    <w:rsid w:val="00F57642"/>
    <w:rsid w:val="00F6052F"/>
    <w:rsid w:val="00F60AF1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3C7"/>
    <w:rsid w:val="00F84809"/>
    <w:rsid w:val="00F85566"/>
    <w:rsid w:val="00F85A9C"/>
    <w:rsid w:val="00F85C80"/>
    <w:rsid w:val="00F861EF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5D4"/>
    <w:rsid w:val="00FA08BC"/>
    <w:rsid w:val="00FA2856"/>
    <w:rsid w:val="00FA287B"/>
    <w:rsid w:val="00FA4484"/>
    <w:rsid w:val="00FA4D0F"/>
    <w:rsid w:val="00FA535C"/>
    <w:rsid w:val="00FA5449"/>
    <w:rsid w:val="00FA6161"/>
    <w:rsid w:val="00FA78A4"/>
    <w:rsid w:val="00FA79EF"/>
    <w:rsid w:val="00FB0B4C"/>
    <w:rsid w:val="00FB0BDD"/>
    <w:rsid w:val="00FB1D65"/>
    <w:rsid w:val="00FB2157"/>
    <w:rsid w:val="00FB237B"/>
    <w:rsid w:val="00FB2BBF"/>
    <w:rsid w:val="00FB30AB"/>
    <w:rsid w:val="00FB319A"/>
    <w:rsid w:val="00FB5B6A"/>
    <w:rsid w:val="00FB5F91"/>
    <w:rsid w:val="00FB6A40"/>
    <w:rsid w:val="00FC11BE"/>
    <w:rsid w:val="00FC2130"/>
    <w:rsid w:val="00FC339A"/>
    <w:rsid w:val="00FC5333"/>
    <w:rsid w:val="00FC543A"/>
    <w:rsid w:val="00FC7EAE"/>
    <w:rsid w:val="00FD0F6F"/>
    <w:rsid w:val="00FD2355"/>
    <w:rsid w:val="00FD319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A77"/>
    <w:rsid w:val="00FE1C56"/>
    <w:rsid w:val="00FE284E"/>
    <w:rsid w:val="00FE2E89"/>
    <w:rsid w:val="00FE3247"/>
    <w:rsid w:val="00FE4D94"/>
    <w:rsid w:val="00FE5E24"/>
    <w:rsid w:val="00FE60FD"/>
    <w:rsid w:val="00FE6307"/>
    <w:rsid w:val="00FE6653"/>
    <w:rsid w:val="00FE6991"/>
    <w:rsid w:val="00FF0999"/>
    <w:rsid w:val="00FF2E49"/>
    <w:rsid w:val="00FF363A"/>
    <w:rsid w:val="00FF3977"/>
    <w:rsid w:val="00FF4918"/>
    <w:rsid w:val="00FF686D"/>
    <w:rsid w:val="00FF68CE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C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C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76FF-6185-4441-A4F9-0F5B9D45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creator>Roni</dc:creator>
  <cp:lastModifiedBy>Lorna</cp:lastModifiedBy>
  <cp:revision>15</cp:revision>
  <cp:lastPrinted>2017-06-12T20:17:00Z</cp:lastPrinted>
  <dcterms:created xsi:type="dcterms:W3CDTF">2017-06-12T17:05:00Z</dcterms:created>
  <dcterms:modified xsi:type="dcterms:W3CDTF">2017-06-13T22:45:00Z</dcterms:modified>
</cp:coreProperties>
</file>