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C5F8" w14:textId="77777777" w:rsidR="00236EC0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0E99F1C0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>February 1</w:t>
      </w:r>
      <w:r w:rsidR="00293731">
        <w:rPr>
          <w:rFonts w:ascii="Bookman Old Style" w:hAnsi="Bookman Old Style" w:cs="Arial"/>
          <w:b/>
          <w:bCs/>
          <w:sz w:val="28"/>
          <w:szCs w:val="28"/>
        </w:rPr>
        <w:t>3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, 201</w:t>
      </w:r>
      <w:r w:rsidR="0015028A">
        <w:rPr>
          <w:rFonts w:ascii="Bookman Old Style" w:hAnsi="Bookman Old Style" w:cs="Arial"/>
          <w:b/>
          <w:bCs/>
          <w:sz w:val="28"/>
          <w:szCs w:val="28"/>
        </w:rPr>
        <w:t>8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1545D014" w:rsidR="009E7E22" w:rsidRPr="00074F8D" w:rsidRDefault="00074F8D" w:rsidP="008822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the Municip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>al Office</w:t>
      </w:r>
      <w:r w:rsidRPr="00074F8D">
        <w:rPr>
          <w:rFonts w:ascii="Bookman Old Style" w:hAnsi="Bookman Old Style" w:cs="Arial"/>
          <w:b/>
          <w:bCs/>
          <w:sz w:val="28"/>
          <w:szCs w:val="28"/>
        </w:rPr>
        <w:t>s -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 xml:space="preserve"> 1050 Grand Avenue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>, Buena Vista</w:t>
      </w:r>
    </w:p>
    <w:p w14:paraId="6E685A92" w14:textId="77777777"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14:paraId="00F0ACA9" w14:textId="25DB3779" w:rsidR="002118E7" w:rsidRDefault="002118E7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5EBDE71" w14:textId="24C18BD0" w:rsidR="00997ABA" w:rsidRDefault="00997ABA" w:rsidP="002118E7">
      <w:pPr>
        <w:pStyle w:val="NoSpacing"/>
        <w:rPr>
          <w:rFonts w:ascii="Bookman Old Style" w:hAnsi="Bookman Old Style" w:cs="Arial"/>
          <w:b/>
        </w:rPr>
      </w:pPr>
    </w:p>
    <w:p w14:paraId="301D8095" w14:textId="5CAF00DE" w:rsidR="00997ABA" w:rsidRDefault="00997ABA" w:rsidP="002118E7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Swearing in of Mayor</w:t>
      </w:r>
      <w:r w:rsidR="001A3477">
        <w:rPr>
          <w:rFonts w:ascii="Bookman Old Style" w:hAnsi="Bookman Old Style" w:cs="Arial"/>
          <w:b/>
        </w:rPr>
        <w:t>:</w:t>
      </w:r>
    </w:p>
    <w:p w14:paraId="2C1C716A" w14:textId="77777777" w:rsidR="00423D88" w:rsidRDefault="00423D88" w:rsidP="002118E7">
      <w:pPr>
        <w:pStyle w:val="NoSpacing"/>
        <w:rPr>
          <w:rFonts w:ascii="Bookman Old Style" w:hAnsi="Bookman Old Style" w:cs="Arial"/>
          <w:b/>
        </w:rPr>
      </w:pPr>
    </w:p>
    <w:p w14:paraId="5A37B4D1" w14:textId="77777777" w:rsidR="00F0174A" w:rsidRPr="000C4C9D" w:rsidRDefault="002047F6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26209BF1" w14:textId="77777777" w:rsidR="00CA3567" w:rsidRPr="000C4C9D" w:rsidRDefault="00CA3567" w:rsidP="002118E7">
      <w:pPr>
        <w:pStyle w:val="NoSpacing"/>
        <w:rPr>
          <w:rFonts w:ascii="Bookman Old Style" w:hAnsi="Bookman Old Style" w:cs="Arial"/>
          <w:b/>
        </w:rPr>
      </w:pPr>
    </w:p>
    <w:p w14:paraId="4C0B3ED2" w14:textId="77777777" w:rsidR="0056095B" w:rsidRPr="000C4C9D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547ADE6E" w14:textId="21E746A0" w:rsidR="00BC0035" w:rsidRPr="0003465A" w:rsidRDefault="00BC0035" w:rsidP="00BC0035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</w:rPr>
        <w:t xml:space="preserve">Minutes of Regular Council Meeting – </w:t>
      </w:r>
      <w:r w:rsidR="00293731">
        <w:rPr>
          <w:rFonts w:ascii="Bookman Old Style" w:hAnsi="Bookman Old Style" w:cs="Arial"/>
        </w:rPr>
        <w:t xml:space="preserve">January </w:t>
      </w:r>
      <w:r w:rsidR="009318CA">
        <w:rPr>
          <w:rFonts w:ascii="Bookman Old Style" w:hAnsi="Bookman Old Style" w:cs="Arial"/>
        </w:rPr>
        <w:t>23</w:t>
      </w:r>
      <w:r>
        <w:rPr>
          <w:rFonts w:ascii="Bookman Old Style" w:hAnsi="Bookman Old Style" w:cs="Arial"/>
        </w:rPr>
        <w:t>,</w:t>
      </w:r>
      <w:r w:rsidRPr="000C4C9D">
        <w:rPr>
          <w:rFonts w:ascii="Bookman Old Style" w:hAnsi="Bookman Old Style" w:cs="Arial"/>
        </w:rPr>
        <w:t xml:space="preserve"> 201</w:t>
      </w:r>
      <w:r w:rsidR="00293731">
        <w:rPr>
          <w:rFonts w:ascii="Bookman Old Style" w:hAnsi="Bookman Old Style" w:cs="Arial"/>
        </w:rPr>
        <w:t>8</w:t>
      </w:r>
    </w:p>
    <w:p w14:paraId="08B41714" w14:textId="77777777" w:rsidR="00BC0035" w:rsidRPr="0003465A" w:rsidRDefault="00BC0035" w:rsidP="00BC0035">
      <w:pPr>
        <w:pStyle w:val="NoSpacing"/>
        <w:ind w:left="720"/>
        <w:rPr>
          <w:rFonts w:ascii="Bookman Old Style" w:hAnsi="Bookman Old Style" w:cs="Arial"/>
          <w:b/>
        </w:rPr>
      </w:pPr>
    </w:p>
    <w:p w14:paraId="7FE60A11" w14:textId="77777777" w:rsidR="00CD482F" w:rsidRPr="000C4C9D" w:rsidRDefault="00CD482F" w:rsidP="00CD482F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Financial Statements:</w:t>
      </w:r>
    </w:p>
    <w:p w14:paraId="371D2A08" w14:textId="77777777" w:rsidR="00C859CA" w:rsidRPr="000C4C9D" w:rsidRDefault="00C859CA" w:rsidP="005071E8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0C4C9D">
        <w:rPr>
          <w:rFonts w:ascii="Bookman Old Style" w:hAnsi="Bookman Old Style" w:cs="Arial"/>
        </w:rPr>
        <w:t>Deposit Register</w:t>
      </w:r>
      <w:r w:rsidR="00FE4993" w:rsidRPr="000C4C9D">
        <w:rPr>
          <w:rFonts w:ascii="Bookman Old Style" w:hAnsi="Bookman Old Style" w:cs="Arial"/>
        </w:rPr>
        <w:t>s</w:t>
      </w:r>
    </w:p>
    <w:p w14:paraId="74E2587C" w14:textId="77777777" w:rsidR="00B1727E" w:rsidRPr="000C4C9D" w:rsidRDefault="00B1727E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AEA29A0" w14:textId="77777777" w:rsidR="00B106D2" w:rsidRPr="000C4C9D" w:rsidRDefault="006B3C62" w:rsidP="005071E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Cheques #</w:t>
      </w:r>
      <w:r w:rsidR="008B4CCD">
        <w:rPr>
          <w:rFonts w:ascii="Bookman Old Style" w:hAnsi="Bookman Old Style" w:cs="Arial"/>
          <w:lang w:val="en-CA"/>
        </w:rPr>
        <w:t xml:space="preserve"> </w:t>
      </w:r>
      <w:r w:rsidR="00B106D2" w:rsidRPr="000C4C9D">
        <w:rPr>
          <w:rFonts w:ascii="Bookman Old Style" w:hAnsi="Bookman Old Style" w:cs="Arial"/>
          <w:lang w:val="en-CA"/>
        </w:rPr>
        <w:t>to #</w:t>
      </w:r>
    </w:p>
    <w:p w14:paraId="744BB7B0" w14:textId="77777777" w:rsidR="00B106D2" w:rsidRPr="000C4C9D" w:rsidRDefault="00B106D2" w:rsidP="00B106D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77777777" w:rsidR="00BD6EDB" w:rsidRPr="00A9230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4989CDF8" w14:textId="6A99234E" w:rsidR="00A9230D" w:rsidRDefault="00A9230D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A9230D">
        <w:rPr>
          <w:rFonts w:ascii="Bookman Old Style" w:hAnsi="Bookman Old Style" w:cs="Arial"/>
          <w:lang w:val="en-CA"/>
        </w:rPr>
        <w:t>Bylaw officers Report</w:t>
      </w:r>
    </w:p>
    <w:p w14:paraId="0FEC6212" w14:textId="65AA35DD" w:rsidR="00C1290C" w:rsidRDefault="00C1290C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Buena Vista Parks &amp; Rec</w:t>
      </w:r>
    </w:p>
    <w:p w14:paraId="46AF7477" w14:textId="77777777" w:rsidR="00F228BD" w:rsidRPr="000C4C9D" w:rsidRDefault="00F228BD" w:rsidP="00F228B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5413DD1C" w14:textId="59DE3EB0" w:rsidR="00D747E1" w:rsidRDefault="00B91F68" w:rsidP="00037C5A">
      <w:pPr>
        <w:pStyle w:val="Header"/>
        <w:tabs>
          <w:tab w:val="clear" w:pos="4320"/>
          <w:tab w:val="clear" w:pos="8640"/>
        </w:tabs>
        <w:jc w:val="both"/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Old Business:</w:t>
      </w:r>
    </w:p>
    <w:p w14:paraId="59EFF5B8" w14:textId="77777777" w:rsidR="00EF3A1F" w:rsidRPr="00EF3A1F" w:rsidRDefault="00EF3A1F" w:rsidP="00A24F40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51E099D6" w14:textId="7DB35D60" w:rsidR="003F4F99" w:rsidRDefault="003F4F99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New Business:</w:t>
      </w:r>
    </w:p>
    <w:p w14:paraId="65121C31" w14:textId="590A7BCD" w:rsidR="001E48CE" w:rsidRDefault="00FD1479" w:rsidP="00FD147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FD1479">
        <w:rPr>
          <w:rFonts w:ascii="Bookman Old Style" w:hAnsi="Bookman Old Style" w:cs="Arial"/>
          <w:lang w:val="en-CA"/>
        </w:rPr>
        <w:t>Date for Councillor By-election</w:t>
      </w:r>
    </w:p>
    <w:p w14:paraId="023C58B2" w14:textId="101B4BF4" w:rsidR="00FD1479" w:rsidRDefault="00FD1479" w:rsidP="00FD147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Appointment of Returning Officer and remuneration</w:t>
      </w:r>
    </w:p>
    <w:p w14:paraId="32ADDD8F" w14:textId="278746B7" w:rsidR="00416418" w:rsidRPr="00FD1479" w:rsidRDefault="0061633B" w:rsidP="00FD1479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FD1479">
        <w:rPr>
          <w:rFonts w:ascii="Bookman Old Style" w:hAnsi="Bookman Old Style" w:cs="Arial"/>
          <w:lang w:val="en-CA"/>
        </w:rPr>
        <w:t>Request to supply road access</w:t>
      </w:r>
      <w:r w:rsidR="00C1290C" w:rsidRPr="00FD1479">
        <w:rPr>
          <w:rFonts w:ascii="Bookman Old Style" w:hAnsi="Bookman Old Style" w:cs="Arial"/>
          <w:lang w:val="en-CA"/>
        </w:rPr>
        <w:t xml:space="preserve"> -</w:t>
      </w:r>
      <w:r w:rsidRPr="00FD1479">
        <w:rPr>
          <w:rFonts w:ascii="Bookman Old Style" w:hAnsi="Bookman Old Style" w:cs="Arial"/>
          <w:lang w:val="en-CA"/>
        </w:rPr>
        <w:t xml:space="preserve"> Lot 6 Block 32</w:t>
      </w:r>
    </w:p>
    <w:p w14:paraId="57F408C8" w14:textId="5E0C4EC2" w:rsidR="00C1290C" w:rsidRDefault="00C1290C" w:rsidP="00C1290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for funding Regina Beach and District Lions Club- Family Ice fishing derby</w:t>
      </w:r>
    </w:p>
    <w:p w14:paraId="19364D68" w14:textId="10B870DE" w:rsidR="00C1290C" w:rsidRDefault="00C1290C" w:rsidP="00C1290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WUQWATR - membership</w:t>
      </w:r>
    </w:p>
    <w:p w14:paraId="0443440B" w14:textId="4899C0E6" w:rsidR="00C1290C" w:rsidRDefault="00C1290C" w:rsidP="00C1290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WUQWATR – Invitation to AGM</w:t>
      </w:r>
    </w:p>
    <w:p w14:paraId="4D8A0F25" w14:textId="2C7BB74F" w:rsidR="00C1290C" w:rsidRDefault="008C7CDD" w:rsidP="00C1290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RCMP – Invitation to community policing needs meeting</w:t>
      </w:r>
    </w:p>
    <w:p w14:paraId="2134277F" w14:textId="2B96F306" w:rsidR="00AD00C5" w:rsidRDefault="00AD00C5" w:rsidP="00C1290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Town of Regina Beach – request to cost share design for draining work 16</w:t>
      </w:r>
      <w:r w:rsidRPr="00AD00C5">
        <w:rPr>
          <w:rFonts w:ascii="Bookman Old Style" w:hAnsi="Bookman Old Style" w:cs="Arial"/>
          <w:vertAlign w:val="superscript"/>
          <w:lang w:val="en-CA"/>
        </w:rPr>
        <w:t>th</w:t>
      </w:r>
      <w:r>
        <w:rPr>
          <w:rFonts w:ascii="Bookman Old Style" w:hAnsi="Bookman Old Style" w:cs="Arial"/>
          <w:lang w:val="en-CA"/>
        </w:rPr>
        <w:t xml:space="preserve"> St South</w:t>
      </w:r>
    </w:p>
    <w:p w14:paraId="7A3DFCFE" w14:textId="77777777" w:rsidR="00C1290C" w:rsidRDefault="00C1290C" w:rsidP="0041641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6E5B105D" w14:textId="6015781D" w:rsidR="00416418" w:rsidRPr="00416418" w:rsidRDefault="00416418" w:rsidP="0041641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416418">
        <w:rPr>
          <w:rFonts w:ascii="Bookman Old Style" w:hAnsi="Bookman Old Style" w:cs="Arial"/>
          <w:b/>
          <w:lang w:val="en-CA"/>
        </w:rPr>
        <w:t>Pending:</w:t>
      </w:r>
    </w:p>
    <w:p w14:paraId="72346BB8" w14:textId="77777777" w:rsidR="00416418" w:rsidRDefault="00416418" w:rsidP="00416418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jc w:val="both"/>
        <w:rPr>
          <w:rFonts w:ascii="Bookman Old Style" w:hAnsi="Bookman Old Style" w:cs="Arial"/>
          <w:lang w:val="en-CA"/>
        </w:rPr>
      </w:pPr>
      <w:r w:rsidRPr="00D46BCB">
        <w:rPr>
          <w:rFonts w:ascii="Bookman Old Style" w:hAnsi="Bookman Old Style" w:cs="Arial"/>
          <w:lang w:val="en-CA"/>
        </w:rPr>
        <w:t>Lagoon</w:t>
      </w:r>
    </w:p>
    <w:p w14:paraId="5472E30A" w14:textId="77777777" w:rsidR="00EE25AD" w:rsidRDefault="00EE25AD" w:rsidP="006162A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0CBB4A9E" w14:textId="6864E946" w:rsidR="00ED7130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Information</w:t>
      </w:r>
      <w:r w:rsidR="00B21A65" w:rsidRPr="000C4C9D">
        <w:rPr>
          <w:rFonts w:ascii="Bookman Old Style" w:hAnsi="Bookman Old Style" w:cs="Arial"/>
          <w:b/>
          <w:lang w:val="en-CA"/>
        </w:rPr>
        <w:t>:</w:t>
      </w:r>
    </w:p>
    <w:p w14:paraId="02561D51" w14:textId="7AEE1811" w:rsidR="008A2443" w:rsidRDefault="008A2443" w:rsidP="0009448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094489">
        <w:rPr>
          <w:rFonts w:ascii="Bookman Old Style" w:hAnsi="Bookman Old Style" w:cs="Arial"/>
          <w:lang w:val="en-CA"/>
        </w:rPr>
        <w:t>Notes from Stantec meeting regarding Water Treatment Plant Process</w:t>
      </w:r>
    </w:p>
    <w:p w14:paraId="1B1E3312" w14:textId="06FF039B" w:rsidR="008C7CDD" w:rsidRDefault="008C7CDD" w:rsidP="0009448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Joint Use Committee minutes</w:t>
      </w:r>
    </w:p>
    <w:p w14:paraId="003A0A8F" w14:textId="0B2862F3" w:rsidR="008C7CDD" w:rsidRPr="00094489" w:rsidRDefault="008C7CDD" w:rsidP="00094489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Board of Revision – New appointment</w:t>
      </w:r>
    </w:p>
    <w:p w14:paraId="3EB4247C" w14:textId="77777777" w:rsidR="00BB6181" w:rsidRPr="000C4C9D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GoBack"/>
      <w:bookmarkEnd w:id="0"/>
      <w:r w:rsidRPr="000C4C9D">
        <w:rPr>
          <w:rFonts w:ascii="Bookman Old Style" w:hAnsi="Bookman Old Style" w:cs="Arial"/>
          <w:b/>
          <w:lang w:val="en-CA"/>
        </w:rPr>
        <w:t>Adjournment</w:t>
      </w:r>
      <w:r w:rsidR="00497746" w:rsidRPr="000C4C9D">
        <w:rPr>
          <w:rFonts w:ascii="Bookman Old Style" w:hAnsi="Bookman Old Style" w:cs="Arial"/>
          <w:b/>
          <w:lang w:val="en-CA"/>
        </w:rPr>
        <w:t>:</w:t>
      </w:r>
    </w:p>
    <w:sectPr w:rsidR="00BB6181" w:rsidRPr="000C4C9D" w:rsidSect="00614528">
      <w:pgSz w:w="12240" w:h="15840" w:code="1"/>
      <w:pgMar w:top="567" w:right="1440" w:bottom="1152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CC0D" w14:textId="77777777" w:rsidR="00AD3422" w:rsidRDefault="00AD3422">
      <w:r>
        <w:separator/>
      </w:r>
    </w:p>
  </w:endnote>
  <w:endnote w:type="continuationSeparator" w:id="0">
    <w:p w14:paraId="7A14B94E" w14:textId="77777777"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7F71" w14:textId="77777777" w:rsidR="00AD3422" w:rsidRDefault="00AD3422">
      <w:r>
        <w:separator/>
      </w:r>
    </w:p>
  </w:footnote>
  <w:footnote w:type="continuationSeparator" w:id="0">
    <w:p w14:paraId="51BAE122" w14:textId="77777777"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A55AE"/>
    <w:multiLevelType w:val="hybridMultilevel"/>
    <w:tmpl w:val="1E5E4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42D"/>
    <w:multiLevelType w:val="hybridMultilevel"/>
    <w:tmpl w:val="8BDA8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7D5D"/>
    <w:multiLevelType w:val="hybridMultilevel"/>
    <w:tmpl w:val="65C6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936"/>
    <w:multiLevelType w:val="hybridMultilevel"/>
    <w:tmpl w:val="86C49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425E6"/>
    <w:multiLevelType w:val="hybridMultilevel"/>
    <w:tmpl w:val="20B88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2E19"/>
    <w:multiLevelType w:val="hybridMultilevel"/>
    <w:tmpl w:val="7E76E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E7770"/>
    <w:multiLevelType w:val="hybridMultilevel"/>
    <w:tmpl w:val="90BC1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A2D6C"/>
    <w:multiLevelType w:val="hybridMultilevel"/>
    <w:tmpl w:val="2128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416F"/>
    <w:rsid w:val="00004692"/>
    <w:rsid w:val="00007596"/>
    <w:rsid w:val="000113EC"/>
    <w:rsid w:val="00013788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65A"/>
    <w:rsid w:val="00034E44"/>
    <w:rsid w:val="0003652B"/>
    <w:rsid w:val="00036E85"/>
    <w:rsid w:val="00037C5A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0866"/>
    <w:rsid w:val="0006152D"/>
    <w:rsid w:val="00061FB6"/>
    <w:rsid w:val="00064CCF"/>
    <w:rsid w:val="00064D71"/>
    <w:rsid w:val="00065905"/>
    <w:rsid w:val="0006614F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835"/>
    <w:rsid w:val="00087E82"/>
    <w:rsid w:val="0009309E"/>
    <w:rsid w:val="00093177"/>
    <w:rsid w:val="00093323"/>
    <w:rsid w:val="0009395B"/>
    <w:rsid w:val="00093D4F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5DD"/>
    <w:rsid w:val="000A4FC9"/>
    <w:rsid w:val="000A743A"/>
    <w:rsid w:val="000B23A9"/>
    <w:rsid w:val="000B2A03"/>
    <w:rsid w:val="000B6210"/>
    <w:rsid w:val="000B6D0E"/>
    <w:rsid w:val="000C011A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B8C"/>
    <w:rsid w:val="00105D94"/>
    <w:rsid w:val="00106CBA"/>
    <w:rsid w:val="00107377"/>
    <w:rsid w:val="00110B24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6D82"/>
    <w:rsid w:val="00137A3E"/>
    <w:rsid w:val="00140769"/>
    <w:rsid w:val="0014136D"/>
    <w:rsid w:val="00141A03"/>
    <w:rsid w:val="001429BF"/>
    <w:rsid w:val="00146916"/>
    <w:rsid w:val="00146AFE"/>
    <w:rsid w:val="001470E0"/>
    <w:rsid w:val="0014743B"/>
    <w:rsid w:val="001501AE"/>
    <w:rsid w:val="0015026C"/>
    <w:rsid w:val="0015028A"/>
    <w:rsid w:val="00150412"/>
    <w:rsid w:val="00150F76"/>
    <w:rsid w:val="0015123B"/>
    <w:rsid w:val="00152941"/>
    <w:rsid w:val="00152DD7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ADB"/>
    <w:rsid w:val="001B430F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666A"/>
    <w:rsid w:val="001E69CB"/>
    <w:rsid w:val="001E6D01"/>
    <w:rsid w:val="001F0FD8"/>
    <w:rsid w:val="001F3EB5"/>
    <w:rsid w:val="001F41E7"/>
    <w:rsid w:val="001F4561"/>
    <w:rsid w:val="001F63A8"/>
    <w:rsid w:val="001F6C46"/>
    <w:rsid w:val="001F75E8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7EE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066"/>
    <w:rsid w:val="0029358F"/>
    <w:rsid w:val="00293731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473C"/>
    <w:rsid w:val="002B4907"/>
    <w:rsid w:val="002B53DD"/>
    <w:rsid w:val="002C077A"/>
    <w:rsid w:val="002C0A03"/>
    <w:rsid w:val="002C1541"/>
    <w:rsid w:val="002C1D25"/>
    <w:rsid w:val="002C24A0"/>
    <w:rsid w:val="002C2587"/>
    <w:rsid w:val="002C34D4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626"/>
    <w:rsid w:val="00313CCB"/>
    <w:rsid w:val="003145A1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5CB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37CE"/>
    <w:rsid w:val="00354B66"/>
    <w:rsid w:val="0035521B"/>
    <w:rsid w:val="00355C76"/>
    <w:rsid w:val="003561AC"/>
    <w:rsid w:val="0035799F"/>
    <w:rsid w:val="00357E04"/>
    <w:rsid w:val="003605A7"/>
    <w:rsid w:val="00363164"/>
    <w:rsid w:val="003651EF"/>
    <w:rsid w:val="00366AA2"/>
    <w:rsid w:val="00366F7B"/>
    <w:rsid w:val="0037016C"/>
    <w:rsid w:val="00370AD9"/>
    <w:rsid w:val="00371B89"/>
    <w:rsid w:val="003734BE"/>
    <w:rsid w:val="00376A06"/>
    <w:rsid w:val="0037715F"/>
    <w:rsid w:val="003777B9"/>
    <w:rsid w:val="00377BF3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AE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27FB"/>
    <w:rsid w:val="003D31C3"/>
    <w:rsid w:val="003D3D24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557D"/>
    <w:rsid w:val="0040603F"/>
    <w:rsid w:val="00406958"/>
    <w:rsid w:val="004070ED"/>
    <w:rsid w:val="00407DCE"/>
    <w:rsid w:val="00411926"/>
    <w:rsid w:val="004120BD"/>
    <w:rsid w:val="00414895"/>
    <w:rsid w:val="00416418"/>
    <w:rsid w:val="00417708"/>
    <w:rsid w:val="004203E3"/>
    <w:rsid w:val="00420688"/>
    <w:rsid w:val="004216D7"/>
    <w:rsid w:val="00421C26"/>
    <w:rsid w:val="00422DB5"/>
    <w:rsid w:val="004231B8"/>
    <w:rsid w:val="00423D8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4CCF"/>
    <w:rsid w:val="0045506B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A07"/>
    <w:rsid w:val="00464C5E"/>
    <w:rsid w:val="00465645"/>
    <w:rsid w:val="00465B10"/>
    <w:rsid w:val="00465DC9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7D7"/>
    <w:rsid w:val="0049063E"/>
    <w:rsid w:val="004906F1"/>
    <w:rsid w:val="0049166D"/>
    <w:rsid w:val="00495B7F"/>
    <w:rsid w:val="0049655F"/>
    <w:rsid w:val="004965BF"/>
    <w:rsid w:val="00497746"/>
    <w:rsid w:val="00497800"/>
    <w:rsid w:val="004A03FB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77C"/>
    <w:rsid w:val="004C1866"/>
    <w:rsid w:val="004C218C"/>
    <w:rsid w:val="004C33FC"/>
    <w:rsid w:val="004C3E36"/>
    <w:rsid w:val="004C4237"/>
    <w:rsid w:val="004C4603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5A7"/>
    <w:rsid w:val="00577FCF"/>
    <w:rsid w:val="00581387"/>
    <w:rsid w:val="00584EFB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534"/>
    <w:rsid w:val="005A08BC"/>
    <w:rsid w:val="005A1098"/>
    <w:rsid w:val="005A64E5"/>
    <w:rsid w:val="005A6816"/>
    <w:rsid w:val="005A7952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076C"/>
    <w:rsid w:val="005C2197"/>
    <w:rsid w:val="005C2AAC"/>
    <w:rsid w:val="005C2B24"/>
    <w:rsid w:val="005C34D2"/>
    <w:rsid w:val="005C3C85"/>
    <w:rsid w:val="005C4615"/>
    <w:rsid w:val="005C5BBE"/>
    <w:rsid w:val="005C6289"/>
    <w:rsid w:val="005D0711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2175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4528"/>
    <w:rsid w:val="0061508A"/>
    <w:rsid w:val="006150ED"/>
    <w:rsid w:val="006156F3"/>
    <w:rsid w:val="00615CB2"/>
    <w:rsid w:val="006162A2"/>
    <w:rsid w:val="0061633B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33DE"/>
    <w:rsid w:val="006334EB"/>
    <w:rsid w:val="00635D60"/>
    <w:rsid w:val="00635F22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46A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457C"/>
    <w:rsid w:val="006E6663"/>
    <w:rsid w:val="006E7458"/>
    <w:rsid w:val="006E797C"/>
    <w:rsid w:val="006E7AC8"/>
    <w:rsid w:val="006F21E5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48D4"/>
    <w:rsid w:val="00706284"/>
    <w:rsid w:val="007069C4"/>
    <w:rsid w:val="00706E58"/>
    <w:rsid w:val="00707C92"/>
    <w:rsid w:val="00712508"/>
    <w:rsid w:val="007126B9"/>
    <w:rsid w:val="0071276C"/>
    <w:rsid w:val="00713006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5B17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338E"/>
    <w:rsid w:val="007B37BD"/>
    <w:rsid w:val="007B4625"/>
    <w:rsid w:val="007B7906"/>
    <w:rsid w:val="007B7BA6"/>
    <w:rsid w:val="007C1F5D"/>
    <w:rsid w:val="007C2A03"/>
    <w:rsid w:val="007C2E81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234"/>
    <w:rsid w:val="007D2851"/>
    <w:rsid w:val="007D329A"/>
    <w:rsid w:val="007D3871"/>
    <w:rsid w:val="007D4F1B"/>
    <w:rsid w:val="007D71EE"/>
    <w:rsid w:val="007D7FF0"/>
    <w:rsid w:val="007E4D41"/>
    <w:rsid w:val="007E4F61"/>
    <w:rsid w:val="007E5658"/>
    <w:rsid w:val="007E5C97"/>
    <w:rsid w:val="007E65BD"/>
    <w:rsid w:val="007E6D1B"/>
    <w:rsid w:val="007F15E7"/>
    <w:rsid w:val="007F1FD0"/>
    <w:rsid w:val="007F3A3A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681A"/>
    <w:rsid w:val="00826F85"/>
    <w:rsid w:val="008270B7"/>
    <w:rsid w:val="00831728"/>
    <w:rsid w:val="00832F56"/>
    <w:rsid w:val="008339A1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5DE0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41ED"/>
    <w:rsid w:val="0087459B"/>
    <w:rsid w:val="00875C4C"/>
    <w:rsid w:val="008768DF"/>
    <w:rsid w:val="00877745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D53"/>
    <w:rsid w:val="0092103F"/>
    <w:rsid w:val="0092521B"/>
    <w:rsid w:val="00927F1E"/>
    <w:rsid w:val="00931273"/>
    <w:rsid w:val="009318CA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57364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3E9D"/>
    <w:rsid w:val="009740A2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38D6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CE0"/>
    <w:rsid w:val="009A79B2"/>
    <w:rsid w:val="009B1417"/>
    <w:rsid w:val="009B38BC"/>
    <w:rsid w:val="009B397F"/>
    <w:rsid w:val="009B43FD"/>
    <w:rsid w:val="009B4745"/>
    <w:rsid w:val="009B68F0"/>
    <w:rsid w:val="009C0519"/>
    <w:rsid w:val="009C078C"/>
    <w:rsid w:val="009C12F2"/>
    <w:rsid w:val="009C1868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3A4C"/>
    <w:rsid w:val="009D421B"/>
    <w:rsid w:val="009D486A"/>
    <w:rsid w:val="009D5334"/>
    <w:rsid w:val="009D57ED"/>
    <w:rsid w:val="009E1CE0"/>
    <w:rsid w:val="009E4165"/>
    <w:rsid w:val="009E4537"/>
    <w:rsid w:val="009E481E"/>
    <w:rsid w:val="009E6A13"/>
    <w:rsid w:val="009E7E22"/>
    <w:rsid w:val="009E7F26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44D2"/>
    <w:rsid w:val="00A848C6"/>
    <w:rsid w:val="00A8507E"/>
    <w:rsid w:val="00A8615F"/>
    <w:rsid w:val="00A87C98"/>
    <w:rsid w:val="00A87E02"/>
    <w:rsid w:val="00A91553"/>
    <w:rsid w:val="00A9230D"/>
    <w:rsid w:val="00A92474"/>
    <w:rsid w:val="00A93EB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CA4"/>
    <w:rsid w:val="00AC448C"/>
    <w:rsid w:val="00AC64DB"/>
    <w:rsid w:val="00AC6F21"/>
    <w:rsid w:val="00AC6F44"/>
    <w:rsid w:val="00AD00C5"/>
    <w:rsid w:val="00AD1CD9"/>
    <w:rsid w:val="00AD25AB"/>
    <w:rsid w:val="00AD3422"/>
    <w:rsid w:val="00AD54BA"/>
    <w:rsid w:val="00AD594D"/>
    <w:rsid w:val="00AD6253"/>
    <w:rsid w:val="00AD62D4"/>
    <w:rsid w:val="00AE280B"/>
    <w:rsid w:val="00AE30A1"/>
    <w:rsid w:val="00AE634D"/>
    <w:rsid w:val="00AE636E"/>
    <w:rsid w:val="00AE681D"/>
    <w:rsid w:val="00AE7D9F"/>
    <w:rsid w:val="00AF32B5"/>
    <w:rsid w:val="00AF3A5E"/>
    <w:rsid w:val="00AF4155"/>
    <w:rsid w:val="00AF47E4"/>
    <w:rsid w:val="00AF5465"/>
    <w:rsid w:val="00AF5C01"/>
    <w:rsid w:val="00AF5E6E"/>
    <w:rsid w:val="00AF6F67"/>
    <w:rsid w:val="00AF71AF"/>
    <w:rsid w:val="00AF74D6"/>
    <w:rsid w:val="00AF7BF9"/>
    <w:rsid w:val="00B00576"/>
    <w:rsid w:val="00B0064C"/>
    <w:rsid w:val="00B00C95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24AA"/>
    <w:rsid w:val="00B14522"/>
    <w:rsid w:val="00B1454F"/>
    <w:rsid w:val="00B15A44"/>
    <w:rsid w:val="00B1676D"/>
    <w:rsid w:val="00B1727E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7D8"/>
    <w:rsid w:val="00B41E0B"/>
    <w:rsid w:val="00B42414"/>
    <w:rsid w:val="00B4300F"/>
    <w:rsid w:val="00B4349A"/>
    <w:rsid w:val="00B44767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2DE9"/>
    <w:rsid w:val="00B93161"/>
    <w:rsid w:val="00B9322C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B7875"/>
    <w:rsid w:val="00BC0035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3EF4"/>
    <w:rsid w:val="00C04023"/>
    <w:rsid w:val="00C05212"/>
    <w:rsid w:val="00C05B17"/>
    <w:rsid w:val="00C07379"/>
    <w:rsid w:val="00C07987"/>
    <w:rsid w:val="00C105DD"/>
    <w:rsid w:val="00C10E54"/>
    <w:rsid w:val="00C11AE7"/>
    <w:rsid w:val="00C1225B"/>
    <w:rsid w:val="00C1290C"/>
    <w:rsid w:val="00C12CFC"/>
    <w:rsid w:val="00C144E3"/>
    <w:rsid w:val="00C15734"/>
    <w:rsid w:val="00C15EB2"/>
    <w:rsid w:val="00C16A96"/>
    <w:rsid w:val="00C1703D"/>
    <w:rsid w:val="00C20792"/>
    <w:rsid w:val="00C20A7E"/>
    <w:rsid w:val="00C20BE8"/>
    <w:rsid w:val="00C21601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E91"/>
    <w:rsid w:val="00C31FC8"/>
    <w:rsid w:val="00C323BB"/>
    <w:rsid w:val="00C32EA5"/>
    <w:rsid w:val="00C3354D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6679B"/>
    <w:rsid w:val="00C67393"/>
    <w:rsid w:val="00C67FB9"/>
    <w:rsid w:val="00C70B37"/>
    <w:rsid w:val="00C71AE6"/>
    <w:rsid w:val="00C724DD"/>
    <w:rsid w:val="00C74792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4210"/>
    <w:rsid w:val="00CB51BB"/>
    <w:rsid w:val="00CB589C"/>
    <w:rsid w:val="00CB6139"/>
    <w:rsid w:val="00CC3BB3"/>
    <w:rsid w:val="00CC3F84"/>
    <w:rsid w:val="00CC554D"/>
    <w:rsid w:val="00CC63B5"/>
    <w:rsid w:val="00CC6558"/>
    <w:rsid w:val="00CC7468"/>
    <w:rsid w:val="00CD04CF"/>
    <w:rsid w:val="00CD0CB3"/>
    <w:rsid w:val="00CD151E"/>
    <w:rsid w:val="00CD1DE8"/>
    <w:rsid w:val="00CD22AC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BA8"/>
    <w:rsid w:val="00D042B0"/>
    <w:rsid w:val="00D04FC3"/>
    <w:rsid w:val="00D05367"/>
    <w:rsid w:val="00D05A2D"/>
    <w:rsid w:val="00D11B23"/>
    <w:rsid w:val="00D135B7"/>
    <w:rsid w:val="00D13635"/>
    <w:rsid w:val="00D14F90"/>
    <w:rsid w:val="00D15723"/>
    <w:rsid w:val="00D16990"/>
    <w:rsid w:val="00D17197"/>
    <w:rsid w:val="00D2137B"/>
    <w:rsid w:val="00D21A3B"/>
    <w:rsid w:val="00D21B5A"/>
    <w:rsid w:val="00D24D14"/>
    <w:rsid w:val="00D253DA"/>
    <w:rsid w:val="00D2564F"/>
    <w:rsid w:val="00D25881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B1F"/>
    <w:rsid w:val="00D447F3"/>
    <w:rsid w:val="00D4483F"/>
    <w:rsid w:val="00D448F6"/>
    <w:rsid w:val="00D45061"/>
    <w:rsid w:val="00D46BCB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D53"/>
    <w:rsid w:val="00D84EE8"/>
    <w:rsid w:val="00D85C5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DE0"/>
    <w:rsid w:val="00DD789B"/>
    <w:rsid w:val="00DE2723"/>
    <w:rsid w:val="00DE2E39"/>
    <w:rsid w:val="00DE395A"/>
    <w:rsid w:val="00DE3BE8"/>
    <w:rsid w:val="00DE5542"/>
    <w:rsid w:val="00DE60A9"/>
    <w:rsid w:val="00DE75B1"/>
    <w:rsid w:val="00DF17E1"/>
    <w:rsid w:val="00DF4B96"/>
    <w:rsid w:val="00DF5A85"/>
    <w:rsid w:val="00DF7D6F"/>
    <w:rsid w:val="00E0102F"/>
    <w:rsid w:val="00E0344C"/>
    <w:rsid w:val="00E03CD8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DAA"/>
    <w:rsid w:val="00E713F6"/>
    <w:rsid w:val="00E7143D"/>
    <w:rsid w:val="00E72A21"/>
    <w:rsid w:val="00E730D4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2B23"/>
    <w:rsid w:val="00E838D4"/>
    <w:rsid w:val="00E8437D"/>
    <w:rsid w:val="00E85062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3966"/>
    <w:rsid w:val="00EC3DA6"/>
    <w:rsid w:val="00EC44BE"/>
    <w:rsid w:val="00EC593D"/>
    <w:rsid w:val="00EC6B56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25AD"/>
    <w:rsid w:val="00EE3681"/>
    <w:rsid w:val="00EE3AEF"/>
    <w:rsid w:val="00EE4660"/>
    <w:rsid w:val="00EE61F6"/>
    <w:rsid w:val="00EE63C6"/>
    <w:rsid w:val="00EE6848"/>
    <w:rsid w:val="00EE7A07"/>
    <w:rsid w:val="00EF019B"/>
    <w:rsid w:val="00EF05B5"/>
    <w:rsid w:val="00EF1AA1"/>
    <w:rsid w:val="00EF1D47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5382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25FC"/>
    <w:rsid w:val="00F32E3C"/>
    <w:rsid w:val="00F33B7F"/>
    <w:rsid w:val="00F33E32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2856"/>
    <w:rsid w:val="00FA287B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D65"/>
    <w:rsid w:val="00FB2157"/>
    <w:rsid w:val="00FB237B"/>
    <w:rsid w:val="00FB2BBF"/>
    <w:rsid w:val="00FB2C35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1479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F0999"/>
    <w:rsid w:val="00FF105F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74594870"/>
  <w15:docId w15:val="{1932D8C0-B3BD-460D-ADBC-264F69A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C5969-64FF-4281-AD82-BA0DFA1B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creator>Roni</dc:creator>
  <cp:lastModifiedBy>Buena Vista</cp:lastModifiedBy>
  <cp:revision>9</cp:revision>
  <cp:lastPrinted>2018-02-13T19:34:00Z</cp:lastPrinted>
  <dcterms:created xsi:type="dcterms:W3CDTF">2018-02-12T20:52:00Z</dcterms:created>
  <dcterms:modified xsi:type="dcterms:W3CDTF">2018-02-13T19:34:00Z</dcterms:modified>
</cp:coreProperties>
</file>