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69EF" w14:textId="77777777" w:rsidR="001051A4" w:rsidRDefault="001051A4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p w14:paraId="1573C5F8" w14:textId="561017C3" w:rsidR="00236EC0" w:rsidRPr="00074F8D" w:rsidRDefault="00DF17E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5D4A1A00" w:rsidR="00DF17E1" w:rsidRPr="00074F8D" w:rsidRDefault="00AC6F2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C773B9">
        <w:rPr>
          <w:rFonts w:ascii="Bookman Old Style" w:hAnsi="Bookman Old Style" w:cs="Arial"/>
          <w:b/>
          <w:bCs/>
          <w:sz w:val="28"/>
          <w:szCs w:val="28"/>
        </w:rPr>
        <w:t xml:space="preserve">May </w:t>
      </w:r>
      <w:r w:rsidR="00593153">
        <w:rPr>
          <w:rFonts w:ascii="Bookman Old Style" w:hAnsi="Bookman Old Style" w:cs="Arial"/>
          <w:b/>
          <w:bCs/>
          <w:sz w:val="28"/>
          <w:szCs w:val="28"/>
        </w:rPr>
        <w:t>25</w:t>
      </w:r>
      <w:r w:rsidR="0058067D">
        <w:rPr>
          <w:rFonts w:ascii="Bookman Old Style" w:hAnsi="Bookman Old Style" w:cs="Arial"/>
          <w:b/>
          <w:bCs/>
          <w:sz w:val="28"/>
          <w:szCs w:val="28"/>
        </w:rPr>
        <w:t>, 2021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625EEAF3" w14:textId="1E5DEE10" w:rsidR="009E7E22" w:rsidRPr="00074F8D" w:rsidRDefault="00074F8D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At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593153">
        <w:rPr>
          <w:rFonts w:ascii="Bookman Old Style" w:hAnsi="Bookman Old Style" w:cs="Arial"/>
          <w:b/>
          <w:bCs/>
          <w:sz w:val="28"/>
          <w:szCs w:val="28"/>
        </w:rPr>
        <w:t xml:space="preserve">223 Centre St, </w:t>
      </w:r>
      <w:r w:rsidR="007F3FB4">
        <w:rPr>
          <w:rFonts w:ascii="Bookman Old Style" w:hAnsi="Bookman Old Style" w:cs="Arial"/>
          <w:b/>
          <w:bCs/>
          <w:sz w:val="28"/>
          <w:szCs w:val="28"/>
        </w:rPr>
        <w:t>Regina Beach</w:t>
      </w:r>
      <w:r w:rsidR="00593153">
        <w:rPr>
          <w:rFonts w:ascii="Bookman Old Style" w:hAnsi="Bookman Old Style" w:cs="Arial"/>
          <w:b/>
          <w:bCs/>
          <w:sz w:val="28"/>
          <w:szCs w:val="28"/>
        </w:rPr>
        <w:t>, SK</w:t>
      </w:r>
    </w:p>
    <w:p w14:paraId="1BC50C80" w14:textId="77777777" w:rsidR="005C7AA0" w:rsidRDefault="005C7AA0" w:rsidP="002118E7">
      <w:pPr>
        <w:pStyle w:val="NoSpacing"/>
        <w:rPr>
          <w:rFonts w:ascii="Bookman Old Style" w:hAnsi="Bookman Old Style" w:cs="Arial"/>
          <w:b/>
        </w:rPr>
      </w:pPr>
    </w:p>
    <w:p w14:paraId="7933DC2D" w14:textId="38D1EB2A" w:rsidR="005552BB" w:rsidRDefault="005552BB" w:rsidP="005552B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68378212" w14:textId="3485E83F" w:rsidR="00A83B3B" w:rsidRDefault="00A83B3B" w:rsidP="005552BB">
      <w:pPr>
        <w:pStyle w:val="NoSpacing"/>
        <w:rPr>
          <w:rFonts w:ascii="Bookman Old Style" w:hAnsi="Bookman Old Style" w:cs="Arial"/>
          <w:b/>
        </w:rPr>
      </w:pPr>
    </w:p>
    <w:p w14:paraId="102B8E75" w14:textId="354BBD7E" w:rsidR="00A83B3B" w:rsidRDefault="00A83B3B" w:rsidP="005552BB">
      <w:pPr>
        <w:pStyle w:val="NoSpacing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Delegation:  </w:t>
      </w:r>
      <w:r w:rsidRPr="00A83B3B">
        <w:rPr>
          <w:rFonts w:ascii="Bookman Old Style" w:hAnsi="Bookman Old Style" w:cs="Arial"/>
          <w:bCs/>
        </w:rPr>
        <w:t>Ryan Issel – developing on Village easement</w:t>
      </w:r>
    </w:p>
    <w:p w14:paraId="27C1523E" w14:textId="3E7CD9AF" w:rsidR="004D3D7F" w:rsidRDefault="004D3D7F" w:rsidP="005552BB">
      <w:pPr>
        <w:pStyle w:val="NoSpacing"/>
        <w:rPr>
          <w:rFonts w:ascii="Bookman Old Style" w:hAnsi="Bookman Old Style" w:cs="Arial"/>
          <w:b/>
        </w:rPr>
      </w:pPr>
    </w:p>
    <w:p w14:paraId="39CDD966" w14:textId="32F16D63" w:rsidR="00C86CB2" w:rsidRDefault="002047F6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72FE2FA0" w14:textId="1C7603F7" w:rsidR="00C31E87" w:rsidRDefault="00C31E87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</w:p>
    <w:p w14:paraId="4C0B3ED2" w14:textId="3ABAE3A1" w:rsidR="0056095B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 </w:t>
      </w:r>
    </w:p>
    <w:p w14:paraId="618BAC71" w14:textId="1C7A330F" w:rsidR="006E45B9" w:rsidRPr="00107595" w:rsidRDefault="001B6EE9" w:rsidP="00C34228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 w:rsidRPr="00107595">
        <w:rPr>
          <w:rFonts w:ascii="Bookman Old Style" w:hAnsi="Bookman Old Style" w:cs="Arial"/>
        </w:rPr>
        <w:t xml:space="preserve">Minutes of </w:t>
      </w:r>
      <w:r w:rsidR="00F31D73" w:rsidRPr="00107595">
        <w:rPr>
          <w:rFonts w:ascii="Bookman Old Style" w:hAnsi="Bookman Old Style" w:cs="Arial"/>
        </w:rPr>
        <w:t>regular</w:t>
      </w:r>
      <w:r w:rsidRPr="00107595">
        <w:rPr>
          <w:rFonts w:ascii="Bookman Old Style" w:hAnsi="Bookman Old Style" w:cs="Arial"/>
        </w:rPr>
        <w:t xml:space="preserve"> Council Meeting</w:t>
      </w:r>
      <w:r w:rsidR="00851673" w:rsidRPr="00107595">
        <w:rPr>
          <w:rFonts w:ascii="Bookman Old Style" w:hAnsi="Bookman Old Style" w:cs="Arial"/>
        </w:rPr>
        <w:t xml:space="preserve"> – </w:t>
      </w:r>
      <w:r w:rsidR="00593153">
        <w:rPr>
          <w:rFonts w:ascii="Bookman Old Style" w:hAnsi="Bookman Old Style" w:cs="Arial"/>
        </w:rPr>
        <w:t>May 11</w:t>
      </w:r>
      <w:r w:rsidR="00F31D73" w:rsidRPr="00107595">
        <w:rPr>
          <w:rFonts w:ascii="Bookman Old Style" w:hAnsi="Bookman Old Style" w:cs="Arial"/>
        </w:rPr>
        <w:t>,</w:t>
      </w:r>
      <w:r w:rsidRPr="00107595">
        <w:rPr>
          <w:rFonts w:ascii="Bookman Old Style" w:hAnsi="Bookman Old Style" w:cs="Arial"/>
        </w:rPr>
        <w:t xml:space="preserve"> 20</w:t>
      </w:r>
      <w:r w:rsidR="00497072">
        <w:rPr>
          <w:rFonts w:ascii="Bookman Old Style" w:hAnsi="Bookman Old Style" w:cs="Arial"/>
        </w:rPr>
        <w:t>2</w:t>
      </w:r>
      <w:r w:rsidR="004310C0">
        <w:rPr>
          <w:rFonts w:ascii="Bookman Old Style" w:hAnsi="Bookman Old Style" w:cs="Arial"/>
        </w:rPr>
        <w:t>1</w:t>
      </w:r>
    </w:p>
    <w:p w14:paraId="4D082C78" w14:textId="77777777" w:rsidR="00107595" w:rsidRPr="00107595" w:rsidRDefault="00107595" w:rsidP="00107595">
      <w:pPr>
        <w:pStyle w:val="NoSpacing"/>
        <w:rPr>
          <w:rFonts w:ascii="Bookman Old Style" w:hAnsi="Bookman Old Style" w:cs="Arial"/>
          <w:b/>
        </w:rPr>
      </w:pPr>
    </w:p>
    <w:p w14:paraId="6955AA99" w14:textId="5C23A29D" w:rsidR="00107595" w:rsidRPr="00107595" w:rsidRDefault="00107595" w:rsidP="00107595">
      <w:pPr>
        <w:pStyle w:val="NoSpacing"/>
        <w:rPr>
          <w:rFonts w:ascii="Bookman Old Style" w:hAnsi="Bookman Old Style" w:cs="Arial"/>
          <w:b/>
          <w:bCs/>
        </w:rPr>
      </w:pPr>
      <w:r w:rsidRPr="00107595">
        <w:rPr>
          <w:rFonts w:ascii="Bookman Old Style" w:hAnsi="Bookman Old Style" w:cs="Arial"/>
          <w:b/>
          <w:bCs/>
        </w:rPr>
        <w:t>Financials</w:t>
      </w:r>
    </w:p>
    <w:p w14:paraId="5E224823" w14:textId="4D59AE06" w:rsidR="00107595" w:rsidRDefault="00107595" w:rsidP="00107595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Deposit registers (staff salary)</w:t>
      </w:r>
    </w:p>
    <w:p w14:paraId="0475F174" w14:textId="77777777" w:rsidR="00107595" w:rsidRPr="00107595" w:rsidRDefault="00107595" w:rsidP="00107595">
      <w:pPr>
        <w:pStyle w:val="NoSpacing"/>
        <w:rPr>
          <w:rFonts w:ascii="Bookman Old Style" w:hAnsi="Bookman Old Style" w:cs="Arial"/>
          <w:b/>
        </w:rPr>
      </w:pPr>
    </w:p>
    <w:p w14:paraId="2A69763F" w14:textId="3BDECD7D" w:rsidR="005648A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14:paraId="2BE10521" w14:textId="142C8948" w:rsidR="00553C53" w:rsidRPr="00476612" w:rsidRDefault="009B5F4E" w:rsidP="005C2CE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bookmarkStart w:id="0" w:name="_Hlk67302205"/>
      <w:r w:rsidRPr="00476612">
        <w:rPr>
          <w:rFonts w:ascii="Bookman Old Style" w:hAnsi="Bookman Old Style" w:cs="Arial"/>
          <w:bCs/>
          <w:lang w:val="en-CA"/>
        </w:rPr>
        <w:t>Accounts in the amount of $</w:t>
      </w:r>
      <w:r w:rsidR="0065309E">
        <w:rPr>
          <w:rFonts w:ascii="Bookman Old Style" w:hAnsi="Bookman Old Style" w:cs="Arial"/>
          <w:bCs/>
          <w:lang w:val="en-CA"/>
        </w:rPr>
        <w:t>41,415.59</w:t>
      </w:r>
      <w:r w:rsidR="00476612">
        <w:rPr>
          <w:rFonts w:ascii="Bookman Old Style" w:hAnsi="Bookman Old Style" w:cs="Arial"/>
          <w:bCs/>
          <w:lang w:val="en-CA"/>
        </w:rPr>
        <w:t xml:space="preserve"> </w:t>
      </w:r>
      <w:r w:rsidRPr="00476612">
        <w:rPr>
          <w:rFonts w:ascii="Bookman Old Style" w:hAnsi="Bookman Old Style" w:cs="Arial"/>
          <w:bCs/>
          <w:lang w:val="en-CA"/>
        </w:rPr>
        <w:t>on Cheque #</w:t>
      </w:r>
      <w:r w:rsidR="0065309E">
        <w:rPr>
          <w:rFonts w:ascii="Bookman Old Style" w:hAnsi="Bookman Old Style" w:cs="Arial"/>
          <w:bCs/>
          <w:lang w:val="en-CA"/>
        </w:rPr>
        <w:t xml:space="preserve">’s 9813 </w:t>
      </w:r>
      <w:r w:rsidR="009833A4" w:rsidRPr="00476612">
        <w:rPr>
          <w:rFonts w:ascii="Bookman Old Style" w:hAnsi="Bookman Old Style" w:cs="Arial"/>
          <w:bCs/>
          <w:lang w:val="en-CA"/>
        </w:rPr>
        <w:t xml:space="preserve">to </w:t>
      </w:r>
      <w:bookmarkEnd w:id="0"/>
      <w:r w:rsidR="0065309E">
        <w:rPr>
          <w:rFonts w:ascii="Bookman Old Style" w:hAnsi="Bookman Old Style" w:cs="Arial"/>
          <w:bCs/>
          <w:lang w:val="en-CA"/>
        </w:rPr>
        <w:t>9827</w:t>
      </w:r>
    </w:p>
    <w:p w14:paraId="3BC4EB23" w14:textId="77777777" w:rsidR="008654BC" w:rsidRDefault="008654BC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17D2CF9B" w14:textId="5C1564B2" w:rsidR="00FE6653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13AF5CDA" w14:textId="0B9B5E0F" w:rsidR="00BD6EDB" w:rsidRPr="0065309E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 xml:space="preserve">Report </w:t>
      </w:r>
    </w:p>
    <w:p w14:paraId="47E9B729" w14:textId="77777777" w:rsidR="0065309E" w:rsidRDefault="0065309E" w:rsidP="0065309E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62742330" w14:textId="6C246B32" w:rsidR="0065309E" w:rsidRPr="0065309E" w:rsidRDefault="0065309E" w:rsidP="0065309E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65309E">
        <w:rPr>
          <w:rFonts w:ascii="Bookman Old Style" w:hAnsi="Bookman Old Style" w:cs="Arial"/>
          <w:b/>
          <w:bCs/>
          <w:lang w:val="en-CA"/>
        </w:rPr>
        <w:t>Old Business</w:t>
      </w:r>
    </w:p>
    <w:p w14:paraId="4C314C0F" w14:textId="0C4A665C" w:rsidR="0065309E" w:rsidRPr="005E1F2D" w:rsidRDefault="0065309E" w:rsidP="0065309E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lang w:val="en-CA"/>
        </w:rPr>
        <w:t>Update of walking path</w:t>
      </w:r>
    </w:p>
    <w:p w14:paraId="1B50D9F6" w14:textId="07C66FF6" w:rsidR="005E1F2D" w:rsidRDefault="005E1F2D" w:rsidP="005E1F2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473D8131" w14:textId="4681DA3C" w:rsidR="00A95F16" w:rsidRDefault="00A95F16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>New Business:</w:t>
      </w:r>
    </w:p>
    <w:p w14:paraId="1D2DC075" w14:textId="1DDED814" w:rsidR="007353AA" w:rsidRDefault="007F3670" w:rsidP="00476612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Jason McKenzie – request to construct a residence in cottage industrial zoning</w:t>
      </w:r>
    </w:p>
    <w:p w14:paraId="09142640" w14:textId="54205D32" w:rsidR="007F3670" w:rsidRDefault="007F3670" w:rsidP="00476612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 xml:space="preserve">Last Mountain Times – Ad for </w:t>
      </w:r>
      <w:r w:rsidR="008654BC">
        <w:rPr>
          <w:rFonts w:ascii="Bookman Old Style" w:hAnsi="Bookman Old Style" w:cs="Arial"/>
          <w:bCs/>
          <w:lang w:val="en-CA"/>
        </w:rPr>
        <w:t>Lumsden Highschool grad 2021</w:t>
      </w:r>
    </w:p>
    <w:p w14:paraId="78A41C81" w14:textId="4A8124AD" w:rsidR="008654BC" w:rsidRDefault="008654BC" w:rsidP="00476612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Regina Beach – proposal regarding lagoon haul road</w:t>
      </w:r>
    </w:p>
    <w:p w14:paraId="2431DAB0" w14:textId="77777777" w:rsidR="00476612" w:rsidRDefault="00476612" w:rsidP="001D3D5E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</w:p>
    <w:p w14:paraId="2A0423CF" w14:textId="77777777" w:rsidR="00476612" w:rsidRDefault="00476612" w:rsidP="001D3D5E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</w:p>
    <w:p w14:paraId="36E07107" w14:textId="7FB0CDB8" w:rsidR="00FA4B48" w:rsidRDefault="00FA4B48" w:rsidP="00594B43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FA4B48">
        <w:rPr>
          <w:rFonts w:ascii="Bookman Old Style" w:hAnsi="Bookman Old Style" w:cs="Arial"/>
          <w:b/>
          <w:bCs/>
          <w:lang w:val="en-CA"/>
        </w:rPr>
        <w:t>Information:</w:t>
      </w:r>
    </w:p>
    <w:p w14:paraId="0ACAC501" w14:textId="385F4661" w:rsidR="00E707BE" w:rsidRDefault="00035ED6" w:rsidP="007E0A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 w:rsidRPr="007E0A01">
        <w:rPr>
          <w:rFonts w:ascii="Bookman Old Style" w:hAnsi="Bookman Old Style" w:cs="Arial"/>
          <w:lang w:val="en-CA"/>
        </w:rPr>
        <w:t>Bylaw Officer report</w:t>
      </w:r>
    </w:p>
    <w:p w14:paraId="3A1BD559" w14:textId="5CF1168E" w:rsidR="00476612" w:rsidRDefault="00476612" w:rsidP="007E0A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South Saskatchewan Community Foundation</w:t>
      </w:r>
    </w:p>
    <w:p w14:paraId="27FB22A6" w14:textId="20785E70" w:rsidR="00476612" w:rsidRDefault="00476612" w:rsidP="007E0A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Direct Seller Activity Within your community</w:t>
      </w:r>
    </w:p>
    <w:p w14:paraId="5FF96512" w14:textId="5A289258" w:rsidR="005E1F2D" w:rsidRDefault="00476612" w:rsidP="007E0A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South Shore First Responders – minutes of meeting April 21, 2021 </w:t>
      </w:r>
    </w:p>
    <w:p w14:paraId="618310BC" w14:textId="626BD2E0" w:rsidR="00F12753" w:rsidRDefault="00F12753" w:rsidP="007E0A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South Shore parks and rec monthly activity report</w:t>
      </w:r>
    </w:p>
    <w:p w14:paraId="53A2F0B9" w14:textId="77777777" w:rsidR="00476612" w:rsidRDefault="00476612" w:rsidP="00476612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</w:p>
    <w:p w14:paraId="62AFBF4B" w14:textId="77777777" w:rsidR="00933D58" w:rsidRDefault="00933D58" w:rsidP="00933D58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</w:p>
    <w:p w14:paraId="3EB4247C" w14:textId="0DA87F53" w:rsidR="00BB6181" w:rsidRPr="00CC0D72" w:rsidRDefault="00CC0D72" w:rsidP="00D173C8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CC0D72">
        <w:rPr>
          <w:rFonts w:ascii="Bookman Old Style" w:hAnsi="Bookman Old Style" w:cs="Arial"/>
          <w:b/>
          <w:bCs/>
          <w:lang w:val="en-CA"/>
        </w:rPr>
        <w:t>A</w:t>
      </w:r>
      <w:r w:rsidR="0061184E" w:rsidRPr="00CC0D72">
        <w:rPr>
          <w:rFonts w:ascii="Bookman Old Style" w:hAnsi="Bookman Old Style" w:cs="Arial"/>
          <w:b/>
          <w:lang w:val="en-CA"/>
        </w:rPr>
        <w:t>djournment</w:t>
      </w:r>
      <w:r w:rsidR="00497746" w:rsidRPr="00CC0D72">
        <w:rPr>
          <w:rFonts w:ascii="Bookman Old Style" w:hAnsi="Bookman Old Style" w:cs="Arial"/>
          <w:b/>
          <w:lang w:val="en-CA"/>
        </w:rPr>
        <w:t>:</w:t>
      </w:r>
    </w:p>
    <w:sectPr w:rsidR="00BB6181" w:rsidRPr="00CC0D72" w:rsidSect="00B46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4" w:right="1440" w:bottom="1440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427E" w14:textId="77777777" w:rsidR="00FD34E5" w:rsidRDefault="00FD34E5">
      <w:r>
        <w:separator/>
      </w:r>
    </w:p>
  </w:endnote>
  <w:endnote w:type="continuationSeparator" w:id="0">
    <w:p w14:paraId="74CC1CDD" w14:textId="77777777" w:rsidR="00FD34E5" w:rsidRDefault="00FD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22D8" w14:textId="77777777" w:rsidR="00B56698" w:rsidRDefault="00B5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2791" w14:textId="77777777" w:rsidR="00B56698" w:rsidRDefault="00B5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EE2C" w14:textId="77777777" w:rsidR="00B56698" w:rsidRDefault="00B5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989E" w14:textId="77777777" w:rsidR="00FD34E5" w:rsidRDefault="00FD34E5">
      <w:r>
        <w:separator/>
      </w:r>
    </w:p>
  </w:footnote>
  <w:footnote w:type="continuationSeparator" w:id="0">
    <w:p w14:paraId="46116043" w14:textId="77777777" w:rsidR="00FD34E5" w:rsidRDefault="00FD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B6F9" w14:textId="4756C1DB" w:rsidR="00B56698" w:rsidRDefault="00B5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10AF" w14:textId="6657BBA8" w:rsidR="00B56698" w:rsidRDefault="00B56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8243" w14:textId="068C16E3" w:rsidR="00B56698" w:rsidRDefault="00B5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172D39"/>
    <w:multiLevelType w:val="hybridMultilevel"/>
    <w:tmpl w:val="15AE2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90F23"/>
    <w:multiLevelType w:val="hybridMultilevel"/>
    <w:tmpl w:val="97A64E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450F75"/>
    <w:multiLevelType w:val="hybridMultilevel"/>
    <w:tmpl w:val="68F04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2541B"/>
    <w:multiLevelType w:val="hybridMultilevel"/>
    <w:tmpl w:val="96A0F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D4BD2"/>
    <w:multiLevelType w:val="hybridMultilevel"/>
    <w:tmpl w:val="E9424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2C0A"/>
    <w:multiLevelType w:val="hybridMultilevel"/>
    <w:tmpl w:val="C3423C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CF5163"/>
    <w:multiLevelType w:val="hybridMultilevel"/>
    <w:tmpl w:val="FC3C3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05C98"/>
    <w:multiLevelType w:val="hybridMultilevel"/>
    <w:tmpl w:val="0DF26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26660"/>
    <w:multiLevelType w:val="hybridMultilevel"/>
    <w:tmpl w:val="6C046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A0B35"/>
    <w:multiLevelType w:val="hybridMultilevel"/>
    <w:tmpl w:val="1DD01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33C93"/>
    <w:multiLevelType w:val="hybridMultilevel"/>
    <w:tmpl w:val="236C4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174CE"/>
    <w:multiLevelType w:val="hybridMultilevel"/>
    <w:tmpl w:val="9A728AE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9214AD"/>
    <w:multiLevelType w:val="hybridMultilevel"/>
    <w:tmpl w:val="9A3ED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80110"/>
    <w:multiLevelType w:val="hybridMultilevel"/>
    <w:tmpl w:val="46023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C50AF"/>
    <w:multiLevelType w:val="hybridMultilevel"/>
    <w:tmpl w:val="2D00C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17"/>
  </w:num>
  <w:num w:numId="5">
    <w:abstractNumId w:val="14"/>
  </w:num>
  <w:num w:numId="6">
    <w:abstractNumId w:val="12"/>
  </w:num>
  <w:num w:numId="7">
    <w:abstractNumId w:val="15"/>
  </w:num>
  <w:num w:numId="8">
    <w:abstractNumId w:val="11"/>
  </w:num>
  <w:num w:numId="9">
    <w:abstractNumId w:val="18"/>
  </w:num>
  <w:num w:numId="10">
    <w:abstractNumId w:val="20"/>
  </w:num>
  <w:num w:numId="11">
    <w:abstractNumId w:val="6"/>
  </w:num>
  <w:num w:numId="12">
    <w:abstractNumId w:val="7"/>
  </w:num>
  <w:num w:numId="13">
    <w:abstractNumId w:val="3"/>
  </w:num>
  <w:num w:numId="14">
    <w:abstractNumId w:val="10"/>
  </w:num>
  <w:num w:numId="15">
    <w:abstractNumId w:val="4"/>
  </w:num>
  <w:num w:numId="16">
    <w:abstractNumId w:val="16"/>
  </w:num>
  <w:num w:numId="17">
    <w:abstractNumId w:val="8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1048"/>
    <w:rsid w:val="00002155"/>
    <w:rsid w:val="000033CD"/>
    <w:rsid w:val="000040CC"/>
    <w:rsid w:val="0000416F"/>
    <w:rsid w:val="00004692"/>
    <w:rsid w:val="00007596"/>
    <w:rsid w:val="00010A28"/>
    <w:rsid w:val="000113EC"/>
    <w:rsid w:val="00011513"/>
    <w:rsid w:val="00011742"/>
    <w:rsid w:val="0001204F"/>
    <w:rsid w:val="00013788"/>
    <w:rsid w:val="00013E57"/>
    <w:rsid w:val="00017DF0"/>
    <w:rsid w:val="000203BD"/>
    <w:rsid w:val="00020E69"/>
    <w:rsid w:val="00021346"/>
    <w:rsid w:val="0002174E"/>
    <w:rsid w:val="00021C7B"/>
    <w:rsid w:val="000228B3"/>
    <w:rsid w:val="00022E3C"/>
    <w:rsid w:val="00023E9B"/>
    <w:rsid w:val="000248D1"/>
    <w:rsid w:val="00025577"/>
    <w:rsid w:val="00025BEE"/>
    <w:rsid w:val="00025C37"/>
    <w:rsid w:val="00026A63"/>
    <w:rsid w:val="00026D73"/>
    <w:rsid w:val="0002723E"/>
    <w:rsid w:val="00027759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5ED6"/>
    <w:rsid w:val="0003652B"/>
    <w:rsid w:val="00036C16"/>
    <w:rsid w:val="00036E85"/>
    <w:rsid w:val="00037C5A"/>
    <w:rsid w:val="00040364"/>
    <w:rsid w:val="0004135D"/>
    <w:rsid w:val="000413C4"/>
    <w:rsid w:val="0004231B"/>
    <w:rsid w:val="00042D6E"/>
    <w:rsid w:val="00042FF5"/>
    <w:rsid w:val="00045AAE"/>
    <w:rsid w:val="00045B4C"/>
    <w:rsid w:val="00046569"/>
    <w:rsid w:val="000473AA"/>
    <w:rsid w:val="00051E9E"/>
    <w:rsid w:val="0005262C"/>
    <w:rsid w:val="00052750"/>
    <w:rsid w:val="00052847"/>
    <w:rsid w:val="000539DB"/>
    <w:rsid w:val="00053D42"/>
    <w:rsid w:val="000546A3"/>
    <w:rsid w:val="0005475F"/>
    <w:rsid w:val="0005512C"/>
    <w:rsid w:val="00056467"/>
    <w:rsid w:val="00057C47"/>
    <w:rsid w:val="00060866"/>
    <w:rsid w:val="0006152D"/>
    <w:rsid w:val="00061FB6"/>
    <w:rsid w:val="000636D9"/>
    <w:rsid w:val="00064CCF"/>
    <w:rsid w:val="00064D71"/>
    <w:rsid w:val="00065905"/>
    <w:rsid w:val="0006614F"/>
    <w:rsid w:val="00066E47"/>
    <w:rsid w:val="00070924"/>
    <w:rsid w:val="0007094D"/>
    <w:rsid w:val="0007249B"/>
    <w:rsid w:val="000731D3"/>
    <w:rsid w:val="0007334C"/>
    <w:rsid w:val="00073526"/>
    <w:rsid w:val="00073665"/>
    <w:rsid w:val="00073A13"/>
    <w:rsid w:val="00073FB3"/>
    <w:rsid w:val="00073FDF"/>
    <w:rsid w:val="00074F8D"/>
    <w:rsid w:val="000757C0"/>
    <w:rsid w:val="00075DAE"/>
    <w:rsid w:val="00076C5D"/>
    <w:rsid w:val="00076F4F"/>
    <w:rsid w:val="00077449"/>
    <w:rsid w:val="000809B5"/>
    <w:rsid w:val="000811B4"/>
    <w:rsid w:val="0008157F"/>
    <w:rsid w:val="0008213A"/>
    <w:rsid w:val="00084172"/>
    <w:rsid w:val="000844A6"/>
    <w:rsid w:val="000855E4"/>
    <w:rsid w:val="00085740"/>
    <w:rsid w:val="000860FD"/>
    <w:rsid w:val="000862CD"/>
    <w:rsid w:val="000866EE"/>
    <w:rsid w:val="00086835"/>
    <w:rsid w:val="00086F67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E31"/>
    <w:rsid w:val="000968C2"/>
    <w:rsid w:val="00096B44"/>
    <w:rsid w:val="00096C65"/>
    <w:rsid w:val="00096DC7"/>
    <w:rsid w:val="00096E19"/>
    <w:rsid w:val="00097761"/>
    <w:rsid w:val="0009779B"/>
    <w:rsid w:val="000A008A"/>
    <w:rsid w:val="000A259B"/>
    <w:rsid w:val="000A26F7"/>
    <w:rsid w:val="000A3826"/>
    <w:rsid w:val="000A3A61"/>
    <w:rsid w:val="000A3DA6"/>
    <w:rsid w:val="000A45DD"/>
    <w:rsid w:val="000A4FC9"/>
    <w:rsid w:val="000A743A"/>
    <w:rsid w:val="000B1740"/>
    <w:rsid w:val="000B23A9"/>
    <w:rsid w:val="000B2A03"/>
    <w:rsid w:val="000B5179"/>
    <w:rsid w:val="000B6210"/>
    <w:rsid w:val="000B6D0E"/>
    <w:rsid w:val="000C011A"/>
    <w:rsid w:val="000C035F"/>
    <w:rsid w:val="000C044D"/>
    <w:rsid w:val="000C116C"/>
    <w:rsid w:val="000C1491"/>
    <w:rsid w:val="000C29D3"/>
    <w:rsid w:val="000C31CA"/>
    <w:rsid w:val="000C32C7"/>
    <w:rsid w:val="000C4C90"/>
    <w:rsid w:val="000C4C9D"/>
    <w:rsid w:val="000C52BF"/>
    <w:rsid w:val="000C61C5"/>
    <w:rsid w:val="000C6591"/>
    <w:rsid w:val="000C6BBF"/>
    <w:rsid w:val="000D001E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3D6E"/>
    <w:rsid w:val="000E479C"/>
    <w:rsid w:val="000E54A2"/>
    <w:rsid w:val="000E55A8"/>
    <w:rsid w:val="000E59B7"/>
    <w:rsid w:val="000E5CEF"/>
    <w:rsid w:val="000E7142"/>
    <w:rsid w:val="000F153B"/>
    <w:rsid w:val="000F2877"/>
    <w:rsid w:val="000F3E14"/>
    <w:rsid w:val="000F4D3F"/>
    <w:rsid w:val="000F4ED2"/>
    <w:rsid w:val="000F51E9"/>
    <w:rsid w:val="000F69FF"/>
    <w:rsid w:val="000F6E6E"/>
    <w:rsid w:val="000F7454"/>
    <w:rsid w:val="001005D1"/>
    <w:rsid w:val="00100F0A"/>
    <w:rsid w:val="00102491"/>
    <w:rsid w:val="00102B8C"/>
    <w:rsid w:val="00103E80"/>
    <w:rsid w:val="001045FA"/>
    <w:rsid w:val="001051A4"/>
    <w:rsid w:val="00105D94"/>
    <w:rsid w:val="00106CBA"/>
    <w:rsid w:val="00107377"/>
    <w:rsid w:val="00107595"/>
    <w:rsid w:val="00110B24"/>
    <w:rsid w:val="00111703"/>
    <w:rsid w:val="0011183B"/>
    <w:rsid w:val="00111934"/>
    <w:rsid w:val="001121D0"/>
    <w:rsid w:val="001134D2"/>
    <w:rsid w:val="00114023"/>
    <w:rsid w:val="00114675"/>
    <w:rsid w:val="0011564B"/>
    <w:rsid w:val="00116646"/>
    <w:rsid w:val="00116BEA"/>
    <w:rsid w:val="0011770B"/>
    <w:rsid w:val="00117E87"/>
    <w:rsid w:val="00120002"/>
    <w:rsid w:val="0012432F"/>
    <w:rsid w:val="0012526F"/>
    <w:rsid w:val="00125673"/>
    <w:rsid w:val="001259BB"/>
    <w:rsid w:val="00125D70"/>
    <w:rsid w:val="001277AE"/>
    <w:rsid w:val="00130597"/>
    <w:rsid w:val="00131131"/>
    <w:rsid w:val="001314C2"/>
    <w:rsid w:val="001325BB"/>
    <w:rsid w:val="0013287A"/>
    <w:rsid w:val="0013421C"/>
    <w:rsid w:val="00135BBA"/>
    <w:rsid w:val="00136040"/>
    <w:rsid w:val="0013652D"/>
    <w:rsid w:val="00136D82"/>
    <w:rsid w:val="0013796A"/>
    <w:rsid w:val="00137A3E"/>
    <w:rsid w:val="00140769"/>
    <w:rsid w:val="0014136D"/>
    <w:rsid w:val="00141A03"/>
    <w:rsid w:val="00141FFB"/>
    <w:rsid w:val="001429BF"/>
    <w:rsid w:val="00142DCA"/>
    <w:rsid w:val="00145594"/>
    <w:rsid w:val="00146916"/>
    <w:rsid w:val="00146AFE"/>
    <w:rsid w:val="001470E0"/>
    <w:rsid w:val="0014743B"/>
    <w:rsid w:val="001474D1"/>
    <w:rsid w:val="001501AE"/>
    <w:rsid w:val="0015026C"/>
    <w:rsid w:val="0015028A"/>
    <w:rsid w:val="00150412"/>
    <w:rsid w:val="00150F76"/>
    <w:rsid w:val="0015123B"/>
    <w:rsid w:val="00152941"/>
    <w:rsid w:val="00152DD7"/>
    <w:rsid w:val="00153289"/>
    <w:rsid w:val="00154305"/>
    <w:rsid w:val="00156285"/>
    <w:rsid w:val="0015670F"/>
    <w:rsid w:val="001600BD"/>
    <w:rsid w:val="00161791"/>
    <w:rsid w:val="0016195C"/>
    <w:rsid w:val="00161C79"/>
    <w:rsid w:val="0016241E"/>
    <w:rsid w:val="00163D89"/>
    <w:rsid w:val="00164D00"/>
    <w:rsid w:val="00164EDC"/>
    <w:rsid w:val="00165E24"/>
    <w:rsid w:val="001676C1"/>
    <w:rsid w:val="0017026F"/>
    <w:rsid w:val="00170EFD"/>
    <w:rsid w:val="00171803"/>
    <w:rsid w:val="00171A63"/>
    <w:rsid w:val="00171FF3"/>
    <w:rsid w:val="00172E52"/>
    <w:rsid w:val="00177A0B"/>
    <w:rsid w:val="001803B3"/>
    <w:rsid w:val="00182016"/>
    <w:rsid w:val="001822C3"/>
    <w:rsid w:val="00182B98"/>
    <w:rsid w:val="001830A8"/>
    <w:rsid w:val="00186109"/>
    <w:rsid w:val="001870E1"/>
    <w:rsid w:val="001903A7"/>
    <w:rsid w:val="001929EF"/>
    <w:rsid w:val="001951A2"/>
    <w:rsid w:val="00195F79"/>
    <w:rsid w:val="00197429"/>
    <w:rsid w:val="00197929"/>
    <w:rsid w:val="001A0672"/>
    <w:rsid w:val="001A07B4"/>
    <w:rsid w:val="001A2D56"/>
    <w:rsid w:val="001A3477"/>
    <w:rsid w:val="001A35CF"/>
    <w:rsid w:val="001A3D67"/>
    <w:rsid w:val="001A4BBD"/>
    <w:rsid w:val="001A7309"/>
    <w:rsid w:val="001B0118"/>
    <w:rsid w:val="001B0DE6"/>
    <w:rsid w:val="001B207D"/>
    <w:rsid w:val="001B3696"/>
    <w:rsid w:val="001B3ADB"/>
    <w:rsid w:val="001B430F"/>
    <w:rsid w:val="001B5026"/>
    <w:rsid w:val="001B624F"/>
    <w:rsid w:val="001B6342"/>
    <w:rsid w:val="001B6948"/>
    <w:rsid w:val="001B69C8"/>
    <w:rsid w:val="001B6EE9"/>
    <w:rsid w:val="001B6FEA"/>
    <w:rsid w:val="001B7790"/>
    <w:rsid w:val="001B78A7"/>
    <w:rsid w:val="001B7D01"/>
    <w:rsid w:val="001C03ED"/>
    <w:rsid w:val="001C23F8"/>
    <w:rsid w:val="001C337F"/>
    <w:rsid w:val="001C4BA8"/>
    <w:rsid w:val="001C4D78"/>
    <w:rsid w:val="001C5DA5"/>
    <w:rsid w:val="001C6A37"/>
    <w:rsid w:val="001C6E47"/>
    <w:rsid w:val="001C7292"/>
    <w:rsid w:val="001C7A04"/>
    <w:rsid w:val="001D248A"/>
    <w:rsid w:val="001D2FA2"/>
    <w:rsid w:val="001D3D5E"/>
    <w:rsid w:val="001D43E6"/>
    <w:rsid w:val="001D4AEE"/>
    <w:rsid w:val="001D5322"/>
    <w:rsid w:val="001D5AC7"/>
    <w:rsid w:val="001D5CD9"/>
    <w:rsid w:val="001D73B7"/>
    <w:rsid w:val="001D7515"/>
    <w:rsid w:val="001D760F"/>
    <w:rsid w:val="001E02AB"/>
    <w:rsid w:val="001E1468"/>
    <w:rsid w:val="001E2663"/>
    <w:rsid w:val="001E37D1"/>
    <w:rsid w:val="001E39AA"/>
    <w:rsid w:val="001E48CE"/>
    <w:rsid w:val="001E588C"/>
    <w:rsid w:val="001E5D0B"/>
    <w:rsid w:val="001E666A"/>
    <w:rsid w:val="001E69CB"/>
    <w:rsid w:val="001E6D01"/>
    <w:rsid w:val="001E7224"/>
    <w:rsid w:val="001F0FD8"/>
    <w:rsid w:val="001F3EB5"/>
    <w:rsid w:val="001F41E7"/>
    <w:rsid w:val="001F4561"/>
    <w:rsid w:val="001F5C07"/>
    <w:rsid w:val="001F63A8"/>
    <w:rsid w:val="001F6C46"/>
    <w:rsid w:val="001F75E8"/>
    <w:rsid w:val="001F77D2"/>
    <w:rsid w:val="001F7A52"/>
    <w:rsid w:val="001F7D45"/>
    <w:rsid w:val="002006EC"/>
    <w:rsid w:val="00200CBF"/>
    <w:rsid w:val="00202A42"/>
    <w:rsid w:val="00203370"/>
    <w:rsid w:val="00204361"/>
    <w:rsid w:val="002047F6"/>
    <w:rsid w:val="00204C72"/>
    <w:rsid w:val="00206988"/>
    <w:rsid w:val="002070CC"/>
    <w:rsid w:val="0020741E"/>
    <w:rsid w:val="00207B6B"/>
    <w:rsid w:val="00211370"/>
    <w:rsid w:val="002118E7"/>
    <w:rsid w:val="00212778"/>
    <w:rsid w:val="00212B88"/>
    <w:rsid w:val="00213553"/>
    <w:rsid w:val="00215DCF"/>
    <w:rsid w:val="0021784C"/>
    <w:rsid w:val="00217EEE"/>
    <w:rsid w:val="002207E3"/>
    <w:rsid w:val="0022097E"/>
    <w:rsid w:val="002229A3"/>
    <w:rsid w:val="00222A65"/>
    <w:rsid w:val="00222E43"/>
    <w:rsid w:val="00224311"/>
    <w:rsid w:val="002246A6"/>
    <w:rsid w:val="00224C8B"/>
    <w:rsid w:val="002268D6"/>
    <w:rsid w:val="002274B1"/>
    <w:rsid w:val="00227B74"/>
    <w:rsid w:val="002309CD"/>
    <w:rsid w:val="00230CF8"/>
    <w:rsid w:val="00231023"/>
    <w:rsid w:val="0023231A"/>
    <w:rsid w:val="00232E37"/>
    <w:rsid w:val="00233AA3"/>
    <w:rsid w:val="00233B01"/>
    <w:rsid w:val="002345B1"/>
    <w:rsid w:val="0023470F"/>
    <w:rsid w:val="0023588A"/>
    <w:rsid w:val="00236511"/>
    <w:rsid w:val="00236EC0"/>
    <w:rsid w:val="002401FF"/>
    <w:rsid w:val="002404C8"/>
    <w:rsid w:val="00240F0F"/>
    <w:rsid w:val="002412FC"/>
    <w:rsid w:val="00241A3F"/>
    <w:rsid w:val="00241AA9"/>
    <w:rsid w:val="002432DC"/>
    <w:rsid w:val="002447B0"/>
    <w:rsid w:val="00245B85"/>
    <w:rsid w:val="00246796"/>
    <w:rsid w:val="00250325"/>
    <w:rsid w:val="0025150D"/>
    <w:rsid w:val="0025180A"/>
    <w:rsid w:val="00252829"/>
    <w:rsid w:val="00252CF1"/>
    <w:rsid w:val="00252FA7"/>
    <w:rsid w:val="002533F0"/>
    <w:rsid w:val="002538CC"/>
    <w:rsid w:val="002542EA"/>
    <w:rsid w:val="00254462"/>
    <w:rsid w:val="00254B93"/>
    <w:rsid w:val="00254F76"/>
    <w:rsid w:val="002560FD"/>
    <w:rsid w:val="0025705A"/>
    <w:rsid w:val="00257421"/>
    <w:rsid w:val="00257A74"/>
    <w:rsid w:val="00257F59"/>
    <w:rsid w:val="002602EC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5CDC"/>
    <w:rsid w:val="002665B3"/>
    <w:rsid w:val="00266F58"/>
    <w:rsid w:val="00267B12"/>
    <w:rsid w:val="002706CC"/>
    <w:rsid w:val="00270FEB"/>
    <w:rsid w:val="00271D51"/>
    <w:rsid w:val="002729E8"/>
    <w:rsid w:val="00272F70"/>
    <w:rsid w:val="00272F76"/>
    <w:rsid w:val="002734B1"/>
    <w:rsid w:val="0027395D"/>
    <w:rsid w:val="0027429F"/>
    <w:rsid w:val="002750C7"/>
    <w:rsid w:val="002757E6"/>
    <w:rsid w:val="00276943"/>
    <w:rsid w:val="00280567"/>
    <w:rsid w:val="00280CA6"/>
    <w:rsid w:val="002819CF"/>
    <w:rsid w:val="0028219D"/>
    <w:rsid w:val="002825F2"/>
    <w:rsid w:val="00282861"/>
    <w:rsid w:val="0028288F"/>
    <w:rsid w:val="002847EE"/>
    <w:rsid w:val="00284D74"/>
    <w:rsid w:val="00285460"/>
    <w:rsid w:val="00285AAC"/>
    <w:rsid w:val="00286129"/>
    <w:rsid w:val="00286AA2"/>
    <w:rsid w:val="00286B6D"/>
    <w:rsid w:val="00286EA5"/>
    <w:rsid w:val="00287164"/>
    <w:rsid w:val="00287211"/>
    <w:rsid w:val="00290ABB"/>
    <w:rsid w:val="0029130A"/>
    <w:rsid w:val="00291472"/>
    <w:rsid w:val="00291D67"/>
    <w:rsid w:val="00293066"/>
    <w:rsid w:val="0029358F"/>
    <w:rsid w:val="00293731"/>
    <w:rsid w:val="00293956"/>
    <w:rsid w:val="00293AF1"/>
    <w:rsid w:val="00293DAF"/>
    <w:rsid w:val="002944D9"/>
    <w:rsid w:val="002946A2"/>
    <w:rsid w:val="00294975"/>
    <w:rsid w:val="00294AA1"/>
    <w:rsid w:val="00294C49"/>
    <w:rsid w:val="0029716C"/>
    <w:rsid w:val="002A0AA4"/>
    <w:rsid w:val="002A1CFB"/>
    <w:rsid w:val="002A26F6"/>
    <w:rsid w:val="002A31A8"/>
    <w:rsid w:val="002A7873"/>
    <w:rsid w:val="002A7C19"/>
    <w:rsid w:val="002A7DBB"/>
    <w:rsid w:val="002B0911"/>
    <w:rsid w:val="002B1255"/>
    <w:rsid w:val="002B2314"/>
    <w:rsid w:val="002B473C"/>
    <w:rsid w:val="002B4907"/>
    <w:rsid w:val="002B507D"/>
    <w:rsid w:val="002B53DD"/>
    <w:rsid w:val="002B65F1"/>
    <w:rsid w:val="002B6E70"/>
    <w:rsid w:val="002C077A"/>
    <w:rsid w:val="002C0A03"/>
    <w:rsid w:val="002C1541"/>
    <w:rsid w:val="002C1D25"/>
    <w:rsid w:val="002C24A0"/>
    <w:rsid w:val="002C2587"/>
    <w:rsid w:val="002C34D4"/>
    <w:rsid w:val="002C35D2"/>
    <w:rsid w:val="002C5552"/>
    <w:rsid w:val="002C6003"/>
    <w:rsid w:val="002C6300"/>
    <w:rsid w:val="002C6AA6"/>
    <w:rsid w:val="002C6FCA"/>
    <w:rsid w:val="002C7330"/>
    <w:rsid w:val="002C77B0"/>
    <w:rsid w:val="002C7827"/>
    <w:rsid w:val="002D08A7"/>
    <w:rsid w:val="002D1545"/>
    <w:rsid w:val="002D2431"/>
    <w:rsid w:val="002D4170"/>
    <w:rsid w:val="002D467E"/>
    <w:rsid w:val="002D46D2"/>
    <w:rsid w:val="002D4AC2"/>
    <w:rsid w:val="002D504B"/>
    <w:rsid w:val="002D5449"/>
    <w:rsid w:val="002D5974"/>
    <w:rsid w:val="002D5CA9"/>
    <w:rsid w:val="002D70B9"/>
    <w:rsid w:val="002E0C8B"/>
    <w:rsid w:val="002E1090"/>
    <w:rsid w:val="002E39DC"/>
    <w:rsid w:val="002E4539"/>
    <w:rsid w:val="002E50E2"/>
    <w:rsid w:val="002E6DBC"/>
    <w:rsid w:val="002E721F"/>
    <w:rsid w:val="002E7EA2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621"/>
    <w:rsid w:val="002F77D3"/>
    <w:rsid w:val="003023B8"/>
    <w:rsid w:val="00302979"/>
    <w:rsid w:val="00303ACE"/>
    <w:rsid w:val="00303DEB"/>
    <w:rsid w:val="00303E5D"/>
    <w:rsid w:val="00306BB4"/>
    <w:rsid w:val="00307C93"/>
    <w:rsid w:val="00307F85"/>
    <w:rsid w:val="003108BB"/>
    <w:rsid w:val="00312E6C"/>
    <w:rsid w:val="00313626"/>
    <w:rsid w:val="00313CCB"/>
    <w:rsid w:val="003145A1"/>
    <w:rsid w:val="00314942"/>
    <w:rsid w:val="00314BA3"/>
    <w:rsid w:val="00314E5B"/>
    <w:rsid w:val="00315285"/>
    <w:rsid w:val="00315C57"/>
    <w:rsid w:val="00315D88"/>
    <w:rsid w:val="0031722E"/>
    <w:rsid w:val="0031742E"/>
    <w:rsid w:val="003176C0"/>
    <w:rsid w:val="00317FF2"/>
    <w:rsid w:val="00320FAC"/>
    <w:rsid w:val="00325CAF"/>
    <w:rsid w:val="0032717D"/>
    <w:rsid w:val="003276DF"/>
    <w:rsid w:val="00327A57"/>
    <w:rsid w:val="00330522"/>
    <w:rsid w:val="00330CE5"/>
    <w:rsid w:val="0033296D"/>
    <w:rsid w:val="00335076"/>
    <w:rsid w:val="003366D9"/>
    <w:rsid w:val="003368B7"/>
    <w:rsid w:val="0033758A"/>
    <w:rsid w:val="003402EE"/>
    <w:rsid w:val="003405C7"/>
    <w:rsid w:val="003410AB"/>
    <w:rsid w:val="003410C7"/>
    <w:rsid w:val="0034141A"/>
    <w:rsid w:val="00341BEB"/>
    <w:rsid w:val="00341D19"/>
    <w:rsid w:val="0034214F"/>
    <w:rsid w:val="00342184"/>
    <w:rsid w:val="00343361"/>
    <w:rsid w:val="00343388"/>
    <w:rsid w:val="00343AC3"/>
    <w:rsid w:val="003441BF"/>
    <w:rsid w:val="003445CB"/>
    <w:rsid w:val="003448E1"/>
    <w:rsid w:val="00344A4C"/>
    <w:rsid w:val="00344C8E"/>
    <w:rsid w:val="00345B06"/>
    <w:rsid w:val="0034615D"/>
    <w:rsid w:val="003475F7"/>
    <w:rsid w:val="00347B97"/>
    <w:rsid w:val="00350B8D"/>
    <w:rsid w:val="00350C1C"/>
    <w:rsid w:val="0035257E"/>
    <w:rsid w:val="00352ABA"/>
    <w:rsid w:val="003537CE"/>
    <w:rsid w:val="00354B66"/>
    <w:rsid w:val="0035521B"/>
    <w:rsid w:val="00355C76"/>
    <w:rsid w:val="003561AC"/>
    <w:rsid w:val="003564AF"/>
    <w:rsid w:val="0035799F"/>
    <w:rsid w:val="00357E04"/>
    <w:rsid w:val="003605A7"/>
    <w:rsid w:val="00361203"/>
    <w:rsid w:val="00361976"/>
    <w:rsid w:val="003621A6"/>
    <w:rsid w:val="00363164"/>
    <w:rsid w:val="00363AEE"/>
    <w:rsid w:val="003651EF"/>
    <w:rsid w:val="00366AA2"/>
    <w:rsid w:val="00366F7B"/>
    <w:rsid w:val="00367B34"/>
    <w:rsid w:val="0037016C"/>
    <w:rsid w:val="00370AD9"/>
    <w:rsid w:val="00371B89"/>
    <w:rsid w:val="003734BE"/>
    <w:rsid w:val="00374FE5"/>
    <w:rsid w:val="00376A06"/>
    <w:rsid w:val="0037715F"/>
    <w:rsid w:val="003777B9"/>
    <w:rsid w:val="00377BF3"/>
    <w:rsid w:val="00380017"/>
    <w:rsid w:val="0038112F"/>
    <w:rsid w:val="00384D19"/>
    <w:rsid w:val="003855DC"/>
    <w:rsid w:val="003866C6"/>
    <w:rsid w:val="003871E5"/>
    <w:rsid w:val="003904AA"/>
    <w:rsid w:val="00390630"/>
    <w:rsid w:val="00390E20"/>
    <w:rsid w:val="00391231"/>
    <w:rsid w:val="0039357E"/>
    <w:rsid w:val="00393733"/>
    <w:rsid w:val="00394069"/>
    <w:rsid w:val="0039607A"/>
    <w:rsid w:val="003962FC"/>
    <w:rsid w:val="003A007F"/>
    <w:rsid w:val="003A0230"/>
    <w:rsid w:val="003A19BE"/>
    <w:rsid w:val="003A1E37"/>
    <w:rsid w:val="003A415E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0938"/>
    <w:rsid w:val="003C0E6D"/>
    <w:rsid w:val="003C1E4C"/>
    <w:rsid w:val="003C1EAE"/>
    <w:rsid w:val="003C23B7"/>
    <w:rsid w:val="003C2635"/>
    <w:rsid w:val="003C2F5E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D0FB6"/>
    <w:rsid w:val="003D16A9"/>
    <w:rsid w:val="003D1CBC"/>
    <w:rsid w:val="003D1D10"/>
    <w:rsid w:val="003D27FB"/>
    <w:rsid w:val="003D29F2"/>
    <w:rsid w:val="003D31C3"/>
    <w:rsid w:val="003D3D24"/>
    <w:rsid w:val="003D406C"/>
    <w:rsid w:val="003D475A"/>
    <w:rsid w:val="003D769F"/>
    <w:rsid w:val="003D7E2A"/>
    <w:rsid w:val="003E03AE"/>
    <w:rsid w:val="003E0728"/>
    <w:rsid w:val="003E0C16"/>
    <w:rsid w:val="003E37FD"/>
    <w:rsid w:val="003E3C50"/>
    <w:rsid w:val="003E4122"/>
    <w:rsid w:val="003E4716"/>
    <w:rsid w:val="003E48BB"/>
    <w:rsid w:val="003E4D4D"/>
    <w:rsid w:val="003E7666"/>
    <w:rsid w:val="003E7933"/>
    <w:rsid w:val="003E7D29"/>
    <w:rsid w:val="003F09AF"/>
    <w:rsid w:val="003F1BDC"/>
    <w:rsid w:val="003F4414"/>
    <w:rsid w:val="003F4F99"/>
    <w:rsid w:val="003F59AC"/>
    <w:rsid w:val="003F63E3"/>
    <w:rsid w:val="003F66E4"/>
    <w:rsid w:val="003F6DF7"/>
    <w:rsid w:val="0040056A"/>
    <w:rsid w:val="0040168D"/>
    <w:rsid w:val="0040176A"/>
    <w:rsid w:val="00401EF0"/>
    <w:rsid w:val="00402315"/>
    <w:rsid w:val="00402797"/>
    <w:rsid w:val="00402B3F"/>
    <w:rsid w:val="00402F94"/>
    <w:rsid w:val="004037AD"/>
    <w:rsid w:val="00404A73"/>
    <w:rsid w:val="00404B21"/>
    <w:rsid w:val="0040509F"/>
    <w:rsid w:val="0040557D"/>
    <w:rsid w:val="0040603F"/>
    <w:rsid w:val="00406958"/>
    <w:rsid w:val="004070ED"/>
    <w:rsid w:val="004074A6"/>
    <w:rsid w:val="00407DCE"/>
    <w:rsid w:val="0041012C"/>
    <w:rsid w:val="00411393"/>
    <w:rsid w:val="00411926"/>
    <w:rsid w:val="004120BD"/>
    <w:rsid w:val="00413E28"/>
    <w:rsid w:val="00414895"/>
    <w:rsid w:val="00416418"/>
    <w:rsid w:val="00417708"/>
    <w:rsid w:val="00420015"/>
    <w:rsid w:val="004203E3"/>
    <w:rsid w:val="00420688"/>
    <w:rsid w:val="004216D7"/>
    <w:rsid w:val="00421C26"/>
    <w:rsid w:val="00422DB5"/>
    <w:rsid w:val="004231B8"/>
    <w:rsid w:val="00423579"/>
    <w:rsid w:val="00423D88"/>
    <w:rsid w:val="004246C2"/>
    <w:rsid w:val="00424DA2"/>
    <w:rsid w:val="00424E07"/>
    <w:rsid w:val="004251DF"/>
    <w:rsid w:val="00425261"/>
    <w:rsid w:val="004261B9"/>
    <w:rsid w:val="00426BEB"/>
    <w:rsid w:val="00426E32"/>
    <w:rsid w:val="00427260"/>
    <w:rsid w:val="004276A3"/>
    <w:rsid w:val="004310C0"/>
    <w:rsid w:val="00431AB6"/>
    <w:rsid w:val="00432F25"/>
    <w:rsid w:val="0043395D"/>
    <w:rsid w:val="00433BCB"/>
    <w:rsid w:val="00433EEF"/>
    <w:rsid w:val="004341DB"/>
    <w:rsid w:val="00435865"/>
    <w:rsid w:val="004364C1"/>
    <w:rsid w:val="00436953"/>
    <w:rsid w:val="00437DE7"/>
    <w:rsid w:val="00437FA0"/>
    <w:rsid w:val="00440980"/>
    <w:rsid w:val="00440C23"/>
    <w:rsid w:val="0044131D"/>
    <w:rsid w:val="004427BF"/>
    <w:rsid w:val="00444881"/>
    <w:rsid w:val="00444D19"/>
    <w:rsid w:val="00446971"/>
    <w:rsid w:val="00447784"/>
    <w:rsid w:val="00447A37"/>
    <w:rsid w:val="00447B6E"/>
    <w:rsid w:val="004511F4"/>
    <w:rsid w:val="0045155C"/>
    <w:rsid w:val="00451CBA"/>
    <w:rsid w:val="00454CCF"/>
    <w:rsid w:val="0045506B"/>
    <w:rsid w:val="004553CD"/>
    <w:rsid w:val="00456290"/>
    <w:rsid w:val="0045640A"/>
    <w:rsid w:val="00457F78"/>
    <w:rsid w:val="00460758"/>
    <w:rsid w:val="004607B6"/>
    <w:rsid w:val="004607CD"/>
    <w:rsid w:val="004609EA"/>
    <w:rsid w:val="004621A8"/>
    <w:rsid w:val="004634EE"/>
    <w:rsid w:val="004638B7"/>
    <w:rsid w:val="00463CFB"/>
    <w:rsid w:val="004640C5"/>
    <w:rsid w:val="00464A07"/>
    <w:rsid w:val="00464C5E"/>
    <w:rsid w:val="00465645"/>
    <w:rsid w:val="00465B10"/>
    <w:rsid w:val="00465C4B"/>
    <w:rsid w:val="00465DC9"/>
    <w:rsid w:val="00466C4E"/>
    <w:rsid w:val="0046754E"/>
    <w:rsid w:val="00467790"/>
    <w:rsid w:val="00467E79"/>
    <w:rsid w:val="00467E84"/>
    <w:rsid w:val="00470B1C"/>
    <w:rsid w:val="00471731"/>
    <w:rsid w:val="0047201B"/>
    <w:rsid w:val="00472113"/>
    <w:rsid w:val="0047289C"/>
    <w:rsid w:val="004737A0"/>
    <w:rsid w:val="00473842"/>
    <w:rsid w:val="004745BB"/>
    <w:rsid w:val="0047570E"/>
    <w:rsid w:val="00475EB8"/>
    <w:rsid w:val="00476612"/>
    <w:rsid w:val="00476B75"/>
    <w:rsid w:val="0047737C"/>
    <w:rsid w:val="00477395"/>
    <w:rsid w:val="004773F3"/>
    <w:rsid w:val="00481752"/>
    <w:rsid w:val="00482414"/>
    <w:rsid w:val="004825D4"/>
    <w:rsid w:val="00483C21"/>
    <w:rsid w:val="00484443"/>
    <w:rsid w:val="0048494A"/>
    <w:rsid w:val="004871D0"/>
    <w:rsid w:val="004877D7"/>
    <w:rsid w:val="0049063E"/>
    <w:rsid w:val="004906F1"/>
    <w:rsid w:val="0049166D"/>
    <w:rsid w:val="00492EAB"/>
    <w:rsid w:val="004935C2"/>
    <w:rsid w:val="00493B14"/>
    <w:rsid w:val="00495B7F"/>
    <w:rsid w:val="0049655F"/>
    <w:rsid w:val="004965BF"/>
    <w:rsid w:val="00497072"/>
    <w:rsid w:val="00497746"/>
    <w:rsid w:val="00497800"/>
    <w:rsid w:val="00497BE4"/>
    <w:rsid w:val="004A037B"/>
    <w:rsid w:val="004A03FB"/>
    <w:rsid w:val="004A1317"/>
    <w:rsid w:val="004A1A11"/>
    <w:rsid w:val="004A22AC"/>
    <w:rsid w:val="004A22CA"/>
    <w:rsid w:val="004A2AFE"/>
    <w:rsid w:val="004A3820"/>
    <w:rsid w:val="004A4D3C"/>
    <w:rsid w:val="004A5379"/>
    <w:rsid w:val="004A5834"/>
    <w:rsid w:val="004A5F66"/>
    <w:rsid w:val="004A5F95"/>
    <w:rsid w:val="004B0F7F"/>
    <w:rsid w:val="004B1046"/>
    <w:rsid w:val="004B5461"/>
    <w:rsid w:val="004B56B0"/>
    <w:rsid w:val="004B5FDA"/>
    <w:rsid w:val="004B6BD6"/>
    <w:rsid w:val="004B6F2D"/>
    <w:rsid w:val="004B77E8"/>
    <w:rsid w:val="004B7A68"/>
    <w:rsid w:val="004B7C99"/>
    <w:rsid w:val="004C01EA"/>
    <w:rsid w:val="004C1512"/>
    <w:rsid w:val="004C1543"/>
    <w:rsid w:val="004C177C"/>
    <w:rsid w:val="004C1866"/>
    <w:rsid w:val="004C218C"/>
    <w:rsid w:val="004C2259"/>
    <w:rsid w:val="004C2F68"/>
    <w:rsid w:val="004C33FC"/>
    <w:rsid w:val="004C3E36"/>
    <w:rsid w:val="004C4237"/>
    <w:rsid w:val="004C4603"/>
    <w:rsid w:val="004C471D"/>
    <w:rsid w:val="004C5A23"/>
    <w:rsid w:val="004C6908"/>
    <w:rsid w:val="004D0F40"/>
    <w:rsid w:val="004D1674"/>
    <w:rsid w:val="004D2C4E"/>
    <w:rsid w:val="004D2F55"/>
    <w:rsid w:val="004D330E"/>
    <w:rsid w:val="004D3D7F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389E"/>
    <w:rsid w:val="004E3DD4"/>
    <w:rsid w:val="004E4E4E"/>
    <w:rsid w:val="004E602D"/>
    <w:rsid w:val="004E6430"/>
    <w:rsid w:val="004E785E"/>
    <w:rsid w:val="004E79F7"/>
    <w:rsid w:val="004F1D59"/>
    <w:rsid w:val="004F2837"/>
    <w:rsid w:val="004F28AE"/>
    <w:rsid w:val="004F3001"/>
    <w:rsid w:val="004F443B"/>
    <w:rsid w:val="004F495F"/>
    <w:rsid w:val="004F4999"/>
    <w:rsid w:val="004F5B8F"/>
    <w:rsid w:val="004F6DE1"/>
    <w:rsid w:val="004F7B2E"/>
    <w:rsid w:val="00500975"/>
    <w:rsid w:val="005012B9"/>
    <w:rsid w:val="005016FC"/>
    <w:rsid w:val="005021AE"/>
    <w:rsid w:val="0050358F"/>
    <w:rsid w:val="00503D38"/>
    <w:rsid w:val="00504CD9"/>
    <w:rsid w:val="00504FEF"/>
    <w:rsid w:val="0050502C"/>
    <w:rsid w:val="005057F5"/>
    <w:rsid w:val="00505903"/>
    <w:rsid w:val="00506204"/>
    <w:rsid w:val="005064CC"/>
    <w:rsid w:val="005067CF"/>
    <w:rsid w:val="005071E8"/>
    <w:rsid w:val="005102F9"/>
    <w:rsid w:val="00510B53"/>
    <w:rsid w:val="00511D52"/>
    <w:rsid w:val="00512556"/>
    <w:rsid w:val="00513DD7"/>
    <w:rsid w:val="00514411"/>
    <w:rsid w:val="005145F7"/>
    <w:rsid w:val="005150E1"/>
    <w:rsid w:val="0051536B"/>
    <w:rsid w:val="00515B59"/>
    <w:rsid w:val="005167C3"/>
    <w:rsid w:val="0052095F"/>
    <w:rsid w:val="00520C70"/>
    <w:rsid w:val="005211F9"/>
    <w:rsid w:val="00521227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615"/>
    <w:rsid w:val="005307DD"/>
    <w:rsid w:val="00531CD3"/>
    <w:rsid w:val="00531DEB"/>
    <w:rsid w:val="00532695"/>
    <w:rsid w:val="00533A24"/>
    <w:rsid w:val="00533A27"/>
    <w:rsid w:val="005345EA"/>
    <w:rsid w:val="0053477B"/>
    <w:rsid w:val="005358FC"/>
    <w:rsid w:val="005369E7"/>
    <w:rsid w:val="00536F70"/>
    <w:rsid w:val="0053793A"/>
    <w:rsid w:val="005410CD"/>
    <w:rsid w:val="0054116C"/>
    <w:rsid w:val="005412BA"/>
    <w:rsid w:val="005427D0"/>
    <w:rsid w:val="0054346C"/>
    <w:rsid w:val="0054372E"/>
    <w:rsid w:val="00543E58"/>
    <w:rsid w:val="00543F78"/>
    <w:rsid w:val="005448FC"/>
    <w:rsid w:val="0054543E"/>
    <w:rsid w:val="00545D60"/>
    <w:rsid w:val="00545D99"/>
    <w:rsid w:val="00545E7C"/>
    <w:rsid w:val="00546D18"/>
    <w:rsid w:val="005472C2"/>
    <w:rsid w:val="00551247"/>
    <w:rsid w:val="005512FC"/>
    <w:rsid w:val="00553C53"/>
    <w:rsid w:val="00554A9B"/>
    <w:rsid w:val="0055513F"/>
    <w:rsid w:val="005552BB"/>
    <w:rsid w:val="005559D9"/>
    <w:rsid w:val="005560B2"/>
    <w:rsid w:val="0055647D"/>
    <w:rsid w:val="00557A34"/>
    <w:rsid w:val="00560287"/>
    <w:rsid w:val="0056095B"/>
    <w:rsid w:val="00563F81"/>
    <w:rsid w:val="005648AD"/>
    <w:rsid w:val="0056514F"/>
    <w:rsid w:val="0056583C"/>
    <w:rsid w:val="00566871"/>
    <w:rsid w:val="00567228"/>
    <w:rsid w:val="00570196"/>
    <w:rsid w:val="005707D1"/>
    <w:rsid w:val="00571FE1"/>
    <w:rsid w:val="005721EE"/>
    <w:rsid w:val="00572778"/>
    <w:rsid w:val="0057289E"/>
    <w:rsid w:val="00572ECA"/>
    <w:rsid w:val="005741F6"/>
    <w:rsid w:val="005743E0"/>
    <w:rsid w:val="0057638E"/>
    <w:rsid w:val="00576BD7"/>
    <w:rsid w:val="005775A7"/>
    <w:rsid w:val="00577FCF"/>
    <w:rsid w:val="005800E8"/>
    <w:rsid w:val="0058067D"/>
    <w:rsid w:val="00581387"/>
    <w:rsid w:val="005844E5"/>
    <w:rsid w:val="00584EFB"/>
    <w:rsid w:val="005852EA"/>
    <w:rsid w:val="005859FC"/>
    <w:rsid w:val="00587435"/>
    <w:rsid w:val="00587DDA"/>
    <w:rsid w:val="00591410"/>
    <w:rsid w:val="00591C80"/>
    <w:rsid w:val="00591DAD"/>
    <w:rsid w:val="00592930"/>
    <w:rsid w:val="00592ED2"/>
    <w:rsid w:val="00593153"/>
    <w:rsid w:val="005931CA"/>
    <w:rsid w:val="00594B43"/>
    <w:rsid w:val="00596124"/>
    <w:rsid w:val="00597036"/>
    <w:rsid w:val="00597933"/>
    <w:rsid w:val="005A0534"/>
    <w:rsid w:val="005A08BC"/>
    <w:rsid w:val="005A1098"/>
    <w:rsid w:val="005A2691"/>
    <w:rsid w:val="005A27B7"/>
    <w:rsid w:val="005A2F34"/>
    <w:rsid w:val="005A3CB3"/>
    <w:rsid w:val="005A64E5"/>
    <w:rsid w:val="005A6816"/>
    <w:rsid w:val="005A6EF7"/>
    <w:rsid w:val="005A7952"/>
    <w:rsid w:val="005A7A91"/>
    <w:rsid w:val="005B0568"/>
    <w:rsid w:val="005B07D8"/>
    <w:rsid w:val="005B0AC9"/>
    <w:rsid w:val="005B140D"/>
    <w:rsid w:val="005B182A"/>
    <w:rsid w:val="005B2BF2"/>
    <w:rsid w:val="005B35DC"/>
    <w:rsid w:val="005B3789"/>
    <w:rsid w:val="005B3F35"/>
    <w:rsid w:val="005B4307"/>
    <w:rsid w:val="005B45D7"/>
    <w:rsid w:val="005B485F"/>
    <w:rsid w:val="005B6AFE"/>
    <w:rsid w:val="005B74D9"/>
    <w:rsid w:val="005C04DF"/>
    <w:rsid w:val="005C076C"/>
    <w:rsid w:val="005C2197"/>
    <w:rsid w:val="005C2AAC"/>
    <w:rsid w:val="005C2B24"/>
    <w:rsid w:val="005C30CC"/>
    <w:rsid w:val="005C34D2"/>
    <w:rsid w:val="005C3C85"/>
    <w:rsid w:val="005C3D2F"/>
    <w:rsid w:val="005C4615"/>
    <w:rsid w:val="005C4A7D"/>
    <w:rsid w:val="005C5991"/>
    <w:rsid w:val="005C5BBE"/>
    <w:rsid w:val="005C5BFD"/>
    <w:rsid w:val="005C623E"/>
    <w:rsid w:val="005C6289"/>
    <w:rsid w:val="005C7AA0"/>
    <w:rsid w:val="005D0711"/>
    <w:rsid w:val="005D074D"/>
    <w:rsid w:val="005D0C1D"/>
    <w:rsid w:val="005D30FA"/>
    <w:rsid w:val="005D3836"/>
    <w:rsid w:val="005D4DAB"/>
    <w:rsid w:val="005D59A1"/>
    <w:rsid w:val="005D6398"/>
    <w:rsid w:val="005D65AB"/>
    <w:rsid w:val="005D6ADC"/>
    <w:rsid w:val="005D6D1D"/>
    <w:rsid w:val="005E1090"/>
    <w:rsid w:val="005E1172"/>
    <w:rsid w:val="005E166E"/>
    <w:rsid w:val="005E1F2D"/>
    <w:rsid w:val="005E208D"/>
    <w:rsid w:val="005E2CE7"/>
    <w:rsid w:val="005E3B6D"/>
    <w:rsid w:val="005E4102"/>
    <w:rsid w:val="005E43C4"/>
    <w:rsid w:val="005E4651"/>
    <w:rsid w:val="005E5356"/>
    <w:rsid w:val="005E5F9F"/>
    <w:rsid w:val="005E7C8E"/>
    <w:rsid w:val="005E7CCD"/>
    <w:rsid w:val="005E7E0D"/>
    <w:rsid w:val="005F0068"/>
    <w:rsid w:val="005F02BE"/>
    <w:rsid w:val="005F07B7"/>
    <w:rsid w:val="005F1CCD"/>
    <w:rsid w:val="005F2175"/>
    <w:rsid w:val="005F26D2"/>
    <w:rsid w:val="005F2814"/>
    <w:rsid w:val="005F2B7F"/>
    <w:rsid w:val="005F2F44"/>
    <w:rsid w:val="005F323D"/>
    <w:rsid w:val="005F50BA"/>
    <w:rsid w:val="005F5F46"/>
    <w:rsid w:val="005F6DF4"/>
    <w:rsid w:val="005F70EC"/>
    <w:rsid w:val="005F7758"/>
    <w:rsid w:val="005F7F43"/>
    <w:rsid w:val="006011B0"/>
    <w:rsid w:val="006014EC"/>
    <w:rsid w:val="0060221F"/>
    <w:rsid w:val="00602BA7"/>
    <w:rsid w:val="00602F88"/>
    <w:rsid w:val="00603025"/>
    <w:rsid w:val="00603936"/>
    <w:rsid w:val="00603F9E"/>
    <w:rsid w:val="00604182"/>
    <w:rsid w:val="00604DCB"/>
    <w:rsid w:val="006055A8"/>
    <w:rsid w:val="006064F6"/>
    <w:rsid w:val="006067D9"/>
    <w:rsid w:val="00607466"/>
    <w:rsid w:val="0060768C"/>
    <w:rsid w:val="00607885"/>
    <w:rsid w:val="00607984"/>
    <w:rsid w:val="00610FF8"/>
    <w:rsid w:val="0061184E"/>
    <w:rsid w:val="006128B1"/>
    <w:rsid w:val="00612C27"/>
    <w:rsid w:val="00613ADA"/>
    <w:rsid w:val="00614528"/>
    <w:rsid w:val="0061508A"/>
    <w:rsid w:val="006150ED"/>
    <w:rsid w:val="006156F3"/>
    <w:rsid w:val="00615CB2"/>
    <w:rsid w:val="006162A2"/>
    <w:rsid w:val="0061633B"/>
    <w:rsid w:val="0061641E"/>
    <w:rsid w:val="00617045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5AB"/>
    <w:rsid w:val="00627646"/>
    <w:rsid w:val="00627D39"/>
    <w:rsid w:val="006313BE"/>
    <w:rsid w:val="00631AA4"/>
    <w:rsid w:val="00632031"/>
    <w:rsid w:val="006333DE"/>
    <w:rsid w:val="006334EB"/>
    <w:rsid w:val="00635D60"/>
    <w:rsid w:val="00635F22"/>
    <w:rsid w:val="006364F1"/>
    <w:rsid w:val="00636711"/>
    <w:rsid w:val="0063697C"/>
    <w:rsid w:val="006370DE"/>
    <w:rsid w:val="00637F62"/>
    <w:rsid w:val="00640099"/>
    <w:rsid w:val="0064190A"/>
    <w:rsid w:val="00642111"/>
    <w:rsid w:val="00642E3D"/>
    <w:rsid w:val="00643028"/>
    <w:rsid w:val="006430F5"/>
    <w:rsid w:val="00643162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D9D"/>
    <w:rsid w:val="00650707"/>
    <w:rsid w:val="00651A53"/>
    <w:rsid w:val="00652260"/>
    <w:rsid w:val="0065284A"/>
    <w:rsid w:val="00652913"/>
    <w:rsid w:val="0065309E"/>
    <w:rsid w:val="00653713"/>
    <w:rsid w:val="00653883"/>
    <w:rsid w:val="00653A59"/>
    <w:rsid w:val="00653B27"/>
    <w:rsid w:val="00654C4A"/>
    <w:rsid w:val="0065545D"/>
    <w:rsid w:val="00655BFE"/>
    <w:rsid w:val="006567FE"/>
    <w:rsid w:val="00656C1F"/>
    <w:rsid w:val="00657082"/>
    <w:rsid w:val="006601F1"/>
    <w:rsid w:val="00660EEB"/>
    <w:rsid w:val="0066101D"/>
    <w:rsid w:val="00661041"/>
    <w:rsid w:val="006624C8"/>
    <w:rsid w:val="00663189"/>
    <w:rsid w:val="006631A1"/>
    <w:rsid w:val="00663BFE"/>
    <w:rsid w:val="0066456A"/>
    <w:rsid w:val="0066491D"/>
    <w:rsid w:val="00665059"/>
    <w:rsid w:val="00666A30"/>
    <w:rsid w:val="006676EE"/>
    <w:rsid w:val="00667EBC"/>
    <w:rsid w:val="006702BD"/>
    <w:rsid w:val="00670CB5"/>
    <w:rsid w:val="0067320A"/>
    <w:rsid w:val="00673F1C"/>
    <w:rsid w:val="00676052"/>
    <w:rsid w:val="00676767"/>
    <w:rsid w:val="0067705B"/>
    <w:rsid w:val="00677987"/>
    <w:rsid w:val="00677B93"/>
    <w:rsid w:val="00680926"/>
    <w:rsid w:val="00681211"/>
    <w:rsid w:val="00682DF1"/>
    <w:rsid w:val="00683792"/>
    <w:rsid w:val="00684E42"/>
    <w:rsid w:val="00686574"/>
    <w:rsid w:val="00686ABE"/>
    <w:rsid w:val="00686BDE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B1D"/>
    <w:rsid w:val="006976C1"/>
    <w:rsid w:val="00697E61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7265"/>
    <w:rsid w:val="006B0980"/>
    <w:rsid w:val="006B157B"/>
    <w:rsid w:val="006B1A84"/>
    <w:rsid w:val="006B1D12"/>
    <w:rsid w:val="006B2364"/>
    <w:rsid w:val="006B2F2D"/>
    <w:rsid w:val="006B32E2"/>
    <w:rsid w:val="006B35B6"/>
    <w:rsid w:val="006B3C62"/>
    <w:rsid w:val="006B452F"/>
    <w:rsid w:val="006B535B"/>
    <w:rsid w:val="006B5A8F"/>
    <w:rsid w:val="006B6BD9"/>
    <w:rsid w:val="006B7EC9"/>
    <w:rsid w:val="006C02B3"/>
    <w:rsid w:val="006C0CB0"/>
    <w:rsid w:val="006C0F4A"/>
    <w:rsid w:val="006C17C5"/>
    <w:rsid w:val="006C1D2B"/>
    <w:rsid w:val="006C205F"/>
    <w:rsid w:val="006C23F4"/>
    <w:rsid w:val="006C3C6E"/>
    <w:rsid w:val="006C3E3D"/>
    <w:rsid w:val="006C489A"/>
    <w:rsid w:val="006C4C58"/>
    <w:rsid w:val="006C5BD9"/>
    <w:rsid w:val="006C6D6C"/>
    <w:rsid w:val="006C74A8"/>
    <w:rsid w:val="006D133D"/>
    <w:rsid w:val="006D1520"/>
    <w:rsid w:val="006D18A0"/>
    <w:rsid w:val="006D1E08"/>
    <w:rsid w:val="006D1FDA"/>
    <w:rsid w:val="006D20DC"/>
    <w:rsid w:val="006D2552"/>
    <w:rsid w:val="006D2A71"/>
    <w:rsid w:val="006D3A38"/>
    <w:rsid w:val="006D42F5"/>
    <w:rsid w:val="006D46A9"/>
    <w:rsid w:val="006D485F"/>
    <w:rsid w:val="006D4E39"/>
    <w:rsid w:val="006D603D"/>
    <w:rsid w:val="006D60A8"/>
    <w:rsid w:val="006D638B"/>
    <w:rsid w:val="006D6800"/>
    <w:rsid w:val="006D7607"/>
    <w:rsid w:val="006E01AD"/>
    <w:rsid w:val="006E05F4"/>
    <w:rsid w:val="006E15FA"/>
    <w:rsid w:val="006E1C4F"/>
    <w:rsid w:val="006E2563"/>
    <w:rsid w:val="006E27F9"/>
    <w:rsid w:val="006E2E1E"/>
    <w:rsid w:val="006E457C"/>
    <w:rsid w:val="006E45B9"/>
    <w:rsid w:val="006E6663"/>
    <w:rsid w:val="006E7458"/>
    <w:rsid w:val="006E797C"/>
    <w:rsid w:val="006E7AC8"/>
    <w:rsid w:val="006F0DAD"/>
    <w:rsid w:val="006F20E6"/>
    <w:rsid w:val="006F21E5"/>
    <w:rsid w:val="006F2290"/>
    <w:rsid w:val="006F239F"/>
    <w:rsid w:val="006F2F63"/>
    <w:rsid w:val="006F409E"/>
    <w:rsid w:val="006F4B41"/>
    <w:rsid w:val="006F4E07"/>
    <w:rsid w:val="006F5C6D"/>
    <w:rsid w:val="006F6636"/>
    <w:rsid w:val="006F7211"/>
    <w:rsid w:val="006F7B88"/>
    <w:rsid w:val="006F7CDF"/>
    <w:rsid w:val="006F7E77"/>
    <w:rsid w:val="00700693"/>
    <w:rsid w:val="00701F29"/>
    <w:rsid w:val="00702E51"/>
    <w:rsid w:val="007048D4"/>
    <w:rsid w:val="00706284"/>
    <w:rsid w:val="007069C4"/>
    <w:rsid w:val="00706E58"/>
    <w:rsid w:val="00707C92"/>
    <w:rsid w:val="007120D6"/>
    <w:rsid w:val="00712508"/>
    <w:rsid w:val="007126B9"/>
    <w:rsid w:val="0071276C"/>
    <w:rsid w:val="00713006"/>
    <w:rsid w:val="007130ED"/>
    <w:rsid w:val="00713F60"/>
    <w:rsid w:val="00716735"/>
    <w:rsid w:val="007174D2"/>
    <w:rsid w:val="00717F4E"/>
    <w:rsid w:val="00720979"/>
    <w:rsid w:val="00721E9D"/>
    <w:rsid w:val="007227B6"/>
    <w:rsid w:val="00722A75"/>
    <w:rsid w:val="00722C72"/>
    <w:rsid w:val="00722E23"/>
    <w:rsid w:val="00723119"/>
    <w:rsid w:val="00723E59"/>
    <w:rsid w:val="00724382"/>
    <w:rsid w:val="00724EFE"/>
    <w:rsid w:val="00724F10"/>
    <w:rsid w:val="00724F33"/>
    <w:rsid w:val="007252A6"/>
    <w:rsid w:val="0072682F"/>
    <w:rsid w:val="007278CA"/>
    <w:rsid w:val="00730364"/>
    <w:rsid w:val="00733FD3"/>
    <w:rsid w:val="0073507E"/>
    <w:rsid w:val="007353AA"/>
    <w:rsid w:val="00735B17"/>
    <w:rsid w:val="00736707"/>
    <w:rsid w:val="00736D04"/>
    <w:rsid w:val="00737002"/>
    <w:rsid w:val="00740596"/>
    <w:rsid w:val="00741B21"/>
    <w:rsid w:val="00742E10"/>
    <w:rsid w:val="00742EEA"/>
    <w:rsid w:val="00743080"/>
    <w:rsid w:val="00743DCE"/>
    <w:rsid w:val="00746109"/>
    <w:rsid w:val="007467A8"/>
    <w:rsid w:val="00747094"/>
    <w:rsid w:val="007516E9"/>
    <w:rsid w:val="00751EAB"/>
    <w:rsid w:val="0075272C"/>
    <w:rsid w:val="00752862"/>
    <w:rsid w:val="007529AA"/>
    <w:rsid w:val="0075310D"/>
    <w:rsid w:val="007542F6"/>
    <w:rsid w:val="00754B33"/>
    <w:rsid w:val="00755207"/>
    <w:rsid w:val="007554EF"/>
    <w:rsid w:val="0075634F"/>
    <w:rsid w:val="007577CF"/>
    <w:rsid w:val="0076000A"/>
    <w:rsid w:val="00761276"/>
    <w:rsid w:val="00761C60"/>
    <w:rsid w:val="007620C8"/>
    <w:rsid w:val="00762B24"/>
    <w:rsid w:val="0076346B"/>
    <w:rsid w:val="0076484B"/>
    <w:rsid w:val="00764AF3"/>
    <w:rsid w:val="007662F6"/>
    <w:rsid w:val="007667BA"/>
    <w:rsid w:val="00766DD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10AA"/>
    <w:rsid w:val="0078180C"/>
    <w:rsid w:val="00782C30"/>
    <w:rsid w:val="00783179"/>
    <w:rsid w:val="00783C47"/>
    <w:rsid w:val="00785437"/>
    <w:rsid w:val="00785679"/>
    <w:rsid w:val="007862C7"/>
    <w:rsid w:val="00786C45"/>
    <w:rsid w:val="007926FA"/>
    <w:rsid w:val="007928AD"/>
    <w:rsid w:val="00792991"/>
    <w:rsid w:val="007955B0"/>
    <w:rsid w:val="00796054"/>
    <w:rsid w:val="00797C3C"/>
    <w:rsid w:val="007A24AF"/>
    <w:rsid w:val="007A3294"/>
    <w:rsid w:val="007A5375"/>
    <w:rsid w:val="007A5CBB"/>
    <w:rsid w:val="007A6301"/>
    <w:rsid w:val="007B0F12"/>
    <w:rsid w:val="007B14F8"/>
    <w:rsid w:val="007B1A3D"/>
    <w:rsid w:val="007B1B59"/>
    <w:rsid w:val="007B2616"/>
    <w:rsid w:val="007B2A37"/>
    <w:rsid w:val="007B338E"/>
    <w:rsid w:val="007B37BD"/>
    <w:rsid w:val="007B4625"/>
    <w:rsid w:val="007B6B31"/>
    <w:rsid w:val="007B7906"/>
    <w:rsid w:val="007B7BA6"/>
    <w:rsid w:val="007C1C1B"/>
    <w:rsid w:val="007C1F5D"/>
    <w:rsid w:val="007C27A7"/>
    <w:rsid w:val="007C2A03"/>
    <w:rsid w:val="007C2E81"/>
    <w:rsid w:val="007C2FE0"/>
    <w:rsid w:val="007C2FE4"/>
    <w:rsid w:val="007C4295"/>
    <w:rsid w:val="007C430F"/>
    <w:rsid w:val="007C52DC"/>
    <w:rsid w:val="007C5C83"/>
    <w:rsid w:val="007C5D7A"/>
    <w:rsid w:val="007C6224"/>
    <w:rsid w:val="007C680B"/>
    <w:rsid w:val="007C735C"/>
    <w:rsid w:val="007C7470"/>
    <w:rsid w:val="007C755D"/>
    <w:rsid w:val="007D025B"/>
    <w:rsid w:val="007D039A"/>
    <w:rsid w:val="007D07C2"/>
    <w:rsid w:val="007D1B61"/>
    <w:rsid w:val="007D1FE8"/>
    <w:rsid w:val="007D2234"/>
    <w:rsid w:val="007D2851"/>
    <w:rsid w:val="007D329A"/>
    <w:rsid w:val="007D35B7"/>
    <w:rsid w:val="007D3871"/>
    <w:rsid w:val="007D4F1B"/>
    <w:rsid w:val="007D5CF0"/>
    <w:rsid w:val="007D71EE"/>
    <w:rsid w:val="007D7487"/>
    <w:rsid w:val="007D7FF0"/>
    <w:rsid w:val="007E0106"/>
    <w:rsid w:val="007E0A01"/>
    <w:rsid w:val="007E42B0"/>
    <w:rsid w:val="007E4595"/>
    <w:rsid w:val="007E4D41"/>
    <w:rsid w:val="007E4F61"/>
    <w:rsid w:val="007E5658"/>
    <w:rsid w:val="007E5C0D"/>
    <w:rsid w:val="007E5C97"/>
    <w:rsid w:val="007E65BD"/>
    <w:rsid w:val="007E6D1B"/>
    <w:rsid w:val="007F0C21"/>
    <w:rsid w:val="007F15E7"/>
    <w:rsid w:val="007F16ED"/>
    <w:rsid w:val="007F1FD0"/>
    <w:rsid w:val="007F3670"/>
    <w:rsid w:val="007F3A3A"/>
    <w:rsid w:val="007F3FB4"/>
    <w:rsid w:val="007F4E28"/>
    <w:rsid w:val="007F60E9"/>
    <w:rsid w:val="007F7509"/>
    <w:rsid w:val="00800EF7"/>
    <w:rsid w:val="00800F24"/>
    <w:rsid w:val="00802932"/>
    <w:rsid w:val="008035B7"/>
    <w:rsid w:val="00804706"/>
    <w:rsid w:val="00804D82"/>
    <w:rsid w:val="0080520D"/>
    <w:rsid w:val="00805647"/>
    <w:rsid w:val="00805BB6"/>
    <w:rsid w:val="00805DCC"/>
    <w:rsid w:val="00806C54"/>
    <w:rsid w:val="00807389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53FD"/>
    <w:rsid w:val="0082681A"/>
    <w:rsid w:val="00826F85"/>
    <w:rsid w:val="008270B7"/>
    <w:rsid w:val="00827DDE"/>
    <w:rsid w:val="00830425"/>
    <w:rsid w:val="00831728"/>
    <w:rsid w:val="00832F56"/>
    <w:rsid w:val="008339A1"/>
    <w:rsid w:val="00833AB4"/>
    <w:rsid w:val="008345F0"/>
    <w:rsid w:val="00834F92"/>
    <w:rsid w:val="00837D2E"/>
    <w:rsid w:val="00840111"/>
    <w:rsid w:val="00841352"/>
    <w:rsid w:val="00842032"/>
    <w:rsid w:val="00842C93"/>
    <w:rsid w:val="008443CF"/>
    <w:rsid w:val="008459E3"/>
    <w:rsid w:val="00846F67"/>
    <w:rsid w:val="00847163"/>
    <w:rsid w:val="00847CE0"/>
    <w:rsid w:val="0085070C"/>
    <w:rsid w:val="008515A2"/>
    <w:rsid w:val="00851673"/>
    <w:rsid w:val="008517C7"/>
    <w:rsid w:val="00851B97"/>
    <w:rsid w:val="00851C79"/>
    <w:rsid w:val="00851F2C"/>
    <w:rsid w:val="0085241B"/>
    <w:rsid w:val="00853F95"/>
    <w:rsid w:val="00854A53"/>
    <w:rsid w:val="008556A6"/>
    <w:rsid w:val="00855DE0"/>
    <w:rsid w:val="00856F4A"/>
    <w:rsid w:val="00856F78"/>
    <w:rsid w:val="008601B8"/>
    <w:rsid w:val="008621A6"/>
    <w:rsid w:val="008641B7"/>
    <w:rsid w:val="008641E2"/>
    <w:rsid w:val="008654BC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0A7"/>
    <w:rsid w:val="0087157F"/>
    <w:rsid w:val="008721CB"/>
    <w:rsid w:val="00872997"/>
    <w:rsid w:val="00872A94"/>
    <w:rsid w:val="00873649"/>
    <w:rsid w:val="008741ED"/>
    <w:rsid w:val="0087436C"/>
    <w:rsid w:val="0087459B"/>
    <w:rsid w:val="00875C4C"/>
    <w:rsid w:val="008768DF"/>
    <w:rsid w:val="00876B20"/>
    <w:rsid w:val="00877745"/>
    <w:rsid w:val="00877C31"/>
    <w:rsid w:val="008805B1"/>
    <w:rsid w:val="00880892"/>
    <w:rsid w:val="00881544"/>
    <w:rsid w:val="00882239"/>
    <w:rsid w:val="00884C8C"/>
    <w:rsid w:val="00884E92"/>
    <w:rsid w:val="008858A9"/>
    <w:rsid w:val="00885F4E"/>
    <w:rsid w:val="008860D5"/>
    <w:rsid w:val="00886133"/>
    <w:rsid w:val="00890EA8"/>
    <w:rsid w:val="008915F2"/>
    <w:rsid w:val="00893406"/>
    <w:rsid w:val="00894227"/>
    <w:rsid w:val="00894697"/>
    <w:rsid w:val="008954D6"/>
    <w:rsid w:val="008971DB"/>
    <w:rsid w:val="008A0FD0"/>
    <w:rsid w:val="008A168E"/>
    <w:rsid w:val="008A198B"/>
    <w:rsid w:val="008A2443"/>
    <w:rsid w:val="008A27F9"/>
    <w:rsid w:val="008A2D31"/>
    <w:rsid w:val="008A440A"/>
    <w:rsid w:val="008A4FFE"/>
    <w:rsid w:val="008A59DE"/>
    <w:rsid w:val="008A5DFB"/>
    <w:rsid w:val="008A7DAC"/>
    <w:rsid w:val="008B05A1"/>
    <w:rsid w:val="008B0972"/>
    <w:rsid w:val="008B0D55"/>
    <w:rsid w:val="008B18FA"/>
    <w:rsid w:val="008B237F"/>
    <w:rsid w:val="008B3E38"/>
    <w:rsid w:val="008B42F1"/>
    <w:rsid w:val="008B46FC"/>
    <w:rsid w:val="008B4CCD"/>
    <w:rsid w:val="008B548F"/>
    <w:rsid w:val="008B5B05"/>
    <w:rsid w:val="008B6334"/>
    <w:rsid w:val="008C0474"/>
    <w:rsid w:val="008C1B56"/>
    <w:rsid w:val="008C33FC"/>
    <w:rsid w:val="008C39D4"/>
    <w:rsid w:val="008C7468"/>
    <w:rsid w:val="008C78D4"/>
    <w:rsid w:val="008C78E3"/>
    <w:rsid w:val="008C7CDD"/>
    <w:rsid w:val="008D1AC0"/>
    <w:rsid w:val="008D25B7"/>
    <w:rsid w:val="008D30BD"/>
    <w:rsid w:val="008D3852"/>
    <w:rsid w:val="008D522D"/>
    <w:rsid w:val="008D523E"/>
    <w:rsid w:val="008D5FB4"/>
    <w:rsid w:val="008D6A86"/>
    <w:rsid w:val="008D7C85"/>
    <w:rsid w:val="008E1444"/>
    <w:rsid w:val="008E2495"/>
    <w:rsid w:val="008E494A"/>
    <w:rsid w:val="008E72BB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BA2"/>
    <w:rsid w:val="008F4C66"/>
    <w:rsid w:val="008F5216"/>
    <w:rsid w:val="008F61AD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0C4C"/>
    <w:rsid w:val="00900EE3"/>
    <w:rsid w:val="009019C5"/>
    <w:rsid w:val="00901CFB"/>
    <w:rsid w:val="0090295D"/>
    <w:rsid w:val="00902CF3"/>
    <w:rsid w:val="00903184"/>
    <w:rsid w:val="00904458"/>
    <w:rsid w:val="00904F0E"/>
    <w:rsid w:val="00905735"/>
    <w:rsid w:val="00906103"/>
    <w:rsid w:val="0090664B"/>
    <w:rsid w:val="0090751B"/>
    <w:rsid w:val="0091024E"/>
    <w:rsid w:val="00910558"/>
    <w:rsid w:val="00910819"/>
    <w:rsid w:val="0091095B"/>
    <w:rsid w:val="009113FE"/>
    <w:rsid w:val="00911AEA"/>
    <w:rsid w:val="0091206F"/>
    <w:rsid w:val="009127EE"/>
    <w:rsid w:val="00912DBC"/>
    <w:rsid w:val="00912F9A"/>
    <w:rsid w:val="00913E5C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09FA"/>
    <w:rsid w:val="00920D53"/>
    <w:rsid w:val="0092103F"/>
    <w:rsid w:val="009233D5"/>
    <w:rsid w:val="0092521B"/>
    <w:rsid w:val="00925C2F"/>
    <w:rsid w:val="00927117"/>
    <w:rsid w:val="00927951"/>
    <w:rsid w:val="00927F1E"/>
    <w:rsid w:val="00931273"/>
    <w:rsid w:val="009318CA"/>
    <w:rsid w:val="00931CD2"/>
    <w:rsid w:val="009320E4"/>
    <w:rsid w:val="00932181"/>
    <w:rsid w:val="009328A1"/>
    <w:rsid w:val="00932DFF"/>
    <w:rsid w:val="00933D58"/>
    <w:rsid w:val="00934A34"/>
    <w:rsid w:val="00935765"/>
    <w:rsid w:val="00941CBF"/>
    <w:rsid w:val="009422B5"/>
    <w:rsid w:val="009427B3"/>
    <w:rsid w:val="00942BEF"/>
    <w:rsid w:val="0094481C"/>
    <w:rsid w:val="009459E9"/>
    <w:rsid w:val="00945ADE"/>
    <w:rsid w:val="0094770E"/>
    <w:rsid w:val="00947989"/>
    <w:rsid w:val="00953680"/>
    <w:rsid w:val="009543AF"/>
    <w:rsid w:val="009545B6"/>
    <w:rsid w:val="0095537C"/>
    <w:rsid w:val="0095555C"/>
    <w:rsid w:val="00955A89"/>
    <w:rsid w:val="00955D28"/>
    <w:rsid w:val="00956DE7"/>
    <w:rsid w:val="00957169"/>
    <w:rsid w:val="00957364"/>
    <w:rsid w:val="00957ADD"/>
    <w:rsid w:val="009601B9"/>
    <w:rsid w:val="0096167C"/>
    <w:rsid w:val="00961A56"/>
    <w:rsid w:val="00962FE7"/>
    <w:rsid w:val="009641CB"/>
    <w:rsid w:val="0096513A"/>
    <w:rsid w:val="009657FE"/>
    <w:rsid w:val="009674AC"/>
    <w:rsid w:val="00970A3C"/>
    <w:rsid w:val="00970BF9"/>
    <w:rsid w:val="0097133E"/>
    <w:rsid w:val="009714B8"/>
    <w:rsid w:val="009722DA"/>
    <w:rsid w:val="009724D1"/>
    <w:rsid w:val="00972B43"/>
    <w:rsid w:val="00973095"/>
    <w:rsid w:val="009732C1"/>
    <w:rsid w:val="00973D7F"/>
    <w:rsid w:val="00973E9D"/>
    <w:rsid w:val="009740A2"/>
    <w:rsid w:val="009746BC"/>
    <w:rsid w:val="0097508A"/>
    <w:rsid w:val="009753AF"/>
    <w:rsid w:val="009776E1"/>
    <w:rsid w:val="009807E1"/>
    <w:rsid w:val="009821E8"/>
    <w:rsid w:val="0098288F"/>
    <w:rsid w:val="009833A4"/>
    <w:rsid w:val="009835DC"/>
    <w:rsid w:val="00984425"/>
    <w:rsid w:val="00987ED2"/>
    <w:rsid w:val="009904E1"/>
    <w:rsid w:val="00990A94"/>
    <w:rsid w:val="009916A4"/>
    <w:rsid w:val="009918BC"/>
    <w:rsid w:val="00992926"/>
    <w:rsid w:val="009938D6"/>
    <w:rsid w:val="009940FD"/>
    <w:rsid w:val="00994AE0"/>
    <w:rsid w:val="00994B1E"/>
    <w:rsid w:val="00994C50"/>
    <w:rsid w:val="00995B8D"/>
    <w:rsid w:val="00996D60"/>
    <w:rsid w:val="0099720B"/>
    <w:rsid w:val="00997ABA"/>
    <w:rsid w:val="00997CA4"/>
    <w:rsid w:val="009A004F"/>
    <w:rsid w:val="009A01B6"/>
    <w:rsid w:val="009A05C8"/>
    <w:rsid w:val="009A0791"/>
    <w:rsid w:val="009A0B3F"/>
    <w:rsid w:val="009A0BEF"/>
    <w:rsid w:val="009A0C0D"/>
    <w:rsid w:val="009A2FE4"/>
    <w:rsid w:val="009A473E"/>
    <w:rsid w:val="009A4CE0"/>
    <w:rsid w:val="009A5C55"/>
    <w:rsid w:val="009A79B2"/>
    <w:rsid w:val="009B05B4"/>
    <w:rsid w:val="009B1417"/>
    <w:rsid w:val="009B38BC"/>
    <w:rsid w:val="009B397F"/>
    <w:rsid w:val="009B43FD"/>
    <w:rsid w:val="009B4745"/>
    <w:rsid w:val="009B4AB3"/>
    <w:rsid w:val="009B5F4E"/>
    <w:rsid w:val="009B68F0"/>
    <w:rsid w:val="009C0519"/>
    <w:rsid w:val="009C078C"/>
    <w:rsid w:val="009C08A4"/>
    <w:rsid w:val="009C12F2"/>
    <w:rsid w:val="009C1868"/>
    <w:rsid w:val="009C2189"/>
    <w:rsid w:val="009C290B"/>
    <w:rsid w:val="009C421C"/>
    <w:rsid w:val="009C4663"/>
    <w:rsid w:val="009C4A73"/>
    <w:rsid w:val="009C4AFE"/>
    <w:rsid w:val="009C5B93"/>
    <w:rsid w:val="009C691A"/>
    <w:rsid w:val="009C76CF"/>
    <w:rsid w:val="009C7B0B"/>
    <w:rsid w:val="009D042A"/>
    <w:rsid w:val="009D11B1"/>
    <w:rsid w:val="009D207F"/>
    <w:rsid w:val="009D2EDE"/>
    <w:rsid w:val="009D3A4C"/>
    <w:rsid w:val="009D421B"/>
    <w:rsid w:val="009D486A"/>
    <w:rsid w:val="009D5334"/>
    <w:rsid w:val="009D57ED"/>
    <w:rsid w:val="009D74D3"/>
    <w:rsid w:val="009E13C6"/>
    <w:rsid w:val="009E1CE0"/>
    <w:rsid w:val="009E3701"/>
    <w:rsid w:val="009E4165"/>
    <w:rsid w:val="009E4537"/>
    <w:rsid w:val="009E481E"/>
    <w:rsid w:val="009E58F1"/>
    <w:rsid w:val="009E6A13"/>
    <w:rsid w:val="009E7E22"/>
    <w:rsid w:val="009E7F26"/>
    <w:rsid w:val="009F0BD3"/>
    <w:rsid w:val="009F228C"/>
    <w:rsid w:val="009F23BA"/>
    <w:rsid w:val="009F30F6"/>
    <w:rsid w:val="009F4218"/>
    <w:rsid w:val="009F6074"/>
    <w:rsid w:val="009F72CC"/>
    <w:rsid w:val="00A0119B"/>
    <w:rsid w:val="00A015A7"/>
    <w:rsid w:val="00A0168A"/>
    <w:rsid w:val="00A01901"/>
    <w:rsid w:val="00A01F90"/>
    <w:rsid w:val="00A026E2"/>
    <w:rsid w:val="00A02BBF"/>
    <w:rsid w:val="00A03695"/>
    <w:rsid w:val="00A05D5E"/>
    <w:rsid w:val="00A07A1B"/>
    <w:rsid w:val="00A11708"/>
    <w:rsid w:val="00A12788"/>
    <w:rsid w:val="00A1302E"/>
    <w:rsid w:val="00A13F06"/>
    <w:rsid w:val="00A14346"/>
    <w:rsid w:val="00A155D4"/>
    <w:rsid w:val="00A15890"/>
    <w:rsid w:val="00A1701A"/>
    <w:rsid w:val="00A1799C"/>
    <w:rsid w:val="00A179AD"/>
    <w:rsid w:val="00A2130D"/>
    <w:rsid w:val="00A2232B"/>
    <w:rsid w:val="00A2260D"/>
    <w:rsid w:val="00A2323A"/>
    <w:rsid w:val="00A2331E"/>
    <w:rsid w:val="00A23370"/>
    <w:rsid w:val="00A233F3"/>
    <w:rsid w:val="00A24F40"/>
    <w:rsid w:val="00A2640B"/>
    <w:rsid w:val="00A2727B"/>
    <w:rsid w:val="00A27851"/>
    <w:rsid w:val="00A30062"/>
    <w:rsid w:val="00A30C36"/>
    <w:rsid w:val="00A31102"/>
    <w:rsid w:val="00A325D1"/>
    <w:rsid w:val="00A34466"/>
    <w:rsid w:val="00A3453F"/>
    <w:rsid w:val="00A35382"/>
    <w:rsid w:val="00A36B14"/>
    <w:rsid w:val="00A36C69"/>
    <w:rsid w:val="00A37117"/>
    <w:rsid w:val="00A41947"/>
    <w:rsid w:val="00A42626"/>
    <w:rsid w:val="00A42DE8"/>
    <w:rsid w:val="00A43176"/>
    <w:rsid w:val="00A43333"/>
    <w:rsid w:val="00A43CA4"/>
    <w:rsid w:val="00A4619A"/>
    <w:rsid w:val="00A47707"/>
    <w:rsid w:val="00A47F89"/>
    <w:rsid w:val="00A505E0"/>
    <w:rsid w:val="00A51307"/>
    <w:rsid w:val="00A5225C"/>
    <w:rsid w:val="00A52348"/>
    <w:rsid w:val="00A52593"/>
    <w:rsid w:val="00A52AE4"/>
    <w:rsid w:val="00A52DF9"/>
    <w:rsid w:val="00A535D5"/>
    <w:rsid w:val="00A545A8"/>
    <w:rsid w:val="00A54CEC"/>
    <w:rsid w:val="00A54E1F"/>
    <w:rsid w:val="00A54F60"/>
    <w:rsid w:val="00A56D7D"/>
    <w:rsid w:val="00A57F4F"/>
    <w:rsid w:val="00A602A9"/>
    <w:rsid w:val="00A60D27"/>
    <w:rsid w:val="00A6144E"/>
    <w:rsid w:val="00A617FD"/>
    <w:rsid w:val="00A61A5B"/>
    <w:rsid w:val="00A62B61"/>
    <w:rsid w:val="00A63F2D"/>
    <w:rsid w:val="00A6471D"/>
    <w:rsid w:val="00A659D9"/>
    <w:rsid w:val="00A66E6E"/>
    <w:rsid w:val="00A70FBF"/>
    <w:rsid w:val="00A717C3"/>
    <w:rsid w:val="00A7369E"/>
    <w:rsid w:val="00A74313"/>
    <w:rsid w:val="00A74501"/>
    <w:rsid w:val="00A75294"/>
    <w:rsid w:val="00A757AD"/>
    <w:rsid w:val="00A76E2D"/>
    <w:rsid w:val="00A77F31"/>
    <w:rsid w:val="00A81658"/>
    <w:rsid w:val="00A826DA"/>
    <w:rsid w:val="00A82A4E"/>
    <w:rsid w:val="00A837A8"/>
    <w:rsid w:val="00A83B3B"/>
    <w:rsid w:val="00A844D2"/>
    <w:rsid w:val="00A848C6"/>
    <w:rsid w:val="00A8507E"/>
    <w:rsid w:val="00A8615F"/>
    <w:rsid w:val="00A87C98"/>
    <w:rsid w:val="00A87E02"/>
    <w:rsid w:val="00A90F53"/>
    <w:rsid w:val="00A91553"/>
    <w:rsid w:val="00A9230D"/>
    <w:rsid w:val="00A92474"/>
    <w:rsid w:val="00A93EB6"/>
    <w:rsid w:val="00A95F16"/>
    <w:rsid w:val="00A97D72"/>
    <w:rsid w:val="00AA04E8"/>
    <w:rsid w:val="00AA13C6"/>
    <w:rsid w:val="00AA2A90"/>
    <w:rsid w:val="00AA3333"/>
    <w:rsid w:val="00AA3445"/>
    <w:rsid w:val="00AA4F0A"/>
    <w:rsid w:val="00AA5D06"/>
    <w:rsid w:val="00AA5F34"/>
    <w:rsid w:val="00AA6852"/>
    <w:rsid w:val="00AB0F82"/>
    <w:rsid w:val="00AB1618"/>
    <w:rsid w:val="00AB18A0"/>
    <w:rsid w:val="00AB2E34"/>
    <w:rsid w:val="00AB3C3E"/>
    <w:rsid w:val="00AB47D7"/>
    <w:rsid w:val="00AB4A32"/>
    <w:rsid w:val="00AB4BBC"/>
    <w:rsid w:val="00AB5347"/>
    <w:rsid w:val="00AB788C"/>
    <w:rsid w:val="00AC0421"/>
    <w:rsid w:val="00AC07E4"/>
    <w:rsid w:val="00AC17AB"/>
    <w:rsid w:val="00AC35A9"/>
    <w:rsid w:val="00AC396F"/>
    <w:rsid w:val="00AC3CA4"/>
    <w:rsid w:val="00AC448C"/>
    <w:rsid w:val="00AC64DB"/>
    <w:rsid w:val="00AC692F"/>
    <w:rsid w:val="00AC6F21"/>
    <w:rsid w:val="00AC6F44"/>
    <w:rsid w:val="00AD00C5"/>
    <w:rsid w:val="00AD06CB"/>
    <w:rsid w:val="00AD1CD9"/>
    <w:rsid w:val="00AD25AB"/>
    <w:rsid w:val="00AD3422"/>
    <w:rsid w:val="00AD54BA"/>
    <w:rsid w:val="00AD594D"/>
    <w:rsid w:val="00AD61B0"/>
    <w:rsid w:val="00AD6253"/>
    <w:rsid w:val="00AD62D4"/>
    <w:rsid w:val="00AD69B8"/>
    <w:rsid w:val="00AE14FE"/>
    <w:rsid w:val="00AE2127"/>
    <w:rsid w:val="00AE280B"/>
    <w:rsid w:val="00AE289A"/>
    <w:rsid w:val="00AE30A1"/>
    <w:rsid w:val="00AE569E"/>
    <w:rsid w:val="00AE634D"/>
    <w:rsid w:val="00AE636E"/>
    <w:rsid w:val="00AE671B"/>
    <w:rsid w:val="00AE681D"/>
    <w:rsid w:val="00AE7D9F"/>
    <w:rsid w:val="00AF0533"/>
    <w:rsid w:val="00AF32B5"/>
    <w:rsid w:val="00AF3A5E"/>
    <w:rsid w:val="00AF3BE4"/>
    <w:rsid w:val="00AF4155"/>
    <w:rsid w:val="00AF47E4"/>
    <w:rsid w:val="00AF4ECF"/>
    <w:rsid w:val="00AF4F34"/>
    <w:rsid w:val="00AF5465"/>
    <w:rsid w:val="00AF5488"/>
    <w:rsid w:val="00AF5C01"/>
    <w:rsid w:val="00AF5E6E"/>
    <w:rsid w:val="00AF5F8B"/>
    <w:rsid w:val="00AF6F67"/>
    <w:rsid w:val="00AF71AF"/>
    <w:rsid w:val="00AF74D6"/>
    <w:rsid w:val="00AF7BF9"/>
    <w:rsid w:val="00B00576"/>
    <w:rsid w:val="00B0064C"/>
    <w:rsid w:val="00B00C95"/>
    <w:rsid w:val="00B0121A"/>
    <w:rsid w:val="00B01A51"/>
    <w:rsid w:val="00B020D2"/>
    <w:rsid w:val="00B0255A"/>
    <w:rsid w:val="00B027C4"/>
    <w:rsid w:val="00B02C91"/>
    <w:rsid w:val="00B02F3D"/>
    <w:rsid w:val="00B03EFF"/>
    <w:rsid w:val="00B04641"/>
    <w:rsid w:val="00B049E1"/>
    <w:rsid w:val="00B06364"/>
    <w:rsid w:val="00B0690B"/>
    <w:rsid w:val="00B106D2"/>
    <w:rsid w:val="00B11FAC"/>
    <w:rsid w:val="00B12155"/>
    <w:rsid w:val="00B124AA"/>
    <w:rsid w:val="00B14522"/>
    <w:rsid w:val="00B1454F"/>
    <w:rsid w:val="00B15A44"/>
    <w:rsid w:val="00B1676D"/>
    <w:rsid w:val="00B16AE9"/>
    <w:rsid w:val="00B1727E"/>
    <w:rsid w:val="00B1777E"/>
    <w:rsid w:val="00B17E11"/>
    <w:rsid w:val="00B17EDA"/>
    <w:rsid w:val="00B21A65"/>
    <w:rsid w:val="00B2284A"/>
    <w:rsid w:val="00B22C47"/>
    <w:rsid w:val="00B23244"/>
    <w:rsid w:val="00B2349D"/>
    <w:rsid w:val="00B239CB"/>
    <w:rsid w:val="00B240A0"/>
    <w:rsid w:val="00B246BE"/>
    <w:rsid w:val="00B25004"/>
    <w:rsid w:val="00B2508D"/>
    <w:rsid w:val="00B25111"/>
    <w:rsid w:val="00B25620"/>
    <w:rsid w:val="00B27D4F"/>
    <w:rsid w:val="00B303AF"/>
    <w:rsid w:val="00B31022"/>
    <w:rsid w:val="00B31E17"/>
    <w:rsid w:val="00B32578"/>
    <w:rsid w:val="00B3257A"/>
    <w:rsid w:val="00B33713"/>
    <w:rsid w:val="00B33772"/>
    <w:rsid w:val="00B33A06"/>
    <w:rsid w:val="00B33C7E"/>
    <w:rsid w:val="00B34534"/>
    <w:rsid w:val="00B34590"/>
    <w:rsid w:val="00B35164"/>
    <w:rsid w:val="00B35324"/>
    <w:rsid w:val="00B35D77"/>
    <w:rsid w:val="00B363D9"/>
    <w:rsid w:val="00B3691A"/>
    <w:rsid w:val="00B36B69"/>
    <w:rsid w:val="00B36DF5"/>
    <w:rsid w:val="00B377A3"/>
    <w:rsid w:val="00B40464"/>
    <w:rsid w:val="00B417D8"/>
    <w:rsid w:val="00B41C45"/>
    <w:rsid w:val="00B41E0B"/>
    <w:rsid w:val="00B42414"/>
    <w:rsid w:val="00B4300F"/>
    <w:rsid w:val="00B4349A"/>
    <w:rsid w:val="00B44767"/>
    <w:rsid w:val="00B448CF"/>
    <w:rsid w:val="00B4623D"/>
    <w:rsid w:val="00B466F8"/>
    <w:rsid w:val="00B4762B"/>
    <w:rsid w:val="00B47CAD"/>
    <w:rsid w:val="00B51102"/>
    <w:rsid w:val="00B512D1"/>
    <w:rsid w:val="00B5218A"/>
    <w:rsid w:val="00B5219D"/>
    <w:rsid w:val="00B53DC1"/>
    <w:rsid w:val="00B53EC8"/>
    <w:rsid w:val="00B5508D"/>
    <w:rsid w:val="00B56698"/>
    <w:rsid w:val="00B57D55"/>
    <w:rsid w:val="00B60AA4"/>
    <w:rsid w:val="00B60C00"/>
    <w:rsid w:val="00B61A67"/>
    <w:rsid w:val="00B627BE"/>
    <w:rsid w:val="00B631AB"/>
    <w:rsid w:val="00B637B1"/>
    <w:rsid w:val="00B6388A"/>
    <w:rsid w:val="00B64368"/>
    <w:rsid w:val="00B64AA1"/>
    <w:rsid w:val="00B64B06"/>
    <w:rsid w:val="00B64D7A"/>
    <w:rsid w:val="00B64DEE"/>
    <w:rsid w:val="00B65BD1"/>
    <w:rsid w:val="00B661C3"/>
    <w:rsid w:val="00B677B7"/>
    <w:rsid w:val="00B67CE9"/>
    <w:rsid w:val="00B7103B"/>
    <w:rsid w:val="00B7141D"/>
    <w:rsid w:val="00B71FA2"/>
    <w:rsid w:val="00B72068"/>
    <w:rsid w:val="00B7268E"/>
    <w:rsid w:val="00B74210"/>
    <w:rsid w:val="00B7714C"/>
    <w:rsid w:val="00B77F48"/>
    <w:rsid w:val="00B80559"/>
    <w:rsid w:val="00B813B5"/>
    <w:rsid w:val="00B81BFB"/>
    <w:rsid w:val="00B81E3C"/>
    <w:rsid w:val="00B821EA"/>
    <w:rsid w:val="00B82AB7"/>
    <w:rsid w:val="00B83758"/>
    <w:rsid w:val="00B83BF5"/>
    <w:rsid w:val="00B847C3"/>
    <w:rsid w:val="00B84AC5"/>
    <w:rsid w:val="00B84CAF"/>
    <w:rsid w:val="00B85771"/>
    <w:rsid w:val="00B87653"/>
    <w:rsid w:val="00B9037D"/>
    <w:rsid w:val="00B91174"/>
    <w:rsid w:val="00B91F68"/>
    <w:rsid w:val="00B92DE9"/>
    <w:rsid w:val="00B93161"/>
    <w:rsid w:val="00B9322C"/>
    <w:rsid w:val="00B942CB"/>
    <w:rsid w:val="00B9552A"/>
    <w:rsid w:val="00B96A8F"/>
    <w:rsid w:val="00B97CCA"/>
    <w:rsid w:val="00BA06A1"/>
    <w:rsid w:val="00BA06A5"/>
    <w:rsid w:val="00BA22A4"/>
    <w:rsid w:val="00BA22C4"/>
    <w:rsid w:val="00BA23E9"/>
    <w:rsid w:val="00BA35A2"/>
    <w:rsid w:val="00BA4320"/>
    <w:rsid w:val="00BA4394"/>
    <w:rsid w:val="00BA4DEE"/>
    <w:rsid w:val="00BA638A"/>
    <w:rsid w:val="00BA7BAB"/>
    <w:rsid w:val="00BB0158"/>
    <w:rsid w:val="00BB05F9"/>
    <w:rsid w:val="00BB259C"/>
    <w:rsid w:val="00BB25BC"/>
    <w:rsid w:val="00BB2A2E"/>
    <w:rsid w:val="00BB31F9"/>
    <w:rsid w:val="00BB3EC7"/>
    <w:rsid w:val="00BB4170"/>
    <w:rsid w:val="00BB442B"/>
    <w:rsid w:val="00BB5C37"/>
    <w:rsid w:val="00BB6181"/>
    <w:rsid w:val="00BB7277"/>
    <w:rsid w:val="00BB7355"/>
    <w:rsid w:val="00BB753E"/>
    <w:rsid w:val="00BB7875"/>
    <w:rsid w:val="00BC0035"/>
    <w:rsid w:val="00BC0170"/>
    <w:rsid w:val="00BC1483"/>
    <w:rsid w:val="00BC309E"/>
    <w:rsid w:val="00BC38A0"/>
    <w:rsid w:val="00BC4697"/>
    <w:rsid w:val="00BC46E2"/>
    <w:rsid w:val="00BC4969"/>
    <w:rsid w:val="00BC5C98"/>
    <w:rsid w:val="00BC5C9A"/>
    <w:rsid w:val="00BC5CE5"/>
    <w:rsid w:val="00BD0B65"/>
    <w:rsid w:val="00BD18FC"/>
    <w:rsid w:val="00BD1A22"/>
    <w:rsid w:val="00BD367F"/>
    <w:rsid w:val="00BD41EF"/>
    <w:rsid w:val="00BD479C"/>
    <w:rsid w:val="00BD4A68"/>
    <w:rsid w:val="00BD563E"/>
    <w:rsid w:val="00BD5696"/>
    <w:rsid w:val="00BD60D9"/>
    <w:rsid w:val="00BD6EDB"/>
    <w:rsid w:val="00BD718D"/>
    <w:rsid w:val="00BD7A95"/>
    <w:rsid w:val="00BE00FA"/>
    <w:rsid w:val="00BE0346"/>
    <w:rsid w:val="00BE165D"/>
    <w:rsid w:val="00BE2BDA"/>
    <w:rsid w:val="00BE31E3"/>
    <w:rsid w:val="00BE33CC"/>
    <w:rsid w:val="00BE41B8"/>
    <w:rsid w:val="00BE5626"/>
    <w:rsid w:val="00BE60C2"/>
    <w:rsid w:val="00BE7378"/>
    <w:rsid w:val="00BE77C5"/>
    <w:rsid w:val="00BE7C92"/>
    <w:rsid w:val="00BF10B6"/>
    <w:rsid w:val="00BF2444"/>
    <w:rsid w:val="00BF3AA0"/>
    <w:rsid w:val="00BF4A5E"/>
    <w:rsid w:val="00BF6E39"/>
    <w:rsid w:val="00BF73C9"/>
    <w:rsid w:val="00C01D4F"/>
    <w:rsid w:val="00C01D82"/>
    <w:rsid w:val="00C0288A"/>
    <w:rsid w:val="00C03EF4"/>
    <w:rsid w:val="00C04023"/>
    <w:rsid w:val="00C05212"/>
    <w:rsid w:val="00C05B17"/>
    <w:rsid w:val="00C05BD3"/>
    <w:rsid w:val="00C07379"/>
    <w:rsid w:val="00C07987"/>
    <w:rsid w:val="00C105DD"/>
    <w:rsid w:val="00C10E54"/>
    <w:rsid w:val="00C11AE7"/>
    <w:rsid w:val="00C11E54"/>
    <w:rsid w:val="00C1225B"/>
    <w:rsid w:val="00C1290C"/>
    <w:rsid w:val="00C12CFC"/>
    <w:rsid w:val="00C13E29"/>
    <w:rsid w:val="00C144E3"/>
    <w:rsid w:val="00C156FD"/>
    <w:rsid w:val="00C15734"/>
    <w:rsid w:val="00C15EB2"/>
    <w:rsid w:val="00C16A96"/>
    <w:rsid w:val="00C1703D"/>
    <w:rsid w:val="00C20792"/>
    <w:rsid w:val="00C20A7E"/>
    <w:rsid w:val="00C20BE8"/>
    <w:rsid w:val="00C21601"/>
    <w:rsid w:val="00C21764"/>
    <w:rsid w:val="00C235EE"/>
    <w:rsid w:val="00C2390E"/>
    <w:rsid w:val="00C2430F"/>
    <w:rsid w:val="00C24614"/>
    <w:rsid w:val="00C24E6D"/>
    <w:rsid w:val="00C26978"/>
    <w:rsid w:val="00C26A87"/>
    <w:rsid w:val="00C26B4C"/>
    <w:rsid w:val="00C26C23"/>
    <w:rsid w:val="00C26DC0"/>
    <w:rsid w:val="00C27808"/>
    <w:rsid w:val="00C27B07"/>
    <w:rsid w:val="00C27B0B"/>
    <w:rsid w:val="00C30638"/>
    <w:rsid w:val="00C31D72"/>
    <w:rsid w:val="00C31E87"/>
    <w:rsid w:val="00C31E91"/>
    <w:rsid w:val="00C31FC8"/>
    <w:rsid w:val="00C323BB"/>
    <w:rsid w:val="00C328EE"/>
    <w:rsid w:val="00C32EA5"/>
    <w:rsid w:val="00C3354D"/>
    <w:rsid w:val="00C33EE8"/>
    <w:rsid w:val="00C34B12"/>
    <w:rsid w:val="00C34B37"/>
    <w:rsid w:val="00C35BA6"/>
    <w:rsid w:val="00C3716B"/>
    <w:rsid w:val="00C419A0"/>
    <w:rsid w:val="00C41FB2"/>
    <w:rsid w:val="00C42185"/>
    <w:rsid w:val="00C4220F"/>
    <w:rsid w:val="00C4278E"/>
    <w:rsid w:val="00C436FD"/>
    <w:rsid w:val="00C4385C"/>
    <w:rsid w:val="00C43D18"/>
    <w:rsid w:val="00C43FE4"/>
    <w:rsid w:val="00C44315"/>
    <w:rsid w:val="00C44395"/>
    <w:rsid w:val="00C444FA"/>
    <w:rsid w:val="00C4529B"/>
    <w:rsid w:val="00C456EF"/>
    <w:rsid w:val="00C45EE1"/>
    <w:rsid w:val="00C46886"/>
    <w:rsid w:val="00C4708B"/>
    <w:rsid w:val="00C47D4E"/>
    <w:rsid w:val="00C5087B"/>
    <w:rsid w:val="00C50A3C"/>
    <w:rsid w:val="00C50CD9"/>
    <w:rsid w:val="00C50CEC"/>
    <w:rsid w:val="00C50F1A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566"/>
    <w:rsid w:val="00C548D1"/>
    <w:rsid w:val="00C550ED"/>
    <w:rsid w:val="00C5605B"/>
    <w:rsid w:val="00C57237"/>
    <w:rsid w:val="00C578CC"/>
    <w:rsid w:val="00C57919"/>
    <w:rsid w:val="00C65920"/>
    <w:rsid w:val="00C6679B"/>
    <w:rsid w:val="00C67393"/>
    <w:rsid w:val="00C67FB9"/>
    <w:rsid w:val="00C70B37"/>
    <w:rsid w:val="00C71AE6"/>
    <w:rsid w:val="00C724A9"/>
    <w:rsid w:val="00C724DD"/>
    <w:rsid w:val="00C743C3"/>
    <w:rsid w:val="00C74792"/>
    <w:rsid w:val="00C75BEE"/>
    <w:rsid w:val="00C75F51"/>
    <w:rsid w:val="00C76645"/>
    <w:rsid w:val="00C769C5"/>
    <w:rsid w:val="00C7717F"/>
    <w:rsid w:val="00C773B9"/>
    <w:rsid w:val="00C77460"/>
    <w:rsid w:val="00C774FA"/>
    <w:rsid w:val="00C817C2"/>
    <w:rsid w:val="00C82F56"/>
    <w:rsid w:val="00C859CA"/>
    <w:rsid w:val="00C86CB2"/>
    <w:rsid w:val="00C87022"/>
    <w:rsid w:val="00C87939"/>
    <w:rsid w:val="00C9158F"/>
    <w:rsid w:val="00C935A8"/>
    <w:rsid w:val="00C93CAD"/>
    <w:rsid w:val="00C94116"/>
    <w:rsid w:val="00C94121"/>
    <w:rsid w:val="00C94601"/>
    <w:rsid w:val="00C94C51"/>
    <w:rsid w:val="00C96002"/>
    <w:rsid w:val="00C971DA"/>
    <w:rsid w:val="00C97500"/>
    <w:rsid w:val="00C9780E"/>
    <w:rsid w:val="00CA06F3"/>
    <w:rsid w:val="00CA0A5D"/>
    <w:rsid w:val="00CA0F13"/>
    <w:rsid w:val="00CA12A4"/>
    <w:rsid w:val="00CA12F9"/>
    <w:rsid w:val="00CA13CF"/>
    <w:rsid w:val="00CA260D"/>
    <w:rsid w:val="00CA2C85"/>
    <w:rsid w:val="00CA3567"/>
    <w:rsid w:val="00CA3C2E"/>
    <w:rsid w:val="00CA5310"/>
    <w:rsid w:val="00CA6DD8"/>
    <w:rsid w:val="00CB1BFC"/>
    <w:rsid w:val="00CB2AA4"/>
    <w:rsid w:val="00CB4210"/>
    <w:rsid w:val="00CB4697"/>
    <w:rsid w:val="00CB51BB"/>
    <w:rsid w:val="00CB589C"/>
    <w:rsid w:val="00CB6139"/>
    <w:rsid w:val="00CB6BF5"/>
    <w:rsid w:val="00CC0D72"/>
    <w:rsid w:val="00CC1476"/>
    <w:rsid w:val="00CC3BB3"/>
    <w:rsid w:val="00CC3F84"/>
    <w:rsid w:val="00CC554D"/>
    <w:rsid w:val="00CC63B5"/>
    <w:rsid w:val="00CC6558"/>
    <w:rsid w:val="00CC6981"/>
    <w:rsid w:val="00CC71C5"/>
    <w:rsid w:val="00CC7468"/>
    <w:rsid w:val="00CD04CF"/>
    <w:rsid w:val="00CD0CB3"/>
    <w:rsid w:val="00CD151E"/>
    <w:rsid w:val="00CD1DE8"/>
    <w:rsid w:val="00CD22AC"/>
    <w:rsid w:val="00CD2677"/>
    <w:rsid w:val="00CD2EE6"/>
    <w:rsid w:val="00CD34A1"/>
    <w:rsid w:val="00CD3790"/>
    <w:rsid w:val="00CD3E11"/>
    <w:rsid w:val="00CD482F"/>
    <w:rsid w:val="00CD511E"/>
    <w:rsid w:val="00CD5255"/>
    <w:rsid w:val="00CD5505"/>
    <w:rsid w:val="00CD5D34"/>
    <w:rsid w:val="00CD62FF"/>
    <w:rsid w:val="00CD6C93"/>
    <w:rsid w:val="00CD716E"/>
    <w:rsid w:val="00CE2D85"/>
    <w:rsid w:val="00CE3C6A"/>
    <w:rsid w:val="00CE4236"/>
    <w:rsid w:val="00CE4C5E"/>
    <w:rsid w:val="00CE4E18"/>
    <w:rsid w:val="00CE5257"/>
    <w:rsid w:val="00CE559B"/>
    <w:rsid w:val="00CE6F3F"/>
    <w:rsid w:val="00CF1331"/>
    <w:rsid w:val="00CF247A"/>
    <w:rsid w:val="00CF3275"/>
    <w:rsid w:val="00CF453C"/>
    <w:rsid w:val="00CF4916"/>
    <w:rsid w:val="00CF5596"/>
    <w:rsid w:val="00CF5DD7"/>
    <w:rsid w:val="00CF61DB"/>
    <w:rsid w:val="00CF6355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FC3"/>
    <w:rsid w:val="00D050F1"/>
    <w:rsid w:val="00D05367"/>
    <w:rsid w:val="00D05A2D"/>
    <w:rsid w:val="00D10BA3"/>
    <w:rsid w:val="00D11B23"/>
    <w:rsid w:val="00D12636"/>
    <w:rsid w:val="00D135B7"/>
    <w:rsid w:val="00D13635"/>
    <w:rsid w:val="00D14F90"/>
    <w:rsid w:val="00D15723"/>
    <w:rsid w:val="00D16990"/>
    <w:rsid w:val="00D17197"/>
    <w:rsid w:val="00D173C8"/>
    <w:rsid w:val="00D2137B"/>
    <w:rsid w:val="00D2151C"/>
    <w:rsid w:val="00D21A3B"/>
    <w:rsid w:val="00D21B5A"/>
    <w:rsid w:val="00D24D14"/>
    <w:rsid w:val="00D253DA"/>
    <w:rsid w:val="00D2564F"/>
    <w:rsid w:val="00D25881"/>
    <w:rsid w:val="00D258C2"/>
    <w:rsid w:val="00D26FA9"/>
    <w:rsid w:val="00D30096"/>
    <w:rsid w:val="00D324F5"/>
    <w:rsid w:val="00D32B06"/>
    <w:rsid w:val="00D3419E"/>
    <w:rsid w:val="00D349DF"/>
    <w:rsid w:val="00D34EB6"/>
    <w:rsid w:val="00D36856"/>
    <w:rsid w:val="00D372A3"/>
    <w:rsid w:val="00D37709"/>
    <w:rsid w:val="00D37D71"/>
    <w:rsid w:val="00D41168"/>
    <w:rsid w:val="00D41B1F"/>
    <w:rsid w:val="00D447F3"/>
    <w:rsid w:val="00D4483F"/>
    <w:rsid w:val="00D448F6"/>
    <w:rsid w:val="00D45061"/>
    <w:rsid w:val="00D46BCB"/>
    <w:rsid w:val="00D51B4C"/>
    <w:rsid w:val="00D51BDD"/>
    <w:rsid w:val="00D51DC2"/>
    <w:rsid w:val="00D54AD5"/>
    <w:rsid w:val="00D577C0"/>
    <w:rsid w:val="00D5785B"/>
    <w:rsid w:val="00D5788F"/>
    <w:rsid w:val="00D60CAB"/>
    <w:rsid w:val="00D6136C"/>
    <w:rsid w:val="00D63A81"/>
    <w:rsid w:val="00D65187"/>
    <w:rsid w:val="00D65B8F"/>
    <w:rsid w:val="00D65BE0"/>
    <w:rsid w:val="00D65C0E"/>
    <w:rsid w:val="00D65F56"/>
    <w:rsid w:val="00D66A2A"/>
    <w:rsid w:val="00D67D9E"/>
    <w:rsid w:val="00D71FF7"/>
    <w:rsid w:val="00D73C16"/>
    <w:rsid w:val="00D747E1"/>
    <w:rsid w:val="00D7611C"/>
    <w:rsid w:val="00D768E9"/>
    <w:rsid w:val="00D77186"/>
    <w:rsid w:val="00D77D49"/>
    <w:rsid w:val="00D80D24"/>
    <w:rsid w:val="00D821DE"/>
    <w:rsid w:val="00D82226"/>
    <w:rsid w:val="00D82AF0"/>
    <w:rsid w:val="00D82D5D"/>
    <w:rsid w:val="00D83993"/>
    <w:rsid w:val="00D83BB0"/>
    <w:rsid w:val="00D83D5D"/>
    <w:rsid w:val="00D846D5"/>
    <w:rsid w:val="00D84D53"/>
    <w:rsid w:val="00D84EE8"/>
    <w:rsid w:val="00D85C5C"/>
    <w:rsid w:val="00D85EE3"/>
    <w:rsid w:val="00D869DC"/>
    <w:rsid w:val="00D87926"/>
    <w:rsid w:val="00D87BEA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6C7"/>
    <w:rsid w:val="00D95AF5"/>
    <w:rsid w:val="00D95B7E"/>
    <w:rsid w:val="00D95BB7"/>
    <w:rsid w:val="00D95D78"/>
    <w:rsid w:val="00D96683"/>
    <w:rsid w:val="00D97FBD"/>
    <w:rsid w:val="00DA04AC"/>
    <w:rsid w:val="00DA08CD"/>
    <w:rsid w:val="00DA1220"/>
    <w:rsid w:val="00DA172A"/>
    <w:rsid w:val="00DA2739"/>
    <w:rsid w:val="00DA27F6"/>
    <w:rsid w:val="00DA3292"/>
    <w:rsid w:val="00DA35B9"/>
    <w:rsid w:val="00DA38CF"/>
    <w:rsid w:val="00DA3BD9"/>
    <w:rsid w:val="00DA4D9F"/>
    <w:rsid w:val="00DA61CE"/>
    <w:rsid w:val="00DA65C5"/>
    <w:rsid w:val="00DA6DE5"/>
    <w:rsid w:val="00DA70B9"/>
    <w:rsid w:val="00DA7892"/>
    <w:rsid w:val="00DA78F7"/>
    <w:rsid w:val="00DA7E51"/>
    <w:rsid w:val="00DB12C5"/>
    <w:rsid w:val="00DB25D1"/>
    <w:rsid w:val="00DB75CB"/>
    <w:rsid w:val="00DB7E01"/>
    <w:rsid w:val="00DC228A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194D"/>
    <w:rsid w:val="00DD1A75"/>
    <w:rsid w:val="00DD2490"/>
    <w:rsid w:val="00DD2980"/>
    <w:rsid w:val="00DD49E6"/>
    <w:rsid w:val="00DD52CE"/>
    <w:rsid w:val="00DD538E"/>
    <w:rsid w:val="00DD560D"/>
    <w:rsid w:val="00DD5FC6"/>
    <w:rsid w:val="00DD6B9A"/>
    <w:rsid w:val="00DD6DE0"/>
    <w:rsid w:val="00DD6E2B"/>
    <w:rsid w:val="00DD7513"/>
    <w:rsid w:val="00DD789B"/>
    <w:rsid w:val="00DE0569"/>
    <w:rsid w:val="00DE2723"/>
    <w:rsid w:val="00DE2E39"/>
    <w:rsid w:val="00DE395A"/>
    <w:rsid w:val="00DE3BE8"/>
    <w:rsid w:val="00DE5542"/>
    <w:rsid w:val="00DE60A9"/>
    <w:rsid w:val="00DE75B1"/>
    <w:rsid w:val="00DF115E"/>
    <w:rsid w:val="00DF17E1"/>
    <w:rsid w:val="00DF2872"/>
    <w:rsid w:val="00DF4B96"/>
    <w:rsid w:val="00DF4E8A"/>
    <w:rsid w:val="00DF5A85"/>
    <w:rsid w:val="00DF7D6F"/>
    <w:rsid w:val="00E0001E"/>
    <w:rsid w:val="00E0029A"/>
    <w:rsid w:val="00E0102F"/>
    <w:rsid w:val="00E02AD6"/>
    <w:rsid w:val="00E0344C"/>
    <w:rsid w:val="00E03CC5"/>
    <w:rsid w:val="00E03CD8"/>
    <w:rsid w:val="00E047F1"/>
    <w:rsid w:val="00E04BDA"/>
    <w:rsid w:val="00E04D32"/>
    <w:rsid w:val="00E06467"/>
    <w:rsid w:val="00E065E8"/>
    <w:rsid w:val="00E07266"/>
    <w:rsid w:val="00E07427"/>
    <w:rsid w:val="00E10997"/>
    <w:rsid w:val="00E1177A"/>
    <w:rsid w:val="00E12020"/>
    <w:rsid w:val="00E1251A"/>
    <w:rsid w:val="00E13408"/>
    <w:rsid w:val="00E13A32"/>
    <w:rsid w:val="00E14D38"/>
    <w:rsid w:val="00E14F13"/>
    <w:rsid w:val="00E15409"/>
    <w:rsid w:val="00E159E2"/>
    <w:rsid w:val="00E15E95"/>
    <w:rsid w:val="00E16E05"/>
    <w:rsid w:val="00E1742E"/>
    <w:rsid w:val="00E2273D"/>
    <w:rsid w:val="00E23B21"/>
    <w:rsid w:val="00E24DA1"/>
    <w:rsid w:val="00E26002"/>
    <w:rsid w:val="00E26711"/>
    <w:rsid w:val="00E30812"/>
    <w:rsid w:val="00E31621"/>
    <w:rsid w:val="00E32178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12E9"/>
    <w:rsid w:val="00E42558"/>
    <w:rsid w:val="00E428CD"/>
    <w:rsid w:val="00E43BF4"/>
    <w:rsid w:val="00E4484C"/>
    <w:rsid w:val="00E44BAC"/>
    <w:rsid w:val="00E45497"/>
    <w:rsid w:val="00E45508"/>
    <w:rsid w:val="00E4616E"/>
    <w:rsid w:val="00E467A4"/>
    <w:rsid w:val="00E46DC6"/>
    <w:rsid w:val="00E47931"/>
    <w:rsid w:val="00E47A98"/>
    <w:rsid w:val="00E47F4B"/>
    <w:rsid w:val="00E52732"/>
    <w:rsid w:val="00E53393"/>
    <w:rsid w:val="00E537FC"/>
    <w:rsid w:val="00E541A9"/>
    <w:rsid w:val="00E5450D"/>
    <w:rsid w:val="00E55DDD"/>
    <w:rsid w:val="00E572BE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707BE"/>
    <w:rsid w:val="00E70DAA"/>
    <w:rsid w:val="00E713F6"/>
    <w:rsid w:val="00E7143D"/>
    <w:rsid w:val="00E722D7"/>
    <w:rsid w:val="00E72A21"/>
    <w:rsid w:val="00E730D4"/>
    <w:rsid w:val="00E74735"/>
    <w:rsid w:val="00E74876"/>
    <w:rsid w:val="00E75829"/>
    <w:rsid w:val="00E758D7"/>
    <w:rsid w:val="00E75956"/>
    <w:rsid w:val="00E7610B"/>
    <w:rsid w:val="00E76396"/>
    <w:rsid w:val="00E764F1"/>
    <w:rsid w:val="00E76AF8"/>
    <w:rsid w:val="00E770EE"/>
    <w:rsid w:val="00E814D1"/>
    <w:rsid w:val="00E8179F"/>
    <w:rsid w:val="00E82B23"/>
    <w:rsid w:val="00E836D5"/>
    <w:rsid w:val="00E838D4"/>
    <w:rsid w:val="00E83A01"/>
    <w:rsid w:val="00E8437D"/>
    <w:rsid w:val="00E85062"/>
    <w:rsid w:val="00E851FD"/>
    <w:rsid w:val="00E852F1"/>
    <w:rsid w:val="00E856C7"/>
    <w:rsid w:val="00E85ED0"/>
    <w:rsid w:val="00E85FF3"/>
    <w:rsid w:val="00E86751"/>
    <w:rsid w:val="00E873A6"/>
    <w:rsid w:val="00E87600"/>
    <w:rsid w:val="00E87757"/>
    <w:rsid w:val="00E87960"/>
    <w:rsid w:val="00E87984"/>
    <w:rsid w:val="00E879C8"/>
    <w:rsid w:val="00E90829"/>
    <w:rsid w:val="00E915FE"/>
    <w:rsid w:val="00E92E33"/>
    <w:rsid w:val="00E930A9"/>
    <w:rsid w:val="00E94A43"/>
    <w:rsid w:val="00E9578A"/>
    <w:rsid w:val="00E961B8"/>
    <w:rsid w:val="00E967A3"/>
    <w:rsid w:val="00E9792E"/>
    <w:rsid w:val="00EA01D1"/>
    <w:rsid w:val="00EA16F0"/>
    <w:rsid w:val="00EA1900"/>
    <w:rsid w:val="00EA203F"/>
    <w:rsid w:val="00EA21DB"/>
    <w:rsid w:val="00EA22B8"/>
    <w:rsid w:val="00EA28F4"/>
    <w:rsid w:val="00EA2E3B"/>
    <w:rsid w:val="00EA3211"/>
    <w:rsid w:val="00EA5037"/>
    <w:rsid w:val="00EB014E"/>
    <w:rsid w:val="00EB0456"/>
    <w:rsid w:val="00EB0BA5"/>
    <w:rsid w:val="00EB0F18"/>
    <w:rsid w:val="00EB144F"/>
    <w:rsid w:val="00EB2C1E"/>
    <w:rsid w:val="00EB320A"/>
    <w:rsid w:val="00EB348D"/>
    <w:rsid w:val="00EB41E4"/>
    <w:rsid w:val="00EB4322"/>
    <w:rsid w:val="00EB6E22"/>
    <w:rsid w:val="00EB7263"/>
    <w:rsid w:val="00EB745A"/>
    <w:rsid w:val="00EC0C6B"/>
    <w:rsid w:val="00EC2093"/>
    <w:rsid w:val="00EC2A4B"/>
    <w:rsid w:val="00EC2E41"/>
    <w:rsid w:val="00EC3966"/>
    <w:rsid w:val="00EC3DA6"/>
    <w:rsid w:val="00EC44BE"/>
    <w:rsid w:val="00EC593D"/>
    <w:rsid w:val="00EC60AD"/>
    <w:rsid w:val="00EC6B56"/>
    <w:rsid w:val="00EC7592"/>
    <w:rsid w:val="00ED1345"/>
    <w:rsid w:val="00ED1833"/>
    <w:rsid w:val="00ED267B"/>
    <w:rsid w:val="00ED2BDD"/>
    <w:rsid w:val="00ED3450"/>
    <w:rsid w:val="00ED435D"/>
    <w:rsid w:val="00ED4AAC"/>
    <w:rsid w:val="00ED6178"/>
    <w:rsid w:val="00ED7130"/>
    <w:rsid w:val="00ED76D0"/>
    <w:rsid w:val="00EE00E6"/>
    <w:rsid w:val="00EE1721"/>
    <w:rsid w:val="00EE20C5"/>
    <w:rsid w:val="00EE24F0"/>
    <w:rsid w:val="00EE2592"/>
    <w:rsid w:val="00EE25AD"/>
    <w:rsid w:val="00EE3681"/>
    <w:rsid w:val="00EE3AEF"/>
    <w:rsid w:val="00EE4660"/>
    <w:rsid w:val="00EE61F6"/>
    <w:rsid w:val="00EE63C6"/>
    <w:rsid w:val="00EE6848"/>
    <w:rsid w:val="00EE702C"/>
    <w:rsid w:val="00EE7375"/>
    <w:rsid w:val="00EE7659"/>
    <w:rsid w:val="00EE7A07"/>
    <w:rsid w:val="00EF019B"/>
    <w:rsid w:val="00EF05B5"/>
    <w:rsid w:val="00EF1404"/>
    <w:rsid w:val="00EF1AA1"/>
    <w:rsid w:val="00EF1D47"/>
    <w:rsid w:val="00EF2E75"/>
    <w:rsid w:val="00EF2F2D"/>
    <w:rsid w:val="00EF3A1F"/>
    <w:rsid w:val="00EF419B"/>
    <w:rsid w:val="00EF46F0"/>
    <w:rsid w:val="00EF4FD3"/>
    <w:rsid w:val="00EF50C0"/>
    <w:rsid w:val="00EF7879"/>
    <w:rsid w:val="00F0174A"/>
    <w:rsid w:val="00F025D4"/>
    <w:rsid w:val="00F02943"/>
    <w:rsid w:val="00F05515"/>
    <w:rsid w:val="00F056C8"/>
    <w:rsid w:val="00F061A4"/>
    <w:rsid w:val="00F06687"/>
    <w:rsid w:val="00F06F34"/>
    <w:rsid w:val="00F070A4"/>
    <w:rsid w:val="00F077E1"/>
    <w:rsid w:val="00F07DC1"/>
    <w:rsid w:val="00F10F04"/>
    <w:rsid w:val="00F123B7"/>
    <w:rsid w:val="00F1266B"/>
    <w:rsid w:val="00F126E0"/>
    <w:rsid w:val="00F12753"/>
    <w:rsid w:val="00F12B3C"/>
    <w:rsid w:val="00F13761"/>
    <w:rsid w:val="00F13B23"/>
    <w:rsid w:val="00F13BD2"/>
    <w:rsid w:val="00F13CA8"/>
    <w:rsid w:val="00F15382"/>
    <w:rsid w:val="00F15B67"/>
    <w:rsid w:val="00F1679B"/>
    <w:rsid w:val="00F20AE8"/>
    <w:rsid w:val="00F2180A"/>
    <w:rsid w:val="00F21BFB"/>
    <w:rsid w:val="00F21E06"/>
    <w:rsid w:val="00F22551"/>
    <w:rsid w:val="00F228BD"/>
    <w:rsid w:val="00F2373E"/>
    <w:rsid w:val="00F248C0"/>
    <w:rsid w:val="00F253D3"/>
    <w:rsid w:val="00F30240"/>
    <w:rsid w:val="00F31D73"/>
    <w:rsid w:val="00F325FC"/>
    <w:rsid w:val="00F32E3C"/>
    <w:rsid w:val="00F33B7F"/>
    <w:rsid w:val="00F33E32"/>
    <w:rsid w:val="00F35B40"/>
    <w:rsid w:val="00F362A2"/>
    <w:rsid w:val="00F366F7"/>
    <w:rsid w:val="00F36DC0"/>
    <w:rsid w:val="00F4132E"/>
    <w:rsid w:val="00F426A4"/>
    <w:rsid w:val="00F43FA5"/>
    <w:rsid w:val="00F440A0"/>
    <w:rsid w:val="00F44D81"/>
    <w:rsid w:val="00F459C4"/>
    <w:rsid w:val="00F47B17"/>
    <w:rsid w:val="00F522D5"/>
    <w:rsid w:val="00F52A83"/>
    <w:rsid w:val="00F53BC1"/>
    <w:rsid w:val="00F544C4"/>
    <w:rsid w:val="00F54589"/>
    <w:rsid w:val="00F54964"/>
    <w:rsid w:val="00F54A54"/>
    <w:rsid w:val="00F54B04"/>
    <w:rsid w:val="00F56685"/>
    <w:rsid w:val="00F57642"/>
    <w:rsid w:val="00F6052F"/>
    <w:rsid w:val="00F60AF1"/>
    <w:rsid w:val="00F60C8E"/>
    <w:rsid w:val="00F60D37"/>
    <w:rsid w:val="00F60DC5"/>
    <w:rsid w:val="00F61265"/>
    <w:rsid w:val="00F63F63"/>
    <w:rsid w:val="00F657E3"/>
    <w:rsid w:val="00F658E7"/>
    <w:rsid w:val="00F65CFD"/>
    <w:rsid w:val="00F671ED"/>
    <w:rsid w:val="00F7005B"/>
    <w:rsid w:val="00F705F8"/>
    <w:rsid w:val="00F70EFC"/>
    <w:rsid w:val="00F72DBA"/>
    <w:rsid w:val="00F74FD5"/>
    <w:rsid w:val="00F76BF6"/>
    <w:rsid w:val="00F7717B"/>
    <w:rsid w:val="00F77DF8"/>
    <w:rsid w:val="00F83BDC"/>
    <w:rsid w:val="00F83D98"/>
    <w:rsid w:val="00F84347"/>
    <w:rsid w:val="00F84809"/>
    <w:rsid w:val="00F85566"/>
    <w:rsid w:val="00F85A9C"/>
    <w:rsid w:val="00F861EF"/>
    <w:rsid w:val="00F8764C"/>
    <w:rsid w:val="00F90ED6"/>
    <w:rsid w:val="00F91349"/>
    <w:rsid w:val="00F93C12"/>
    <w:rsid w:val="00F94598"/>
    <w:rsid w:val="00F9464B"/>
    <w:rsid w:val="00F94A1C"/>
    <w:rsid w:val="00F95A3F"/>
    <w:rsid w:val="00F95DEA"/>
    <w:rsid w:val="00F96250"/>
    <w:rsid w:val="00F96395"/>
    <w:rsid w:val="00F967E9"/>
    <w:rsid w:val="00F96EE2"/>
    <w:rsid w:val="00F97509"/>
    <w:rsid w:val="00FA004D"/>
    <w:rsid w:val="00FA05D4"/>
    <w:rsid w:val="00FA08BC"/>
    <w:rsid w:val="00FA1428"/>
    <w:rsid w:val="00FA2805"/>
    <w:rsid w:val="00FA2856"/>
    <w:rsid w:val="00FA287B"/>
    <w:rsid w:val="00FA410D"/>
    <w:rsid w:val="00FA4326"/>
    <w:rsid w:val="00FA4484"/>
    <w:rsid w:val="00FA4B48"/>
    <w:rsid w:val="00FA4D0F"/>
    <w:rsid w:val="00FA535C"/>
    <w:rsid w:val="00FA5449"/>
    <w:rsid w:val="00FA6161"/>
    <w:rsid w:val="00FA78A4"/>
    <w:rsid w:val="00FA79EF"/>
    <w:rsid w:val="00FB0100"/>
    <w:rsid w:val="00FB0B4C"/>
    <w:rsid w:val="00FB0BDD"/>
    <w:rsid w:val="00FB1330"/>
    <w:rsid w:val="00FB1D65"/>
    <w:rsid w:val="00FB2157"/>
    <w:rsid w:val="00FB237B"/>
    <w:rsid w:val="00FB2841"/>
    <w:rsid w:val="00FB2BBF"/>
    <w:rsid w:val="00FB2C35"/>
    <w:rsid w:val="00FB2E90"/>
    <w:rsid w:val="00FB30AB"/>
    <w:rsid w:val="00FB319A"/>
    <w:rsid w:val="00FB3639"/>
    <w:rsid w:val="00FB5B6A"/>
    <w:rsid w:val="00FB5F91"/>
    <w:rsid w:val="00FB6A40"/>
    <w:rsid w:val="00FC11BE"/>
    <w:rsid w:val="00FC2130"/>
    <w:rsid w:val="00FC28AD"/>
    <w:rsid w:val="00FC339A"/>
    <w:rsid w:val="00FC40CD"/>
    <w:rsid w:val="00FC5333"/>
    <w:rsid w:val="00FC543A"/>
    <w:rsid w:val="00FC7EAE"/>
    <w:rsid w:val="00FD0F6F"/>
    <w:rsid w:val="00FD1479"/>
    <w:rsid w:val="00FD2355"/>
    <w:rsid w:val="00FD3195"/>
    <w:rsid w:val="00FD34E5"/>
    <w:rsid w:val="00FD35A5"/>
    <w:rsid w:val="00FD3BA9"/>
    <w:rsid w:val="00FD5275"/>
    <w:rsid w:val="00FD52EB"/>
    <w:rsid w:val="00FD5960"/>
    <w:rsid w:val="00FD73A0"/>
    <w:rsid w:val="00FD7D7D"/>
    <w:rsid w:val="00FE0465"/>
    <w:rsid w:val="00FE07F7"/>
    <w:rsid w:val="00FE18F2"/>
    <w:rsid w:val="00FE1A77"/>
    <w:rsid w:val="00FE1C56"/>
    <w:rsid w:val="00FE284E"/>
    <w:rsid w:val="00FE2943"/>
    <w:rsid w:val="00FE2E89"/>
    <w:rsid w:val="00FE3247"/>
    <w:rsid w:val="00FE4993"/>
    <w:rsid w:val="00FE4D94"/>
    <w:rsid w:val="00FE5E24"/>
    <w:rsid w:val="00FE60FD"/>
    <w:rsid w:val="00FE6307"/>
    <w:rsid w:val="00FE6653"/>
    <w:rsid w:val="00FE6991"/>
    <w:rsid w:val="00FE7943"/>
    <w:rsid w:val="00FF0999"/>
    <w:rsid w:val="00FF105F"/>
    <w:rsid w:val="00FF28F9"/>
    <w:rsid w:val="00FF2B4D"/>
    <w:rsid w:val="00FF2E49"/>
    <w:rsid w:val="00FF363A"/>
    <w:rsid w:val="00FF3977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4594870"/>
  <w15:docId w15:val="{C9FF11F8-F9AE-4408-917A-1E7999B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  <w:style w:type="paragraph" w:styleId="ListParagraph">
    <w:name w:val="List Paragraph"/>
    <w:basedOn w:val="Normal"/>
    <w:uiPriority w:val="34"/>
    <w:qFormat/>
    <w:rsid w:val="0050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4E6600-F9CC-45FC-A3D8-574A3390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subject/>
  <dc:creator>Lorna Davies</dc:creator>
  <cp:keywords/>
  <dc:description/>
  <cp:lastModifiedBy>U00</cp:lastModifiedBy>
  <cp:revision>5</cp:revision>
  <cp:lastPrinted>2021-05-20T19:59:00Z</cp:lastPrinted>
  <dcterms:created xsi:type="dcterms:W3CDTF">2021-05-20T19:30:00Z</dcterms:created>
  <dcterms:modified xsi:type="dcterms:W3CDTF">2021-05-25T22:59:00Z</dcterms:modified>
</cp:coreProperties>
</file>