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C5F8" w14:textId="14843EB6" w:rsidR="00236EC0" w:rsidRPr="00074F8D" w:rsidRDefault="00DF17E1" w:rsidP="00CC0D72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136E0663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09478F">
        <w:rPr>
          <w:rFonts w:ascii="Bookman Old Style" w:hAnsi="Bookman Old Style" w:cs="Arial"/>
          <w:b/>
          <w:bCs/>
          <w:sz w:val="28"/>
          <w:szCs w:val="28"/>
        </w:rPr>
        <w:t>August 11</w:t>
      </w:r>
      <w:r w:rsidR="00472113">
        <w:rPr>
          <w:rFonts w:ascii="Bookman Old Style" w:hAnsi="Bookman Old Style" w:cs="Arial"/>
          <w:b/>
          <w:bCs/>
          <w:sz w:val="28"/>
          <w:szCs w:val="28"/>
        </w:rPr>
        <w:t>,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545F4A">
        <w:rPr>
          <w:rFonts w:ascii="Bookman Old Style" w:hAnsi="Bookman Old Style" w:cs="Arial"/>
          <w:b/>
          <w:bCs/>
          <w:sz w:val="28"/>
          <w:szCs w:val="28"/>
        </w:rPr>
        <w:t>20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7C1743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1BC50C80" w14:textId="2CCF1FA3" w:rsidR="005C7AA0" w:rsidRDefault="00074F8D" w:rsidP="00272FF4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D6C69">
        <w:rPr>
          <w:rFonts w:ascii="Bookman Old Style" w:hAnsi="Bookman Old Style" w:cs="Arial"/>
          <w:b/>
          <w:bCs/>
          <w:sz w:val="28"/>
          <w:szCs w:val="28"/>
        </w:rPr>
        <w:t>Village office</w:t>
      </w:r>
    </w:p>
    <w:p w14:paraId="772A8FEE" w14:textId="77777777" w:rsidR="00272FF4" w:rsidRDefault="00272FF4" w:rsidP="00272FF4">
      <w:pPr>
        <w:jc w:val="center"/>
        <w:rPr>
          <w:rFonts w:ascii="Bookman Old Style" w:hAnsi="Bookman Old Style" w:cs="Arial"/>
          <w:b/>
        </w:rPr>
      </w:pPr>
    </w:p>
    <w:p w14:paraId="7933DC2D" w14:textId="09C1BFD9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68E9A053" w14:textId="65B88EB4" w:rsidR="00C2031D" w:rsidRDefault="00C2031D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25925F71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B64479E" w14:textId="511C62DF" w:rsidR="0094339A" w:rsidRDefault="0094339A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054876EB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8F4F4D">
        <w:rPr>
          <w:rFonts w:ascii="Bookman Old Style" w:hAnsi="Bookman Old Style" w:cs="Arial"/>
        </w:rPr>
        <w:t>Ju</w:t>
      </w:r>
      <w:r w:rsidR="005D6C69">
        <w:rPr>
          <w:rFonts w:ascii="Bookman Old Style" w:hAnsi="Bookman Old Style" w:cs="Arial"/>
        </w:rPr>
        <w:t>ly</w:t>
      </w:r>
      <w:r w:rsidR="008F4F4D">
        <w:rPr>
          <w:rFonts w:ascii="Bookman Old Style" w:hAnsi="Bookman Old Style" w:cs="Arial"/>
        </w:rPr>
        <w:t xml:space="preserve"> </w:t>
      </w:r>
      <w:r w:rsidR="00917E80">
        <w:rPr>
          <w:rFonts w:ascii="Bookman Old Style" w:hAnsi="Bookman Old Style" w:cs="Arial"/>
        </w:rPr>
        <w:t>28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7F41C4">
        <w:rPr>
          <w:rFonts w:ascii="Bookman Old Style" w:hAnsi="Bookman Old Style" w:cs="Arial"/>
        </w:rPr>
        <w:t>20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BCB5861" w14:textId="2DA97B60" w:rsidR="00F27975" w:rsidRPr="00F27975" w:rsidRDefault="00FC28AD" w:rsidP="000241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40181430"/>
      <w:r w:rsidRPr="0094339A">
        <w:rPr>
          <w:rFonts w:ascii="Bookman Old Style" w:hAnsi="Bookman Old Style" w:cs="Arial"/>
          <w:lang w:val="en-CA"/>
        </w:rPr>
        <w:t>Accounts in the amount of $</w:t>
      </w:r>
      <w:r w:rsidR="00D86FD1">
        <w:rPr>
          <w:rFonts w:ascii="Bookman Old Style" w:hAnsi="Bookman Old Style" w:cs="Arial"/>
          <w:lang w:val="en-CA"/>
        </w:rPr>
        <w:t>54,325.43</w:t>
      </w:r>
      <w:r w:rsidR="0009478F">
        <w:rPr>
          <w:rFonts w:ascii="Bookman Old Style" w:hAnsi="Bookman Old Style" w:cs="Arial"/>
          <w:lang w:val="en-CA"/>
        </w:rPr>
        <w:t xml:space="preserve"> </w:t>
      </w:r>
      <w:r w:rsidRPr="0094339A">
        <w:rPr>
          <w:rFonts w:ascii="Bookman Old Style" w:hAnsi="Bookman Old Style" w:cs="Arial"/>
          <w:lang w:val="en-CA"/>
        </w:rPr>
        <w:t>cheque #’s</w:t>
      </w:r>
      <w:r w:rsidR="0056509B">
        <w:rPr>
          <w:rFonts w:ascii="Bookman Old Style" w:hAnsi="Bookman Old Style" w:cs="Arial"/>
          <w:lang w:val="en-CA"/>
        </w:rPr>
        <w:t xml:space="preserve"> 94</w:t>
      </w:r>
      <w:r w:rsidR="0009478F">
        <w:rPr>
          <w:rFonts w:ascii="Bookman Old Style" w:hAnsi="Bookman Old Style" w:cs="Arial"/>
          <w:lang w:val="en-CA"/>
        </w:rPr>
        <w:t xml:space="preserve">59 </w:t>
      </w:r>
      <w:r w:rsidR="00B72633">
        <w:rPr>
          <w:rFonts w:ascii="Bookman Old Style" w:hAnsi="Bookman Old Style" w:cs="Arial"/>
          <w:lang w:val="en-CA"/>
        </w:rPr>
        <w:t>to</w:t>
      </w:r>
      <w:r w:rsidR="00BF7E88">
        <w:rPr>
          <w:rFonts w:ascii="Bookman Old Style" w:hAnsi="Bookman Old Style" w:cs="Arial"/>
          <w:lang w:val="en-CA"/>
        </w:rPr>
        <w:t xml:space="preserve"> </w:t>
      </w:r>
      <w:r w:rsidR="004449AA">
        <w:rPr>
          <w:rFonts w:ascii="Bookman Old Style" w:hAnsi="Bookman Old Style" w:cs="Arial"/>
          <w:lang w:val="en-CA"/>
        </w:rPr>
        <w:t>9475</w:t>
      </w:r>
      <w:r w:rsidR="000E2AE2">
        <w:rPr>
          <w:rFonts w:ascii="Bookman Old Style" w:hAnsi="Bookman Old Style" w:cs="Arial"/>
          <w:lang w:val="en-CA"/>
        </w:rPr>
        <w:t xml:space="preserve"> </w:t>
      </w:r>
      <w:r w:rsidR="00B72633">
        <w:rPr>
          <w:rFonts w:ascii="Bookman Old Style" w:hAnsi="Bookman Old Style" w:cs="Arial"/>
          <w:lang w:val="en-CA"/>
        </w:rPr>
        <w:t xml:space="preserve"> </w:t>
      </w:r>
      <w:bookmarkEnd w:id="0"/>
      <w:r w:rsidR="00C90E83">
        <w:rPr>
          <w:rFonts w:ascii="Bookman Old Style" w:hAnsi="Bookman Old Style" w:cs="Arial"/>
          <w:lang w:val="en-CA"/>
        </w:rPr>
        <w:t xml:space="preserve"> </w:t>
      </w:r>
      <w:r w:rsidR="002A7C73">
        <w:rPr>
          <w:rFonts w:ascii="Bookman Old Style" w:hAnsi="Bookman Old Style" w:cs="Arial"/>
          <w:lang w:val="en-CA"/>
        </w:rPr>
        <w:t xml:space="preserve">   </w:t>
      </w:r>
    </w:p>
    <w:p w14:paraId="2BE10521" w14:textId="19040FC5" w:rsidR="00553C53" w:rsidRPr="0094339A" w:rsidRDefault="00553C53" w:rsidP="00C27E4B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15B27775" w:rsidR="00BD6EDB" w:rsidRPr="0009478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7A9D8C68" w14:textId="092067DF" w:rsidR="0009478F" w:rsidRDefault="0009478F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18FD1582" w14:textId="43AA4DAB" w:rsidR="0009478F" w:rsidRDefault="0009478F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09478F">
        <w:rPr>
          <w:rFonts w:ascii="Bookman Old Style" w:hAnsi="Bookman Old Style" w:cs="Arial"/>
          <w:b/>
          <w:bCs/>
          <w:lang w:val="en-CA"/>
        </w:rPr>
        <w:t>Old Business</w:t>
      </w:r>
    </w:p>
    <w:p w14:paraId="77727248" w14:textId="083E6647" w:rsidR="0009478F" w:rsidRDefault="0009478F" w:rsidP="0009478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10/20 The Golf Cart Bylaw</w:t>
      </w:r>
    </w:p>
    <w:p w14:paraId="5CE66BF0" w14:textId="4BB83F28" w:rsidR="0009478F" w:rsidRDefault="0009478F" w:rsidP="0009478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Update on walking path</w:t>
      </w:r>
      <w:r w:rsidR="007923F4">
        <w:rPr>
          <w:rFonts w:ascii="Bookman Old Style" w:hAnsi="Bookman Old Style" w:cs="Arial"/>
          <w:lang w:val="en-CA"/>
        </w:rPr>
        <w:t>/waterfront</w:t>
      </w:r>
    </w:p>
    <w:p w14:paraId="3816B2CA" w14:textId="7D733608" w:rsidR="00DA5125" w:rsidRDefault="00DA5125" w:rsidP="0009478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Robert Bishop – Letter regarding payment of taxes</w:t>
      </w:r>
    </w:p>
    <w:p w14:paraId="79A6C761" w14:textId="2DB863B8" w:rsidR="00B774F7" w:rsidRDefault="00B774F7" w:rsidP="0009478F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A Marzolf – letter regarding ATVs and Golf cart</w:t>
      </w:r>
      <w:r w:rsidR="00450604">
        <w:rPr>
          <w:rFonts w:ascii="Bookman Old Style" w:hAnsi="Bookman Old Style" w:cs="Arial"/>
          <w:lang w:val="en-CA"/>
        </w:rPr>
        <w:t>s</w:t>
      </w:r>
      <w:r>
        <w:rPr>
          <w:rFonts w:ascii="Bookman Old Style" w:hAnsi="Bookman Old Style" w:cs="Arial"/>
          <w:lang w:val="en-CA"/>
        </w:rPr>
        <w:t>.</w:t>
      </w:r>
    </w:p>
    <w:p w14:paraId="3CBD3060" w14:textId="77777777" w:rsidR="0009478F" w:rsidRPr="0009478F" w:rsidRDefault="0009478F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73D8131" w14:textId="591B0584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643E062E" w14:textId="42065912" w:rsidR="00B774F7" w:rsidRDefault="00B774F7" w:rsidP="00B774F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E Matick - Application to reinstall steps from walking path to waters edge</w:t>
      </w:r>
    </w:p>
    <w:p w14:paraId="0893D698" w14:textId="75BE39B1" w:rsidR="00B774F7" w:rsidRDefault="00B774F7" w:rsidP="00B774F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Thank you from the South Shore Community Rec Coordinator – Request to hold swimming lessons 2021</w:t>
      </w:r>
    </w:p>
    <w:p w14:paraId="19A18E91" w14:textId="5D6924B0" w:rsidR="00FD4726" w:rsidRPr="00A46AE7" w:rsidRDefault="005D6C69" w:rsidP="00E76C80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 </w:t>
      </w:r>
      <w:r w:rsidR="00E76C80">
        <w:rPr>
          <w:rFonts w:ascii="Bookman Old Style" w:hAnsi="Bookman Old Style" w:cs="Arial"/>
          <w:lang w:val="en-CA"/>
        </w:rPr>
        <w:t xml:space="preserve"> </w:t>
      </w:r>
    </w:p>
    <w:p w14:paraId="36E07107" w14:textId="51220A71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FEC90F9" w14:textId="3C56DDD7" w:rsidR="004357D3" w:rsidRPr="00E76C80" w:rsidRDefault="00E76C80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Bylaw Officers reports</w:t>
      </w:r>
    </w:p>
    <w:p w14:paraId="6B894C08" w14:textId="3322AFB7" w:rsidR="00E76C80" w:rsidRPr="00B774F7" w:rsidRDefault="0009478F" w:rsidP="00D851B0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lang w:val="en-CA"/>
        </w:rPr>
        <w:t>Taxservice Report</w:t>
      </w:r>
    </w:p>
    <w:p w14:paraId="54BBC1CB" w14:textId="77777777" w:rsidR="00B774F7" w:rsidRPr="00E76C80" w:rsidRDefault="00B774F7" w:rsidP="00B774F7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16288BC3" w14:textId="77777777" w:rsidR="00E76C80" w:rsidRPr="004357D3" w:rsidRDefault="00E76C80" w:rsidP="0009478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EB4247C" w14:textId="7B17DB9B" w:rsidR="00BB6181" w:rsidRDefault="00CC0D72" w:rsidP="00F051A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Sect="00435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440" w:bottom="1135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2600" w14:textId="77777777" w:rsidR="00561F32" w:rsidRDefault="00561F32">
      <w:r>
        <w:separator/>
      </w:r>
    </w:p>
  </w:endnote>
  <w:endnote w:type="continuationSeparator" w:id="0">
    <w:p w14:paraId="2BFF534D" w14:textId="77777777" w:rsidR="00561F32" w:rsidRDefault="005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8E26" w14:textId="77777777" w:rsidR="00561F32" w:rsidRDefault="00561F32">
      <w:r>
        <w:separator/>
      </w:r>
    </w:p>
  </w:footnote>
  <w:footnote w:type="continuationSeparator" w:id="0">
    <w:p w14:paraId="6BA39F51" w14:textId="77777777" w:rsidR="00561F32" w:rsidRDefault="0056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632ECE"/>
    <w:multiLevelType w:val="hybridMultilevel"/>
    <w:tmpl w:val="844E2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5015"/>
    <w:multiLevelType w:val="hybridMultilevel"/>
    <w:tmpl w:val="F19E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E61DB"/>
    <w:multiLevelType w:val="hybridMultilevel"/>
    <w:tmpl w:val="D8386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50969"/>
    <w:multiLevelType w:val="hybridMultilevel"/>
    <w:tmpl w:val="6B3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9444EF"/>
    <w:multiLevelType w:val="hybridMultilevel"/>
    <w:tmpl w:val="831E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0FD7"/>
    <w:multiLevelType w:val="hybridMultilevel"/>
    <w:tmpl w:val="A57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110"/>
    <w:multiLevelType w:val="hybridMultilevel"/>
    <w:tmpl w:val="9B3CC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B306B"/>
    <w:multiLevelType w:val="hybridMultilevel"/>
    <w:tmpl w:val="8ADC8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AEA"/>
    <w:multiLevelType w:val="hybridMultilevel"/>
    <w:tmpl w:val="4C502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C0F1D"/>
    <w:multiLevelType w:val="hybridMultilevel"/>
    <w:tmpl w:val="08F63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429F"/>
    <w:multiLevelType w:val="hybridMultilevel"/>
    <w:tmpl w:val="06846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23C07"/>
    <w:multiLevelType w:val="hybridMultilevel"/>
    <w:tmpl w:val="2B5C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0C94"/>
    <w:multiLevelType w:val="hybridMultilevel"/>
    <w:tmpl w:val="556EF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18"/>
  </w:num>
  <w:num w:numId="10">
    <w:abstractNumId w:val="27"/>
  </w:num>
  <w:num w:numId="11">
    <w:abstractNumId w:val="7"/>
  </w:num>
  <w:num w:numId="12">
    <w:abstractNumId w:val="17"/>
  </w:num>
  <w:num w:numId="13">
    <w:abstractNumId w:val="15"/>
  </w:num>
  <w:num w:numId="14">
    <w:abstractNumId w:val="4"/>
  </w:num>
  <w:num w:numId="15">
    <w:abstractNumId w:val="23"/>
  </w:num>
  <w:num w:numId="16">
    <w:abstractNumId w:val="5"/>
  </w:num>
  <w:num w:numId="17">
    <w:abstractNumId w:val="19"/>
  </w:num>
  <w:num w:numId="18">
    <w:abstractNumId w:val="22"/>
  </w:num>
  <w:num w:numId="19">
    <w:abstractNumId w:val="6"/>
  </w:num>
  <w:num w:numId="20">
    <w:abstractNumId w:val="12"/>
  </w:num>
  <w:num w:numId="21">
    <w:abstractNumId w:val="21"/>
  </w:num>
  <w:num w:numId="22">
    <w:abstractNumId w:val="24"/>
  </w:num>
  <w:num w:numId="23">
    <w:abstractNumId w:val="26"/>
  </w:num>
  <w:num w:numId="24">
    <w:abstractNumId w:val="25"/>
  </w:num>
  <w:num w:numId="25">
    <w:abstractNumId w:val="3"/>
  </w:num>
  <w:num w:numId="26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6D73"/>
    <w:rsid w:val="0002723E"/>
    <w:rsid w:val="00027759"/>
    <w:rsid w:val="000301C7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5F79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716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78F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0327"/>
    <w:rsid w:val="000B052D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1D0"/>
    <w:rsid w:val="000C6591"/>
    <w:rsid w:val="000C6BBF"/>
    <w:rsid w:val="000D001E"/>
    <w:rsid w:val="000D12AD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2AE2"/>
    <w:rsid w:val="000E3D6E"/>
    <w:rsid w:val="000E479C"/>
    <w:rsid w:val="000E54A2"/>
    <w:rsid w:val="000E55A8"/>
    <w:rsid w:val="000E59B7"/>
    <w:rsid w:val="000E5CEF"/>
    <w:rsid w:val="000E7142"/>
    <w:rsid w:val="000F0A90"/>
    <w:rsid w:val="000F153B"/>
    <w:rsid w:val="000F2877"/>
    <w:rsid w:val="000F2E2F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6A0"/>
    <w:rsid w:val="00102B8C"/>
    <w:rsid w:val="00103E80"/>
    <w:rsid w:val="001045FA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A3E"/>
    <w:rsid w:val="00140769"/>
    <w:rsid w:val="0014136D"/>
    <w:rsid w:val="00141A03"/>
    <w:rsid w:val="001429BF"/>
    <w:rsid w:val="001429F0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19C8"/>
    <w:rsid w:val="00152941"/>
    <w:rsid w:val="00152DD7"/>
    <w:rsid w:val="00153289"/>
    <w:rsid w:val="00154305"/>
    <w:rsid w:val="00154DE2"/>
    <w:rsid w:val="00156285"/>
    <w:rsid w:val="0015670F"/>
    <w:rsid w:val="001600BD"/>
    <w:rsid w:val="00161791"/>
    <w:rsid w:val="0016195C"/>
    <w:rsid w:val="00161C79"/>
    <w:rsid w:val="0016241E"/>
    <w:rsid w:val="00162AE2"/>
    <w:rsid w:val="00163D89"/>
    <w:rsid w:val="00164A21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A75C1"/>
    <w:rsid w:val="001B0118"/>
    <w:rsid w:val="001B0DE6"/>
    <w:rsid w:val="001B207D"/>
    <w:rsid w:val="001B3696"/>
    <w:rsid w:val="001B3ADB"/>
    <w:rsid w:val="001B430F"/>
    <w:rsid w:val="001B5026"/>
    <w:rsid w:val="001B5751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85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519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57D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5219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DFE"/>
    <w:rsid w:val="00266F58"/>
    <w:rsid w:val="00267B12"/>
    <w:rsid w:val="002706CC"/>
    <w:rsid w:val="00270FEB"/>
    <w:rsid w:val="00271D51"/>
    <w:rsid w:val="002729E8"/>
    <w:rsid w:val="00272F70"/>
    <w:rsid w:val="00272F76"/>
    <w:rsid w:val="00272FF4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69A"/>
    <w:rsid w:val="002A1CFB"/>
    <w:rsid w:val="002A26F6"/>
    <w:rsid w:val="002A31A8"/>
    <w:rsid w:val="002A6774"/>
    <w:rsid w:val="002A7873"/>
    <w:rsid w:val="002A7C19"/>
    <w:rsid w:val="002A7C73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3BB"/>
    <w:rsid w:val="002C34D4"/>
    <w:rsid w:val="002C35D2"/>
    <w:rsid w:val="002C5552"/>
    <w:rsid w:val="002C6003"/>
    <w:rsid w:val="002C6300"/>
    <w:rsid w:val="002C65A4"/>
    <w:rsid w:val="002C6AA6"/>
    <w:rsid w:val="002C6FCA"/>
    <w:rsid w:val="002C7330"/>
    <w:rsid w:val="002C77B0"/>
    <w:rsid w:val="002C7827"/>
    <w:rsid w:val="002C78C9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3EC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6C20"/>
    <w:rsid w:val="00307C93"/>
    <w:rsid w:val="00307F85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6673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815"/>
    <w:rsid w:val="00370AD9"/>
    <w:rsid w:val="0037194B"/>
    <w:rsid w:val="00371B89"/>
    <w:rsid w:val="0037340A"/>
    <w:rsid w:val="003734BE"/>
    <w:rsid w:val="00376A06"/>
    <w:rsid w:val="0037715F"/>
    <w:rsid w:val="003777B9"/>
    <w:rsid w:val="00377BF3"/>
    <w:rsid w:val="00380017"/>
    <w:rsid w:val="00384D19"/>
    <w:rsid w:val="003855DC"/>
    <w:rsid w:val="003866C6"/>
    <w:rsid w:val="003871E5"/>
    <w:rsid w:val="003904AA"/>
    <w:rsid w:val="00390630"/>
    <w:rsid w:val="00390E20"/>
    <w:rsid w:val="00391231"/>
    <w:rsid w:val="003933D4"/>
    <w:rsid w:val="0039357E"/>
    <w:rsid w:val="00393733"/>
    <w:rsid w:val="00394069"/>
    <w:rsid w:val="0039607A"/>
    <w:rsid w:val="003962FC"/>
    <w:rsid w:val="003A007F"/>
    <w:rsid w:val="003A0230"/>
    <w:rsid w:val="003A0C23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6E3A"/>
    <w:rsid w:val="00417708"/>
    <w:rsid w:val="004203E3"/>
    <w:rsid w:val="00420688"/>
    <w:rsid w:val="004216D7"/>
    <w:rsid w:val="00421C26"/>
    <w:rsid w:val="00422DB5"/>
    <w:rsid w:val="00423049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AB6"/>
    <w:rsid w:val="00432F25"/>
    <w:rsid w:val="0043395D"/>
    <w:rsid w:val="00433BCB"/>
    <w:rsid w:val="00433EEF"/>
    <w:rsid w:val="004341DB"/>
    <w:rsid w:val="004357D3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9AA"/>
    <w:rsid w:val="00444D19"/>
    <w:rsid w:val="00446971"/>
    <w:rsid w:val="00447784"/>
    <w:rsid w:val="00447A37"/>
    <w:rsid w:val="00447B6E"/>
    <w:rsid w:val="00450604"/>
    <w:rsid w:val="004511F4"/>
    <w:rsid w:val="0045204B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B14"/>
    <w:rsid w:val="00495B7F"/>
    <w:rsid w:val="0049655F"/>
    <w:rsid w:val="004965BF"/>
    <w:rsid w:val="00497746"/>
    <w:rsid w:val="00497800"/>
    <w:rsid w:val="00497BE4"/>
    <w:rsid w:val="004A03FB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19F"/>
    <w:rsid w:val="004E4E4E"/>
    <w:rsid w:val="004E602D"/>
    <w:rsid w:val="004E6430"/>
    <w:rsid w:val="004E785E"/>
    <w:rsid w:val="004E79F7"/>
    <w:rsid w:val="004F1D59"/>
    <w:rsid w:val="004F28AE"/>
    <w:rsid w:val="004F3001"/>
    <w:rsid w:val="004F443B"/>
    <w:rsid w:val="004F495F"/>
    <w:rsid w:val="004F4999"/>
    <w:rsid w:val="004F5B8F"/>
    <w:rsid w:val="004F6DE1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42F"/>
    <w:rsid w:val="005057F5"/>
    <w:rsid w:val="00505903"/>
    <w:rsid w:val="00506204"/>
    <w:rsid w:val="005064CC"/>
    <w:rsid w:val="005067CF"/>
    <w:rsid w:val="005071E8"/>
    <w:rsid w:val="00507792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8D5"/>
    <w:rsid w:val="00545D60"/>
    <w:rsid w:val="00545D99"/>
    <w:rsid w:val="00545E7C"/>
    <w:rsid w:val="00545F4A"/>
    <w:rsid w:val="00546D18"/>
    <w:rsid w:val="005472C2"/>
    <w:rsid w:val="00551247"/>
    <w:rsid w:val="005512FC"/>
    <w:rsid w:val="0055239D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1F32"/>
    <w:rsid w:val="00563F81"/>
    <w:rsid w:val="005648AD"/>
    <w:rsid w:val="0056509B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6F61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5BC7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5D7"/>
    <w:rsid w:val="005B485F"/>
    <w:rsid w:val="005B6AFE"/>
    <w:rsid w:val="005B74D9"/>
    <w:rsid w:val="005C04DF"/>
    <w:rsid w:val="005C076C"/>
    <w:rsid w:val="005C08D2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836"/>
    <w:rsid w:val="005D4DAB"/>
    <w:rsid w:val="005D59A1"/>
    <w:rsid w:val="005D6398"/>
    <w:rsid w:val="005D65AB"/>
    <w:rsid w:val="005D6ADC"/>
    <w:rsid w:val="005D6C69"/>
    <w:rsid w:val="005D6D1D"/>
    <w:rsid w:val="005D7FB3"/>
    <w:rsid w:val="005E1090"/>
    <w:rsid w:val="005E1172"/>
    <w:rsid w:val="005E166E"/>
    <w:rsid w:val="005E208D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4D"/>
    <w:rsid w:val="005F26D2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7FA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1D1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48F3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6228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15A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97B"/>
    <w:rsid w:val="006C6D6C"/>
    <w:rsid w:val="006C74A8"/>
    <w:rsid w:val="006D133D"/>
    <w:rsid w:val="006D1520"/>
    <w:rsid w:val="006D18A0"/>
    <w:rsid w:val="006D1E08"/>
    <w:rsid w:val="006D1FB2"/>
    <w:rsid w:val="006D1FDA"/>
    <w:rsid w:val="006D20DC"/>
    <w:rsid w:val="006D27D3"/>
    <w:rsid w:val="006D2A71"/>
    <w:rsid w:val="006D42F5"/>
    <w:rsid w:val="006D46A9"/>
    <w:rsid w:val="006D485F"/>
    <w:rsid w:val="006D603D"/>
    <w:rsid w:val="006D60A8"/>
    <w:rsid w:val="006D638B"/>
    <w:rsid w:val="006D6800"/>
    <w:rsid w:val="006D7561"/>
    <w:rsid w:val="006D7607"/>
    <w:rsid w:val="006E01AD"/>
    <w:rsid w:val="006E05F4"/>
    <w:rsid w:val="006E1162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187C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B17"/>
    <w:rsid w:val="00736707"/>
    <w:rsid w:val="00736D04"/>
    <w:rsid w:val="00737002"/>
    <w:rsid w:val="00737530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2BA3"/>
    <w:rsid w:val="0075310D"/>
    <w:rsid w:val="007542F6"/>
    <w:rsid w:val="00754B33"/>
    <w:rsid w:val="00755207"/>
    <w:rsid w:val="007554EF"/>
    <w:rsid w:val="0075634F"/>
    <w:rsid w:val="00756EFC"/>
    <w:rsid w:val="007577C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12DC"/>
    <w:rsid w:val="007923F4"/>
    <w:rsid w:val="007926FA"/>
    <w:rsid w:val="0079274D"/>
    <w:rsid w:val="007928AD"/>
    <w:rsid w:val="00792991"/>
    <w:rsid w:val="00794521"/>
    <w:rsid w:val="00794C0D"/>
    <w:rsid w:val="007955B0"/>
    <w:rsid w:val="00796054"/>
    <w:rsid w:val="00797C3C"/>
    <w:rsid w:val="007A24AF"/>
    <w:rsid w:val="007A3294"/>
    <w:rsid w:val="007A3C3B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743"/>
    <w:rsid w:val="007C1F5D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42B0"/>
    <w:rsid w:val="007E4595"/>
    <w:rsid w:val="007E4D41"/>
    <w:rsid w:val="007E4F61"/>
    <w:rsid w:val="007E5658"/>
    <w:rsid w:val="007E5C97"/>
    <w:rsid w:val="007E65BD"/>
    <w:rsid w:val="007E6D1B"/>
    <w:rsid w:val="007F15E7"/>
    <w:rsid w:val="007F16ED"/>
    <w:rsid w:val="007F1FD0"/>
    <w:rsid w:val="007F3A3A"/>
    <w:rsid w:val="007F41C4"/>
    <w:rsid w:val="007F4E28"/>
    <w:rsid w:val="007F5A61"/>
    <w:rsid w:val="007F60E9"/>
    <w:rsid w:val="007F7509"/>
    <w:rsid w:val="007F7AE2"/>
    <w:rsid w:val="00800EF7"/>
    <w:rsid w:val="00800F24"/>
    <w:rsid w:val="00802932"/>
    <w:rsid w:val="00802D4C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9C4"/>
    <w:rsid w:val="00851B97"/>
    <w:rsid w:val="00851C79"/>
    <w:rsid w:val="00851F2C"/>
    <w:rsid w:val="0085241B"/>
    <w:rsid w:val="00854A53"/>
    <w:rsid w:val="008556A6"/>
    <w:rsid w:val="00855DE0"/>
    <w:rsid w:val="008565EF"/>
    <w:rsid w:val="00856872"/>
    <w:rsid w:val="00856F4A"/>
    <w:rsid w:val="00856F78"/>
    <w:rsid w:val="008601B8"/>
    <w:rsid w:val="008621A6"/>
    <w:rsid w:val="00862CE9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1B6F"/>
    <w:rsid w:val="008B237F"/>
    <w:rsid w:val="008B3E38"/>
    <w:rsid w:val="008B46FC"/>
    <w:rsid w:val="008B4CCD"/>
    <w:rsid w:val="008B50D5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731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4F4D"/>
    <w:rsid w:val="008F5216"/>
    <w:rsid w:val="008F606D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3184"/>
    <w:rsid w:val="00904458"/>
    <w:rsid w:val="00904F0E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17E80"/>
    <w:rsid w:val="00920480"/>
    <w:rsid w:val="009209FA"/>
    <w:rsid w:val="00920D53"/>
    <w:rsid w:val="0092103F"/>
    <w:rsid w:val="009233D5"/>
    <w:rsid w:val="0092521B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4A34"/>
    <w:rsid w:val="00935765"/>
    <w:rsid w:val="00941CBF"/>
    <w:rsid w:val="009422B5"/>
    <w:rsid w:val="009427B3"/>
    <w:rsid w:val="00942BEF"/>
    <w:rsid w:val="0094339A"/>
    <w:rsid w:val="0094481C"/>
    <w:rsid w:val="0094770E"/>
    <w:rsid w:val="00947989"/>
    <w:rsid w:val="00951416"/>
    <w:rsid w:val="00952122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21E8"/>
    <w:rsid w:val="0098288F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6D8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E13C6"/>
    <w:rsid w:val="009E1CE0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35E7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1636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6AE7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6786C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2C9D"/>
    <w:rsid w:val="00A837A8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AEB"/>
    <w:rsid w:val="00AA4F0A"/>
    <w:rsid w:val="00AA5D06"/>
    <w:rsid w:val="00AA5F34"/>
    <w:rsid w:val="00AA6852"/>
    <w:rsid w:val="00AA7D08"/>
    <w:rsid w:val="00AB0F82"/>
    <w:rsid w:val="00AB1618"/>
    <w:rsid w:val="00AB18A0"/>
    <w:rsid w:val="00AB2E34"/>
    <w:rsid w:val="00AB3559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4D2"/>
    <w:rsid w:val="00AD1CD9"/>
    <w:rsid w:val="00AD1DD8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4155"/>
    <w:rsid w:val="00AF47E4"/>
    <w:rsid w:val="00AF4ECF"/>
    <w:rsid w:val="00AF5465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6E98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6DF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6698"/>
    <w:rsid w:val="00B57D55"/>
    <w:rsid w:val="00B60AA4"/>
    <w:rsid w:val="00B60C00"/>
    <w:rsid w:val="00B61A67"/>
    <w:rsid w:val="00B627BE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33"/>
    <w:rsid w:val="00B7268E"/>
    <w:rsid w:val="00B74210"/>
    <w:rsid w:val="00B7714C"/>
    <w:rsid w:val="00B774F7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2AC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2D1C"/>
    <w:rsid w:val="00BB31F9"/>
    <w:rsid w:val="00BB3EC7"/>
    <w:rsid w:val="00BB3F68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57E"/>
    <w:rsid w:val="00BD563E"/>
    <w:rsid w:val="00BD5696"/>
    <w:rsid w:val="00BD60D9"/>
    <w:rsid w:val="00BD6EDB"/>
    <w:rsid w:val="00BD718D"/>
    <w:rsid w:val="00BD7A95"/>
    <w:rsid w:val="00BD7BFD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BF7E88"/>
    <w:rsid w:val="00C01D4F"/>
    <w:rsid w:val="00C01D82"/>
    <w:rsid w:val="00C0288A"/>
    <w:rsid w:val="00C03EF4"/>
    <w:rsid w:val="00C04023"/>
    <w:rsid w:val="00C0486A"/>
    <w:rsid w:val="00C05212"/>
    <w:rsid w:val="00C05B17"/>
    <w:rsid w:val="00C07379"/>
    <w:rsid w:val="00C07987"/>
    <w:rsid w:val="00C07CD7"/>
    <w:rsid w:val="00C105DD"/>
    <w:rsid w:val="00C10E54"/>
    <w:rsid w:val="00C11AE7"/>
    <w:rsid w:val="00C11B0D"/>
    <w:rsid w:val="00C11E54"/>
    <w:rsid w:val="00C1225B"/>
    <w:rsid w:val="00C1290C"/>
    <w:rsid w:val="00C12CFC"/>
    <w:rsid w:val="00C144E3"/>
    <w:rsid w:val="00C156FD"/>
    <w:rsid w:val="00C15734"/>
    <w:rsid w:val="00C15EB2"/>
    <w:rsid w:val="00C16A96"/>
    <w:rsid w:val="00C1703D"/>
    <w:rsid w:val="00C2031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E4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4C4E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57C73"/>
    <w:rsid w:val="00C62A99"/>
    <w:rsid w:val="00C64FD8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6CB2"/>
    <w:rsid w:val="00C87022"/>
    <w:rsid w:val="00C87939"/>
    <w:rsid w:val="00C90E83"/>
    <w:rsid w:val="00C9158F"/>
    <w:rsid w:val="00C91DC6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B5"/>
    <w:rsid w:val="00CA260D"/>
    <w:rsid w:val="00CA2C85"/>
    <w:rsid w:val="00CA3567"/>
    <w:rsid w:val="00CA3C2E"/>
    <w:rsid w:val="00CA40FB"/>
    <w:rsid w:val="00CA5310"/>
    <w:rsid w:val="00CA6DD8"/>
    <w:rsid w:val="00CB1546"/>
    <w:rsid w:val="00CB1BFC"/>
    <w:rsid w:val="00CB2AA4"/>
    <w:rsid w:val="00CB4210"/>
    <w:rsid w:val="00CB4697"/>
    <w:rsid w:val="00CB51BB"/>
    <w:rsid w:val="00CB589C"/>
    <w:rsid w:val="00CB6139"/>
    <w:rsid w:val="00CB6BF5"/>
    <w:rsid w:val="00CC0776"/>
    <w:rsid w:val="00CC0D72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637"/>
    <w:rsid w:val="00CD482F"/>
    <w:rsid w:val="00CD5255"/>
    <w:rsid w:val="00CD5505"/>
    <w:rsid w:val="00CD5D34"/>
    <w:rsid w:val="00CD62FF"/>
    <w:rsid w:val="00CD6C93"/>
    <w:rsid w:val="00CD716E"/>
    <w:rsid w:val="00CE0060"/>
    <w:rsid w:val="00CE1DB1"/>
    <w:rsid w:val="00CE2D85"/>
    <w:rsid w:val="00CE3C6A"/>
    <w:rsid w:val="00CE4236"/>
    <w:rsid w:val="00CE4C5E"/>
    <w:rsid w:val="00CE4E18"/>
    <w:rsid w:val="00CE5257"/>
    <w:rsid w:val="00CE559B"/>
    <w:rsid w:val="00CE6F3F"/>
    <w:rsid w:val="00CE730B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0BA3"/>
    <w:rsid w:val="00D114AA"/>
    <w:rsid w:val="00D11B23"/>
    <w:rsid w:val="00D12636"/>
    <w:rsid w:val="00D135B7"/>
    <w:rsid w:val="00D13635"/>
    <w:rsid w:val="00D14F90"/>
    <w:rsid w:val="00D15723"/>
    <w:rsid w:val="00D15B4B"/>
    <w:rsid w:val="00D16990"/>
    <w:rsid w:val="00D17197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3AD0"/>
    <w:rsid w:val="00D54AD5"/>
    <w:rsid w:val="00D577C0"/>
    <w:rsid w:val="00D5785B"/>
    <w:rsid w:val="00D5788F"/>
    <w:rsid w:val="00D60CAB"/>
    <w:rsid w:val="00D6136C"/>
    <w:rsid w:val="00D63A81"/>
    <w:rsid w:val="00D65187"/>
    <w:rsid w:val="00D6531B"/>
    <w:rsid w:val="00D65B8F"/>
    <w:rsid w:val="00D65BE0"/>
    <w:rsid w:val="00D65C0E"/>
    <w:rsid w:val="00D66A2A"/>
    <w:rsid w:val="00D67D9E"/>
    <w:rsid w:val="00D71FF7"/>
    <w:rsid w:val="00D73C16"/>
    <w:rsid w:val="00D747E1"/>
    <w:rsid w:val="00D7611C"/>
    <w:rsid w:val="00D768E9"/>
    <w:rsid w:val="00D77186"/>
    <w:rsid w:val="00D80D24"/>
    <w:rsid w:val="00D80DEF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1B0"/>
    <w:rsid w:val="00D85C5C"/>
    <w:rsid w:val="00D85EE3"/>
    <w:rsid w:val="00D869DC"/>
    <w:rsid w:val="00D86FD1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5125"/>
    <w:rsid w:val="00DA61CE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27FF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0F5D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E75EC"/>
    <w:rsid w:val="00DF115E"/>
    <w:rsid w:val="00DF14E8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1773"/>
    <w:rsid w:val="00E01DF4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586C"/>
    <w:rsid w:val="00E26711"/>
    <w:rsid w:val="00E30812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E24"/>
    <w:rsid w:val="00E67FC6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6C80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392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A4B"/>
    <w:rsid w:val="00EC2E41"/>
    <w:rsid w:val="00EC3622"/>
    <w:rsid w:val="00EC3966"/>
    <w:rsid w:val="00EC3DA6"/>
    <w:rsid w:val="00EC44BE"/>
    <w:rsid w:val="00EC593D"/>
    <w:rsid w:val="00EC60AD"/>
    <w:rsid w:val="00EC6B56"/>
    <w:rsid w:val="00EC7592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371"/>
    <w:rsid w:val="00EE61F6"/>
    <w:rsid w:val="00EE63C6"/>
    <w:rsid w:val="00EE6848"/>
    <w:rsid w:val="00EE702C"/>
    <w:rsid w:val="00EE7375"/>
    <w:rsid w:val="00EE7659"/>
    <w:rsid w:val="00EE768D"/>
    <w:rsid w:val="00EE7A07"/>
    <w:rsid w:val="00EF019B"/>
    <w:rsid w:val="00EF05B5"/>
    <w:rsid w:val="00EF1404"/>
    <w:rsid w:val="00EF1AA1"/>
    <w:rsid w:val="00EF1B18"/>
    <w:rsid w:val="00EF1C16"/>
    <w:rsid w:val="00EF1D47"/>
    <w:rsid w:val="00EF2F2D"/>
    <w:rsid w:val="00EF3A1F"/>
    <w:rsid w:val="00EF419B"/>
    <w:rsid w:val="00EF46F0"/>
    <w:rsid w:val="00EF4FD3"/>
    <w:rsid w:val="00EF50C0"/>
    <w:rsid w:val="00EF6EBB"/>
    <w:rsid w:val="00EF7879"/>
    <w:rsid w:val="00F0174A"/>
    <w:rsid w:val="00F025D4"/>
    <w:rsid w:val="00F02943"/>
    <w:rsid w:val="00F051A3"/>
    <w:rsid w:val="00F05515"/>
    <w:rsid w:val="00F056C8"/>
    <w:rsid w:val="00F06003"/>
    <w:rsid w:val="00F061A4"/>
    <w:rsid w:val="00F06687"/>
    <w:rsid w:val="00F06F34"/>
    <w:rsid w:val="00F070A4"/>
    <w:rsid w:val="00F077E1"/>
    <w:rsid w:val="00F07DC1"/>
    <w:rsid w:val="00F10494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949"/>
    <w:rsid w:val="00F21BFB"/>
    <w:rsid w:val="00F21E06"/>
    <w:rsid w:val="00F22551"/>
    <w:rsid w:val="00F228BD"/>
    <w:rsid w:val="00F2373E"/>
    <w:rsid w:val="00F248C0"/>
    <w:rsid w:val="00F253D3"/>
    <w:rsid w:val="00F27975"/>
    <w:rsid w:val="00F30240"/>
    <w:rsid w:val="00F31D73"/>
    <w:rsid w:val="00F325FC"/>
    <w:rsid w:val="00F32C67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40F4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288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5DFD"/>
    <w:rsid w:val="00F96250"/>
    <w:rsid w:val="00F96395"/>
    <w:rsid w:val="00F967E9"/>
    <w:rsid w:val="00F96EE2"/>
    <w:rsid w:val="00F97509"/>
    <w:rsid w:val="00FA004D"/>
    <w:rsid w:val="00FA05D4"/>
    <w:rsid w:val="00FA08BC"/>
    <w:rsid w:val="00FA19F6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5C43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472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93A"/>
    <w:rsid w:val="00FC7EAE"/>
    <w:rsid w:val="00FD0F6F"/>
    <w:rsid w:val="00FD1479"/>
    <w:rsid w:val="00FD2355"/>
    <w:rsid w:val="00FD3195"/>
    <w:rsid w:val="00FD35A5"/>
    <w:rsid w:val="00FD3BA9"/>
    <w:rsid w:val="00FD42CC"/>
    <w:rsid w:val="00FD4726"/>
    <w:rsid w:val="00FD5275"/>
    <w:rsid w:val="00FD52EB"/>
    <w:rsid w:val="00FD5960"/>
    <w:rsid w:val="00FD69D5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D0BB9-6312-4536-9B49-7B6C3CF0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9</cp:revision>
  <cp:lastPrinted>2020-07-13T17:26:00Z</cp:lastPrinted>
  <dcterms:created xsi:type="dcterms:W3CDTF">2020-08-07T20:58:00Z</dcterms:created>
  <dcterms:modified xsi:type="dcterms:W3CDTF">2020-08-24T16:05:00Z</dcterms:modified>
</cp:coreProperties>
</file>