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290F6382" w:rsidR="00AA697E" w:rsidRPr="005C60F9" w:rsidRDefault="009A479D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Memorial Hall, Regina Beach</w:t>
      </w:r>
    </w:p>
    <w:p w14:paraId="78BF1FE4" w14:textId="2CF8044C" w:rsidR="00AA697E" w:rsidRPr="005C60F9" w:rsidRDefault="00D96A53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June </w:t>
      </w:r>
      <w:r w:rsidR="006A50BA">
        <w:rPr>
          <w:rFonts w:ascii="Bookman Old Style" w:hAnsi="Bookman Old Style" w:cs="Arial"/>
          <w:b/>
          <w:szCs w:val="24"/>
        </w:rPr>
        <w:t>23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5C60F9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33565D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3565D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3565D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3565D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0678D5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2C86BA" w14:textId="77777777" w:rsidR="00AC32A0" w:rsidRPr="0033565D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66AE29" w14:textId="77777777" w:rsidR="0033565D" w:rsidRPr="0033565D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1D6CE6AE" w:rsidR="0033565D" w:rsidRPr="0033565D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3565D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5C60F9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5C60F9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1A45B62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Staff</w:t>
            </w:r>
          </w:p>
          <w:p w14:paraId="212C9C8E" w14:textId="77777777" w:rsidR="00F23381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635A05C6" w14:textId="77777777" w:rsidR="0033565D" w:rsidRDefault="0033565D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C60F9" w:rsidRDefault="0033565D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36DFC284" w14:textId="35099DDC" w:rsidR="00AC32A0" w:rsidRPr="005C60F9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4CF9C901" w14:textId="3FBF1053" w:rsidR="00907E35" w:rsidRPr="005C60F9" w:rsidRDefault="00907E35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500962" w:rsidRPr="005C60F9">
              <w:rPr>
                <w:rFonts w:ascii="Bookman Old Style" w:hAnsi="Bookman Old Style" w:cs="Arial"/>
                <w:szCs w:val="24"/>
              </w:rPr>
              <w:t>Janet Barber</w:t>
            </w:r>
            <w:r w:rsidR="00003A1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AF2931D" w14:textId="77777777" w:rsidR="00672827" w:rsidRPr="005C60F9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36DD8473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CAO</w:t>
            </w:r>
            <w:r w:rsidRPr="005C60F9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B2EEECA" w14:textId="52365A89" w:rsidR="005F2472" w:rsidRDefault="005F2472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0A3C1184" w14:textId="3D789CF7" w:rsidR="0033565D" w:rsidRDefault="0033565D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9C18D0D" w14:textId="77777777" w:rsidR="0033565D" w:rsidRDefault="0033565D" w:rsidP="0033565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Cllr John Saleski</w:t>
            </w:r>
          </w:p>
          <w:p w14:paraId="214D0111" w14:textId="77777777" w:rsidR="0033565D" w:rsidRPr="005C60F9" w:rsidRDefault="0033565D" w:rsidP="0033565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Mike Ziglo </w:t>
            </w:r>
          </w:p>
          <w:p w14:paraId="6F232F4F" w14:textId="41361EF0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11890FF8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9A479D">
              <w:rPr>
                <w:rFonts w:ascii="Bookman Old Style" w:hAnsi="Bookman Old Style" w:cs="Arial"/>
                <w:szCs w:val="24"/>
              </w:rPr>
              <w:t>2</w:t>
            </w:r>
            <w:r w:rsidRPr="005C60F9">
              <w:rPr>
                <w:rFonts w:ascii="Bookman Old Style" w:hAnsi="Bookman Old Style" w:cs="Arial"/>
                <w:szCs w:val="24"/>
              </w:rPr>
              <w:t>:0</w:t>
            </w:r>
            <w:r w:rsidR="0033565D">
              <w:rPr>
                <w:rFonts w:ascii="Bookman Old Style" w:hAnsi="Bookman Old Style" w:cs="Arial"/>
                <w:szCs w:val="24"/>
              </w:rPr>
              <w:t>5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time change as resolved by email</w:t>
            </w:r>
            <w:r w:rsidR="00914414">
              <w:rPr>
                <w:rFonts w:ascii="Bookman Old Style" w:hAnsi="Bookman Old Style" w:cs="Arial"/>
                <w:szCs w:val="24"/>
              </w:rPr>
              <w:t xml:space="preserve"> until further notice</w:t>
            </w: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668C0ACC" w:rsidR="001B7AAB" w:rsidRPr="005C60F9" w:rsidRDefault="00611D77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A50BA">
              <w:rPr>
                <w:rFonts w:ascii="Bookman Old Style" w:hAnsi="Bookman Old Style" w:cs="Arial"/>
                <w:b/>
                <w:szCs w:val="24"/>
              </w:rPr>
              <w:t>32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7EAC7E9F" w:rsidR="001B7AAB" w:rsidRPr="005C60F9" w:rsidRDefault="005D16CD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="007528E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55516A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1D33B3A5" w14:textId="647F3EB6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AA61F1">
              <w:rPr>
                <w:rFonts w:ascii="Bookman Old Style" w:hAnsi="Bookman Old Style" w:cs="Arial"/>
                <w:szCs w:val="24"/>
              </w:rPr>
              <w:t>with an addition to Old Business</w:t>
            </w:r>
          </w:p>
          <w:p w14:paraId="11F6A554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F15FC0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0B54F129" w14:textId="095048D3" w:rsidR="00E252F3" w:rsidRPr="005C60F9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5C60F9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5E6571A5" w:rsidR="00BC43DC" w:rsidRPr="005C60F9" w:rsidRDefault="00DD0D36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6A50BA">
              <w:rPr>
                <w:rFonts w:ascii="Bookman Old Style" w:hAnsi="Bookman Old Style" w:cs="Arial"/>
                <w:b/>
                <w:szCs w:val="24"/>
              </w:rPr>
              <w:t>33</w:t>
            </w:r>
            <w:r w:rsidR="003F1148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5C60F9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9E3D17D" w14:textId="3B82D8BA" w:rsidR="00163A78" w:rsidRPr="005C60F9" w:rsidRDefault="00163A78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5D16CD">
              <w:rPr>
                <w:rFonts w:ascii="Bookman Old Style" w:hAnsi="Bookman Old Style" w:cs="Arial"/>
                <w:b/>
                <w:szCs w:val="24"/>
              </w:rPr>
              <w:t>/Barber</w:t>
            </w:r>
          </w:p>
          <w:p w14:paraId="58371AD1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0677CF7" w14:textId="5A48E670" w:rsidR="003A61A3" w:rsidRPr="005C60F9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6A50BA">
              <w:rPr>
                <w:rFonts w:ascii="Bookman Old Style" w:hAnsi="Bookman Old Style" w:cs="Arial"/>
                <w:szCs w:val="24"/>
              </w:rPr>
              <w:t>June 9,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 20</w:t>
            </w:r>
            <w:r w:rsidR="00F007B7">
              <w:rPr>
                <w:rFonts w:ascii="Bookman Old Style" w:hAnsi="Bookman Old Style" w:cs="Arial"/>
                <w:szCs w:val="24"/>
              </w:rPr>
              <w:t>20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>approved</w:t>
            </w:r>
            <w:r w:rsidR="00C6292B" w:rsidRPr="005C60F9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5C60F9">
              <w:rPr>
                <w:rFonts w:ascii="Bookman Old Style" w:hAnsi="Bookman Old Style" w:cs="Arial"/>
                <w:szCs w:val="24"/>
              </w:rPr>
              <w:t>.</w:t>
            </w:r>
            <w:r w:rsidR="003A61A3" w:rsidRPr="005C60F9">
              <w:rPr>
                <w:rFonts w:ascii="Bookman Old Style" w:hAnsi="Bookman Old Style" w:cs="Arial"/>
              </w:rPr>
              <w:t xml:space="preserve"> </w:t>
            </w:r>
          </w:p>
          <w:p w14:paraId="7F685DA8" w14:textId="1A0873FF" w:rsidR="004869E2" w:rsidRPr="005C60F9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1BFC39DF" w14:textId="77777777" w:rsidTr="00131D72">
        <w:tc>
          <w:tcPr>
            <w:tcW w:w="2552" w:type="dxa"/>
            <w:shd w:val="clear" w:color="auto" w:fill="auto"/>
          </w:tcPr>
          <w:p w14:paraId="324DBE26" w14:textId="030461C8" w:rsidR="006F78F5" w:rsidRPr="005C60F9" w:rsidRDefault="006F78F5" w:rsidP="006F78F5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276" w:type="dxa"/>
            <w:shd w:val="clear" w:color="auto" w:fill="auto"/>
          </w:tcPr>
          <w:p w14:paraId="081A4990" w14:textId="5BEF8514" w:rsidR="006F78F5" w:rsidRDefault="00DD0D36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75BB0">
              <w:rPr>
                <w:rFonts w:ascii="Bookman Old Style" w:hAnsi="Bookman Old Style" w:cs="Arial"/>
                <w:b/>
                <w:szCs w:val="24"/>
              </w:rPr>
              <w:t>34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8D0D1A2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8B5DA6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D85D09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B8580" w14:textId="77777777" w:rsidR="006F78F5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84795D" w14:textId="7BB29EF4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3951EB3" w14:textId="19961ED6" w:rsidR="006F78F5" w:rsidRDefault="008A0AFD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5D16CD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  <w:p w14:paraId="62E1BCC5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359D54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C751D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29208A" w14:textId="77777777" w:rsidR="002C521B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30E284" w14:textId="2E96C48B" w:rsidR="002C521B" w:rsidRPr="00346532" w:rsidRDefault="002C521B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4FDFFFF" w14:textId="2A6C627D" w:rsidR="006F78F5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</w:rPr>
              <w:t xml:space="preserve">THAT council approve payment of accounts in the amount of </w:t>
            </w:r>
            <w:r w:rsidR="006A50BA" w:rsidRPr="0094339A">
              <w:rPr>
                <w:rFonts w:ascii="Bookman Old Style" w:hAnsi="Bookman Old Style" w:cs="Arial"/>
              </w:rPr>
              <w:t>$</w:t>
            </w:r>
            <w:r w:rsidR="006A50BA">
              <w:rPr>
                <w:rFonts w:ascii="Bookman Old Style" w:hAnsi="Bookman Old Style" w:cs="Arial"/>
              </w:rPr>
              <w:t xml:space="preserve">13,028.04 </w:t>
            </w:r>
            <w:r w:rsidR="006A50BA" w:rsidRPr="0094339A">
              <w:rPr>
                <w:rFonts w:ascii="Bookman Old Style" w:hAnsi="Bookman Old Style" w:cs="Arial"/>
              </w:rPr>
              <w:t>cheque #’s</w:t>
            </w:r>
            <w:r w:rsidR="006A50BA">
              <w:rPr>
                <w:rFonts w:ascii="Bookman Old Style" w:hAnsi="Bookman Old Style" w:cs="Arial"/>
              </w:rPr>
              <w:t xml:space="preserve"> 9400 to 9412     </w:t>
            </w:r>
            <w:r w:rsidRPr="005C60F9">
              <w:rPr>
                <w:rFonts w:ascii="Bookman Old Style" w:hAnsi="Bookman Old Style" w:cs="Arial"/>
              </w:rPr>
              <w:t>as presented.</w:t>
            </w:r>
          </w:p>
          <w:p w14:paraId="726EB3FF" w14:textId="29E9A24E" w:rsidR="00953584" w:rsidRPr="00F007B7" w:rsidRDefault="006F78F5" w:rsidP="006F78F5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6F78F5">
              <w:rPr>
                <w:rFonts w:ascii="Bookman Old Style" w:hAnsi="Bookman Old Style" w:cs="Arial"/>
                <w:b/>
                <w:bCs/>
              </w:rPr>
              <w:t>Carrie</w:t>
            </w:r>
            <w:r w:rsidR="00F007B7">
              <w:rPr>
                <w:rFonts w:ascii="Bookman Old Style" w:hAnsi="Bookman Old Style" w:cs="Arial"/>
                <w:b/>
                <w:bCs/>
              </w:rPr>
              <w:t>d</w:t>
            </w:r>
          </w:p>
        </w:tc>
      </w:tr>
      <w:tr w:rsidR="006F78F5" w:rsidRPr="005C60F9" w14:paraId="5EEEDD22" w14:textId="77777777" w:rsidTr="00131D72">
        <w:tc>
          <w:tcPr>
            <w:tcW w:w="6525" w:type="dxa"/>
            <w:gridSpan w:val="3"/>
            <w:shd w:val="clear" w:color="auto" w:fill="auto"/>
          </w:tcPr>
          <w:p w14:paraId="08C9B2C6" w14:textId="05CC965B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  <w:u w:val="single"/>
              </w:rPr>
              <w:t>Staff and Committee Reports:</w:t>
            </w:r>
          </w:p>
        </w:tc>
        <w:tc>
          <w:tcPr>
            <w:tcW w:w="4674" w:type="dxa"/>
            <w:shd w:val="clear" w:color="auto" w:fill="auto"/>
          </w:tcPr>
          <w:p w14:paraId="3CDBF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6F78F5" w:rsidRPr="005C60F9" w14:paraId="47FDE7DB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4A1DDCF5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0398BAC3" w:rsidR="006F78F5" w:rsidRPr="005C60F9" w:rsidRDefault="007F373A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5D16CD">
              <w:rPr>
                <w:rFonts w:ascii="Bookman Old Style" w:hAnsi="Bookman Old Style" w:cs="Arial"/>
                <w:b/>
                <w:szCs w:val="24"/>
              </w:rPr>
              <w:t>35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B18C833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72E6546" w14:textId="2C8D10D3" w:rsidR="006F78F5" w:rsidRPr="005C60F9" w:rsidRDefault="005C06B4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</w:t>
            </w:r>
            <w:r w:rsidR="005D16CD">
              <w:rPr>
                <w:rFonts w:ascii="Bookman Old Style" w:hAnsi="Bookman Old Style" w:cs="Arial"/>
                <w:b/>
                <w:szCs w:val="24"/>
              </w:rPr>
              <w:t>chultz</w:t>
            </w:r>
            <w:r w:rsidR="00DF31A7">
              <w:rPr>
                <w:rFonts w:ascii="Bookman Old Style" w:hAnsi="Bookman Old Style" w:cs="Arial"/>
                <w:b/>
                <w:szCs w:val="24"/>
              </w:rPr>
              <w:t xml:space="preserve"> /</w:t>
            </w:r>
            <w:r w:rsidR="00DF31A7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  <w:p w14:paraId="6CC2770C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6F78F5" w:rsidRPr="005C60F9" w:rsidRDefault="006F78F5" w:rsidP="006F78F5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21535C" w14:textId="6E7933BE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Chief Administrative Officer, Lorna Davies report as presented.</w:t>
            </w:r>
          </w:p>
          <w:p w14:paraId="22879F7B" w14:textId="72CF30A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F78F5" w:rsidRPr="005C60F9" w14:paraId="5498128E" w14:textId="77777777" w:rsidTr="00131D72">
        <w:trPr>
          <w:trHeight w:val="997"/>
        </w:trPr>
        <w:tc>
          <w:tcPr>
            <w:tcW w:w="2552" w:type="dxa"/>
            <w:shd w:val="clear" w:color="auto" w:fill="auto"/>
          </w:tcPr>
          <w:p w14:paraId="36175554" w14:textId="563D441D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Public Works R</w:t>
            </w:r>
            <w:r w:rsidR="00975BB0">
              <w:rPr>
                <w:rFonts w:ascii="Bookman Old Style" w:hAnsi="Bookman Old Style" w:cs="Arial"/>
                <w:b/>
                <w:szCs w:val="24"/>
              </w:rPr>
              <w:t>ep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ort:</w:t>
            </w:r>
          </w:p>
        </w:tc>
        <w:tc>
          <w:tcPr>
            <w:tcW w:w="1276" w:type="dxa"/>
            <w:shd w:val="clear" w:color="auto" w:fill="auto"/>
          </w:tcPr>
          <w:p w14:paraId="38313868" w14:textId="47E1A0AC" w:rsidR="006F78F5" w:rsidRPr="005C60F9" w:rsidRDefault="00902C37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4B3CC0">
              <w:rPr>
                <w:rFonts w:ascii="Bookman Old Style" w:hAnsi="Bookman Old Style" w:cs="Arial"/>
                <w:b/>
                <w:szCs w:val="24"/>
              </w:rPr>
              <w:t>36</w:t>
            </w:r>
            <w:r w:rsidR="006F78F5"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534DACCC" w14:textId="60747D3A" w:rsidR="006F78F5" w:rsidRPr="005C60F9" w:rsidRDefault="004B3CC0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2C521B">
              <w:rPr>
                <w:rFonts w:ascii="Bookman Old Style" w:hAnsi="Bookman Old Style" w:cs="Arial"/>
                <w:b/>
                <w:szCs w:val="24"/>
              </w:rPr>
              <w:t>/</w:t>
            </w:r>
            <w:r w:rsidR="005C06B4">
              <w:rPr>
                <w:rFonts w:ascii="Bookman Old Style" w:hAnsi="Bookman Old Style" w:cs="Arial"/>
                <w:b/>
                <w:szCs w:val="24"/>
              </w:rPr>
              <w:t>Ba</w:t>
            </w:r>
            <w:r w:rsidR="00DC683D">
              <w:rPr>
                <w:rFonts w:ascii="Bookman Old Style" w:hAnsi="Bookman Old Style" w:cs="Arial"/>
                <w:b/>
                <w:szCs w:val="24"/>
              </w:rPr>
              <w:t>rber</w:t>
            </w:r>
          </w:p>
          <w:p w14:paraId="65EADEBB" w14:textId="77777777" w:rsidR="006F78F5" w:rsidRPr="005C60F9" w:rsidRDefault="006F78F5" w:rsidP="006F78F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6F96DA" w14:textId="77777777" w:rsidR="006F78F5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19FB311E" w14:textId="49067F1E" w:rsidR="00902C37" w:rsidRPr="005C60F9" w:rsidRDefault="006F78F5" w:rsidP="006F78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833696" w:rsidRPr="005C60F9" w14:paraId="0903C789" w14:textId="77777777" w:rsidTr="00131D72">
        <w:tc>
          <w:tcPr>
            <w:tcW w:w="2552" w:type="dxa"/>
            <w:shd w:val="clear" w:color="auto" w:fill="auto"/>
          </w:tcPr>
          <w:p w14:paraId="5C5BCDE0" w14:textId="2DCACD7C" w:rsidR="00833696" w:rsidRPr="005C60F9" w:rsidRDefault="00833696" w:rsidP="00833696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bCs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48F5FB71" w14:textId="77777777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FBBFB90" w14:textId="77777777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9AE912B" w14:textId="77777777" w:rsidR="00833696" w:rsidRPr="00E771FA" w:rsidRDefault="00833696" w:rsidP="008336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833696" w:rsidRPr="005C60F9" w14:paraId="5A58EC8B" w14:textId="77777777" w:rsidTr="00131D72">
        <w:tc>
          <w:tcPr>
            <w:tcW w:w="2552" w:type="dxa"/>
            <w:shd w:val="clear" w:color="auto" w:fill="auto"/>
          </w:tcPr>
          <w:p w14:paraId="6A0FB92D" w14:textId="47B7C97F" w:rsidR="00833696" w:rsidRPr="00ED3448" w:rsidRDefault="004B3CC0" w:rsidP="00833696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 w:rsidRPr="004B3CC0">
              <w:rPr>
                <w:rFonts w:ascii="Bookman Old Style" w:hAnsi="Bookman Old Style" w:cs="Arial"/>
                <w:b/>
                <w:bCs/>
              </w:rPr>
              <w:t xml:space="preserve">Request from Scotiabank to deposit tax </w:t>
            </w:r>
            <w:r w:rsidRPr="004B3CC0">
              <w:rPr>
                <w:rFonts w:ascii="Bookman Old Style" w:hAnsi="Bookman Old Style" w:cs="Arial"/>
                <w:b/>
                <w:bCs/>
              </w:rPr>
              <w:lastRenderedPageBreak/>
              <w:t>payment directly into the Villages bank account.</w:t>
            </w:r>
          </w:p>
        </w:tc>
        <w:tc>
          <w:tcPr>
            <w:tcW w:w="1276" w:type="dxa"/>
            <w:shd w:val="clear" w:color="auto" w:fill="auto"/>
          </w:tcPr>
          <w:p w14:paraId="783FD2BA" w14:textId="2E6BE7A6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37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4384328A" w14:textId="34753530" w:rsidR="00833696" w:rsidRPr="00BD39F0" w:rsidRDefault="00DF31A7" w:rsidP="00833696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DF31A7">
              <w:rPr>
                <w:rFonts w:ascii="Bookman Old Style" w:hAnsi="Bookman Old Style" w:cs="Arial"/>
                <w:b/>
                <w:bCs/>
                <w:szCs w:val="24"/>
              </w:rPr>
              <w:t>Barber/Schultz</w:t>
            </w:r>
          </w:p>
        </w:tc>
        <w:tc>
          <w:tcPr>
            <w:tcW w:w="4674" w:type="dxa"/>
            <w:shd w:val="clear" w:color="auto" w:fill="auto"/>
          </w:tcPr>
          <w:p w14:paraId="228E70B7" w14:textId="0E43B4E7" w:rsidR="00833696" w:rsidRDefault="00833696" w:rsidP="008336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Mr Thomas be allowed to erect steps and deck in a similar position as was previously erected prior to the 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repair of the walking path.</w:t>
            </w:r>
          </w:p>
          <w:p w14:paraId="4193B378" w14:textId="22BE2AD3" w:rsidR="00833696" w:rsidRPr="002C2F12" w:rsidRDefault="00833696" w:rsidP="008336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C2F12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833696" w:rsidRPr="005C60F9" w14:paraId="1F34623C" w14:textId="77777777" w:rsidTr="00131D72">
        <w:tc>
          <w:tcPr>
            <w:tcW w:w="2552" w:type="dxa"/>
            <w:shd w:val="clear" w:color="auto" w:fill="auto"/>
          </w:tcPr>
          <w:p w14:paraId="36F7C474" w14:textId="22433219" w:rsidR="00833696" w:rsidRPr="00A878C2" w:rsidRDefault="004B3CC0" w:rsidP="00833696">
            <w:pPr>
              <w:pStyle w:val="Header"/>
              <w:ind w:left="34"/>
              <w:rPr>
                <w:rFonts w:ascii="Bookman Old Style" w:hAnsi="Bookman Old Style" w:cs="Arial"/>
                <w:b/>
                <w:bCs/>
              </w:rPr>
            </w:pPr>
            <w:r w:rsidRPr="004B3CC0">
              <w:rPr>
                <w:rFonts w:ascii="Bookman Old Style" w:hAnsi="Bookman Old Style" w:cs="Arial"/>
                <w:b/>
                <w:bCs/>
              </w:rPr>
              <w:lastRenderedPageBreak/>
              <w:t>Bylaw 4-20 The Unclaimed Personal Property Bylaw</w:t>
            </w:r>
          </w:p>
        </w:tc>
        <w:tc>
          <w:tcPr>
            <w:tcW w:w="1276" w:type="dxa"/>
            <w:shd w:val="clear" w:color="auto" w:fill="auto"/>
          </w:tcPr>
          <w:p w14:paraId="5A385DC5" w14:textId="5B64679B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38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F724148" w14:textId="058D0738" w:rsidR="00833696" w:rsidRPr="00BD39F0" w:rsidRDefault="00DF31A7" w:rsidP="00833696">
            <w:pPr>
              <w:jc w:val="both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DF31A7">
              <w:rPr>
                <w:rFonts w:ascii="Bookman Old Style" w:hAnsi="Bookman Old Style" w:cs="Arial"/>
                <w:b/>
                <w:bCs/>
                <w:szCs w:val="24"/>
              </w:rPr>
              <w:t>Barber/Schultz</w:t>
            </w:r>
          </w:p>
        </w:tc>
        <w:tc>
          <w:tcPr>
            <w:tcW w:w="4674" w:type="dxa"/>
            <w:shd w:val="clear" w:color="auto" w:fill="auto"/>
          </w:tcPr>
          <w:p w14:paraId="1CA8EB0A" w14:textId="7A185658" w:rsidR="00833696" w:rsidRDefault="00833696" w:rsidP="008336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4B3CC0">
              <w:rPr>
                <w:rFonts w:ascii="Bookman Old Style" w:hAnsi="Bookman Old Style" w:cs="Arial"/>
                <w:szCs w:val="24"/>
              </w:rPr>
              <w:t xml:space="preserve">Bylaw </w:t>
            </w:r>
            <w:r w:rsidR="004B3CC0" w:rsidRPr="004B3CC0">
              <w:rPr>
                <w:rFonts w:ascii="Bookman Old Style" w:hAnsi="Bookman Old Style" w:cs="Arial"/>
                <w:szCs w:val="24"/>
              </w:rPr>
              <w:t>4-20 The Unclaimed Personal Property Bylaw</w:t>
            </w:r>
            <w:r w:rsidR="004B3CC0" w:rsidRPr="004B3CC0">
              <w:rPr>
                <w:rFonts w:ascii="Bookman Old Style" w:hAnsi="Bookman Old Style" w:cs="Arial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Cs w:val="24"/>
              </w:rPr>
              <w:t>be introduced and read a 1</w:t>
            </w:r>
            <w:r w:rsidRPr="00554E55">
              <w:rPr>
                <w:rFonts w:ascii="Bookman Old Style" w:hAnsi="Bookman Old Style" w:cs="Arial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 w:cs="Arial"/>
                <w:szCs w:val="24"/>
              </w:rPr>
              <w:t xml:space="preserve"> time.</w:t>
            </w:r>
          </w:p>
          <w:p w14:paraId="1C20AC22" w14:textId="77777777" w:rsidR="00833696" w:rsidRDefault="00833696" w:rsidP="008336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54E55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D3F4485" w14:textId="5911D4E1" w:rsidR="00912C75" w:rsidRPr="00554E55" w:rsidRDefault="00912C75" w:rsidP="008336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833696" w:rsidRPr="005C60F9" w14:paraId="43CED9EE" w14:textId="77777777" w:rsidTr="00131D72">
        <w:tc>
          <w:tcPr>
            <w:tcW w:w="2552" w:type="dxa"/>
            <w:shd w:val="clear" w:color="auto" w:fill="auto"/>
          </w:tcPr>
          <w:p w14:paraId="5D231C37" w14:textId="3DD9785D" w:rsidR="00833696" w:rsidRPr="00A878C2" w:rsidRDefault="00833696" w:rsidP="00833696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16D260" w14:textId="13B9CA42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39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26FE5F9F" w14:textId="1D865C3B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7A710FC" w14:textId="48C8823B" w:rsidR="00833696" w:rsidRPr="005C60F9" w:rsidRDefault="008A0AFD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833696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</w:tc>
        <w:tc>
          <w:tcPr>
            <w:tcW w:w="4674" w:type="dxa"/>
            <w:shd w:val="clear" w:color="auto" w:fill="auto"/>
          </w:tcPr>
          <w:p w14:paraId="628CB4EB" w14:textId="48EF0B7E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C35228"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4B3CC0" w:rsidRPr="004B3CC0">
              <w:rPr>
                <w:rFonts w:ascii="Bookman Old Style" w:hAnsi="Bookman Old Style" w:cs="Arial"/>
                <w:szCs w:val="24"/>
              </w:rPr>
              <w:t xml:space="preserve">Bylaw 4-20 The Unclaimed Personal Property Bylaw </w:t>
            </w:r>
            <w:r w:rsidRPr="00C35228">
              <w:rPr>
                <w:rFonts w:ascii="Bookman Old Style" w:hAnsi="Bookman Old Style" w:cs="Arial"/>
                <w:szCs w:val="24"/>
              </w:rPr>
              <w:t xml:space="preserve">be read a </w:t>
            </w:r>
            <w:r>
              <w:rPr>
                <w:rFonts w:ascii="Bookman Old Style" w:hAnsi="Bookman Old Style" w:cs="Arial"/>
                <w:szCs w:val="24"/>
              </w:rPr>
              <w:t>2nd</w:t>
            </w:r>
            <w:r w:rsidRPr="00C35228">
              <w:rPr>
                <w:rFonts w:ascii="Bookman Old Style" w:hAnsi="Bookman Old Style" w:cs="Arial"/>
                <w:szCs w:val="24"/>
              </w:rPr>
              <w:t xml:space="preserve"> time.</w:t>
            </w:r>
          </w:p>
          <w:p w14:paraId="43938097" w14:textId="55E2380A" w:rsidR="00833696" w:rsidRPr="009960EE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2F434C32" w14:textId="637A613C" w:rsidR="00833696" w:rsidRPr="00660B8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833696" w:rsidRPr="005C60F9" w14:paraId="3C160C61" w14:textId="77777777" w:rsidTr="00131D72">
        <w:tc>
          <w:tcPr>
            <w:tcW w:w="2552" w:type="dxa"/>
            <w:shd w:val="clear" w:color="auto" w:fill="auto"/>
          </w:tcPr>
          <w:p w14:paraId="718B490A" w14:textId="5AEB4DC4" w:rsidR="00833696" w:rsidRPr="00A878C2" w:rsidRDefault="00833696" w:rsidP="00833696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7DECB6" w14:textId="215F3E26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40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04EEC123" w14:textId="52BA65E6" w:rsidR="00833696" w:rsidRPr="005C60F9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DF31A7">
              <w:rPr>
                <w:rFonts w:ascii="Bookman Old Style" w:hAnsi="Bookman Old Style" w:cs="Arial"/>
                <w:b/>
                <w:szCs w:val="24"/>
              </w:rPr>
              <w:t>Barber/Schultz</w:t>
            </w:r>
          </w:p>
        </w:tc>
        <w:tc>
          <w:tcPr>
            <w:tcW w:w="4674" w:type="dxa"/>
            <w:shd w:val="clear" w:color="auto" w:fill="auto"/>
          </w:tcPr>
          <w:p w14:paraId="59E7F1FB" w14:textId="2DAA72BE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C35228"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4B3CC0" w:rsidRPr="004B3CC0">
              <w:rPr>
                <w:rFonts w:ascii="Bookman Old Style" w:hAnsi="Bookman Old Style" w:cs="Arial"/>
                <w:szCs w:val="24"/>
              </w:rPr>
              <w:t xml:space="preserve">Bylaw 4-20 The Unclaimed Personal Property Bylaw </w:t>
            </w:r>
            <w:r w:rsidRPr="00C35228">
              <w:rPr>
                <w:rFonts w:ascii="Bookman Old Style" w:hAnsi="Bookman Old Style" w:cs="Arial"/>
                <w:szCs w:val="24"/>
              </w:rPr>
              <w:t>be</w:t>
            </w:r>
            <w:r>
              <w:rPr>
                <w:rFonts w:ascii="Bookman Old Style" w:hAnsi="Bookman Old Style" w:cs="Arial"/>
                <w:szCs w:val="24"/>
              </w:rPr>
              <w:t xml:space="preserve"> given a 3</w:t>
            </w:r>
            <w:r w:rsidRPr="00C35228">
              <w:rPr>
                <w:rFonts w:ascii="Bookman Old Style" w:hAnsi="Bookman Old Style" w:cs="Arial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 w:cs="Arial"/>
                <w:szCs w:val="24"/>
              </w:rPr>
              <w:t xml:space="preserve"> reading at this meeting</w:t>
            </w:r>
            <w:r w:rsidRPr="00C35228">
              <w:rPr>
                <w:rFonts w:ascii="Bookman Old Style" w:hAnsi="Bookman Old Style" w:cs="Arial"/>
                <w:szCs w:val="24"/>
              </w:rPr>
              <w:t>.</w:t>
            </w:r>
          </w:p>
          <w:p w14:paraId="34CD905F" w14:textId="388EE884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67405F9" w14:textId="2CFBCCDD" w:rsidR="00833696" w:rsidRPr="001A5B4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833696" w:rsidRPr="005C60F9" w14:paraId="36FD0109" w14:textId="77777777" w:rsidTr="00131D72">
        <w:tc>
          <w:tcPr>
            <w:tcW w:w="2552" w:type="dxa"/>
            <w:shd w:val="clear" w:color="auto" w:fill="auto"/>
          </w:tcPr>
          <w:p w14:paraId="34E5C6CC" w14:textId="10134B12" w:rsidR="00833696" w:rsidRPr="00A878C2" w:rsidRDefault="00833696" w:rsidP="00833696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08469D" w14:textId="4276F89E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41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4E89F251" w14:textId="10D99D37" w:rsidR="00833696" w:rsidRPr="005C60F9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DF31A7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674" w:type="dxa"/>
            <w:shd w:val="clear" w:color="auto" w:fill="auto"/>
          </w:tcPr>
          <w:p w14:paraId="38441EC6" w14:textId="5A71C14F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86447A"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4B3CC0" w:rsidRPr="004B3CC0">
              <w:rPr>
                <w:rFonts w:ascii="Bookman Old Style" w:hAnsi="Bookman Old Style" w:cs="Arial"/>
                <w:szCs w:val="24"/>
              </w:rPr>
              <w:t xml:space="preserve">Bylaw 4-20 The Unclaimed Personal Property Bylaw </w:t>
            </w:r>
            <w:r w:rsidRPr="0086447A">
              <w:rPr>
                <w:rFonts w:ascii="Bookman Old Style" w:hAnsi="Bookman Old Style" w:cs="Arial"/>
                <w:szCs w:val="24"/>
              </w:rPr>
              <w:t>be read a 3rd time at this meeting</w:t>
            </w:r>
            <w:r w:rsidR="00912C75">
              <w:rPr>
                <w:rFonts w:ascii="Bookman Old Style" w:hAnsi="Bookman Old Style" w:cs="Arial"/>
                <w:szCs w:val="24"/>
              </w:rPr>
              <w:t xml:space="preserve"> and adopted</w:t>
            </w:r>
            <w:r w:rsidRPr="0086447A">
              <w:rPr>
                <w:rFonts w:ascii="Bookman Old Style" w:hAnsi="Bookman Old Style" w:cs="Arial"/>
                <w:szCs w:val="24"/>
              </w:rPr>
              <w:t>.</w:t>
            </w:r>
          </w:p>
          <w:p w14:paraId="0A7F2998" w14:textId="7BD86914" w:rsidR="00833696" w:rsidRPr="009960EE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9960EE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D21DBE1" w14:textId="76CF5B3F" w:rsidR="00833696" w:rsidRPr="00261A10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833696" w:rsidRPr="005C60F9" w14:paraId="71D50142" w14:textId="77777777" w:rsidTr="002B24D6">
        <w:tc>
          <w:tcPr>
            <w:tcW w:w="2552" w:type="dxa"/>
            <w:shd w:val="clear" w:color="auto" w:fill="auto"/>
          </w:tcPr>
          <w:p w14:paraId="42C0AD86" w14:textId="14648E41" w:rsidR="00833696" w:rsidRPr="00A878C2" w:rsidRDefault="00912C75" w:rsidP="00833696">
            <w:pPr>
              <w:rPr>
                <w:rFonts w:ascii="Bookman Old Style" w:hAnsi="Bookman Old Style" w:cs="Arial"/>
                <w:b/>
                <w:szCs w:val="24"/>
              </w:rPr>
            </w:pPr>
            <w:r w:rsidRPr="00912C75">
              <w:rPr>
                <w:rFonts w:ascii="Bookman Old Style" w:hAnsi="Bookman Old Style" w:cs="Arial"/>
                <w:b/>
                <w:szCs w:val="24"/>
              </w:rPr>
              <w:t>Leon Scott – request to erect signage on the Disused railbed</w:t>
            </w:r>
          </w:p>
        </w:tc>
        <w:tc>
          <w:tcPr>
            <w:tcW w:w="1276" w:type="dxa"/>
            <w:shd w:val="clear" w:color="auto" w:fill="auto"/>
          </w:tcPr>
          <w:p w14:paraId="1FB9F60C" w14:textId="558798E5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4</w:t>
            </w:r>
            <w:r>
              <w:rPr>
                <w:rFonts w:ascii="Bookman Old Style" w:hAnsi="Bookman Old Style" w:cs="Arial"/>
                <w:b/>
                <w:szCs w:val="24"/>
              </w:rPr>
              <w:t>2/20</w:t>
            </w:r>
          </w:p>
          <w:p w14:paraId="74CDCEC9" w14:textId="5B1E8E4B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682DE72" w14:textId="0011B012" w:rsidR="00833696" w:rsidRPr="005C60F9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DF31A7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674" w:type="dxa"/>
            <w:shd w:val="clear" w:color="auto" w:fill="auto"/>
          </w:tcPr>
          <w:p w14:paraId="359C84C5" w14:textId="236CA8BA" w:rsidR="00833696" w:rsidRPr="009960EE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9960EE"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912C75">
              <w:rPr>
                <w:rFonts w:ascii="Bookman Old Style" w:hAnsi="Bookman Old Style" w:cs="Arial"/>
                <w:szCs w:val="24"/>
              </w:rPr>
              <w:t>Leon Scott be given approval to install signs identifying entrance to his property</w:t>
            </w:r>
            <w:r w:rsidRPr="009960EE">
              <w:rPr>
                <w:rFonts w:ascii="Bookman Old Style" w:hAnsi="Bookman Old Style" w:cs="Arial"/>
                <w:szCs w:val="24"/>
              </w:rPr>
              <w:t>.</w:t>
            </w:r>
          </w:p>
          <w:p w14:paraId="509E4CBC" w14:textId="77777777" w:rsidR="00833696" w:rsidRPr="00B663E0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B663E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3F2B9F6" w14:textId="77777777" w:rsidR="00833696" w:rsidRPr="00660B8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F31A7" w:rsidRPr="005C60F9" w14:paraId="77D082CC" w14:textId="77777777" w:rsidTr="002B24D6">
        <w:tc>
          <w:tcPr>
            <w:tcW w:w="2552" w:type="dxa"/>
            <w:shd w:val="clear" w:color="auto" w:fill="auto"/>
          </w:tcPr>
          <w:p w14:paraId="56CC459F" w14:textId="77777777" w:rsidR="00DF31A7" w:rsidRPr="00912C75" w:rsidRDefault="00DF31A7" w:rsidP="00833696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97D5AD" w14:textId="77777777" w:rsidR="00DF31A7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CED43C9" w14:textId="77777777" w:rsidR="00DF31A7" w:rsidRPr="005C60F9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54E4C44" w14:textId="3D304DB0" w:rsidR="00DF31A7" w:rsidRPr="009960EE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Barber declared an interest in the next agenda item</w:t>
            </w:r>
          </w:p>
        </w:tc>
      </w:tr>
      <w:tr w:rsidR="00833696" w:rsidRPr="005C60F9" w14:paraId="2966FB0E" w14:textId="77777777" w:rsidTr="002B24D6">
        <w:tc>
          <w:tcPr>
            <w:tcW w:w="2552" w:type="dxa"/>
            <w:shd w:val="clear" w:color="auto" w:fill="auto"/>
          </w:tcPr>
          <w:p w14:paraId="139E3A97" w14:textId="2C0C26CD" w:rsidR="00833696" w:rsidRPr="00A878C2" w:rsidRDefault="00912C75" w:rsidP="00833696">
            <w:pPr>
              <w:rPr>
                <w:rFonts w:ascii="Bookman Old Style" w:hAnsi="Bookman Old Style" w:cs="Arial"/>
                <w:b/>
                <w:szCs w:val="24"/>
              </w:rPr>
            </w:pPr>
            <w:r w:rsidRPr="00912C75">
              <w:rPr>
                <w:rFonts w:ascii="Bookman Old Style" w:hAnsi="Bookman Old Style" w:cs="Arial"/>
                <w:b/>
                <w:szCs w:val="24"/>
              </w:rPr>
              <w:t>Dave Barber – Permission to repair bank of disused railbed</w:t>
            </w:r>
          </w:p>
        </w:tc>
        <w:tc>
          <w:tcPr>
            <w:tcW w:w="1276" w:type="dxa"/>
            <w:shd w:val="clear" w:color="auto" w:fill="auto"/>
          </w:tcPr>
          <w:p w14:paraId="383A5ED7" w14:textId="7E5BAB90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43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255297C" w14:textId="371936DA" w:rsidR="00833696" w:rsidRPr="005C60F9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Schultz/Ziglo (by email)</w:t>
            </w:r>
          </w:p>
        </w:tc>
        <w:tc>
          <w:tcPr>
            <w:tcW w:w="4674" w:type="dxa"/>
            <w:shd w:val="clear" w:color="auto" w:fill="auto"/>
          </w:tcPr>
          <w:p w14:paraId="0825498D" w14:textId="22A7848D" w:rsidR="00833696" w:rsidRPr="009960EE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9960EE"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DF31A7">
              <w:rPr>
                <w:rFonts w:ascii="Bookman Old Style" w:hAnsi="Bookman Old Style" w:cs="Arial"/>
                <w:szCs w:val="24"/>
              </w:rPr>
              <w:t>Dave Barber be given permission to repair bank of disused railbed as proposed</w:t>
            </w:r>
            <w:r w:rsidRPr="009960EE">
              <w:rPr>
                <w:rFonts w:ascii="Bookman Old Style" w:hAnsi="Bookman Old Style" w:cs="Arial"/>
                <w:szCs w:val="24"/>
              </w:rPr>
              <w:t>.</w:t>
            </w:r>
          </w:p>
          <w:p w14:paraId="19834EFC" w14:textId="77777777" w:rsidR="00833696" w:rsidRPr="00B663E0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B663E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D79EC31" w14:textId="77777777" w:rsidR="00833696" w:rsidRPr="002B24D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833696" w:rsidRPr="005C60F9" w14:paraId="5D2E6E05" w14:textId="77777777" w:rsidTr="002B24D6">
        <w:tc>
          <w:tcPr>
            <w:tcW w:w="2552" w:type="dxa"/>
            <w:shd w:val="clear" w:color="auto" w:fill="auto"/>
          </w:tcPr>
          <w:p w14:paraId="6EBA0719" w14:textId="187C74DD" w:rsidR="00833696" w:rsidRPr="00A878C2" w:rsidRDefault="00912C75" w:rsidP="00833696">
            <w:pPr>
              <w:rPr>
                <w:rFonts w:ascii="Bookman Old Style" w:hAnsi="Bookman Old Style" w:cs="Arial"/>
                <w:b/>
                <w:szCs w:val="24"/>
              </w:rPr>
            </w:pPr>
            <w:r w:rsidRPr="00912C75">
              <w:rPr>
                <w:rFonts w:ascii="Bookman Old Style" w:hAnsi="Bookman Old Style" w:cs="Arial"/>
                <w:b/>
                <w:szCs w:val="24"/>
              </w:rPr>
              <w:t>Return of Utility overcharge – Moldenhauer</w:t>
            </w:r>
          </w:p>
        </w:tc>
        <w:tc>
          <w:tcPr>
            <w:tcW w:w="1276" w:type="dxa"/>
            <w:shd w:val="clear" w:color="auto" w:fill="auto"/>
          </w:tcPr>
          <w:p w14:paraId="6B601419" w14:textId="1E50E5E8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44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5FEFE4B6" w14:textId="7DB022CC" w:rsidR="00833696" w:rsidRPr="005C60F9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DF31A7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674" w:type="dxa"/>
            <w:shd w:val="clear" w:color="auto" w:fill="auto"/>
          </w:tcPr>
          <w:p w14:paraId="11260E09" w14:textId="172CC999" w:rsidR="00833696" w:rsidRPr="009960EE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9960EE">
              <w:rPr>
                <w:rFonts w:ascii="Bookman Old Style" w:hAnsi="Bookman Old Style" w:cs="Arial"/>
                <w:szCs w:val="24"/>
              </w:rPr>
              <w:t xml:space="preserve">THAT </w:t>
            </w:r>
            <w:r w:rsidRPr="00F265CB">
              <w:rPr>
                <w:rFonts w:ascii="Bookman Old Style" w:hAnsi="Bookman Old Style" w:cs="Arial"/>
                <w:szCs w:val="24"/>
              </w:rPr>
              <w:t>Bylaw No 9-20 A Bylaw to Provide for a Mill Rate Factor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9960EE">
              <w:rPr>
                <w:rFonts w:ascii="Bookman Old Style" w:hAnsi="Bookman Old Style" w:cs="Arial"/>
                <w:szCs w:val="24"/>
              </w:rPr>
              <w:t xml:space="preserve">be read a </w:t>
            </w:r>
            <w:r>
              <w:rPr>
                <w:rFonts w:ascii="Bookman Old Style" w:hAnsi="Bookman Old Style" w:cs="Arial"/>
                <w:szCs w:val="24"/>
              </w:rPr>
              <w:t>3rd</w:t>
            </w:r>
            <w:r w:rsidRPr="009960EE">
              <w:rPr>
                <w:rFonts w:ascii="Bookman Old Style" w:hAnsi="Bookman Old Style" w:cs="Arial"/>
                <w:szCs w:val="24"/>
              </w:rPr>
              <w:t xml:space="preserve"> time</w:t>
            </w:r>
            <w:r>
              <w:rPr>
                <w:rFonts w:ascii="Bookman Old Style" w:hAnsi="Bookman Old Style" w:cs="Arial"/>
                <w:szCs w:val="24"/>
              </w:rPr>
              <w:t xml:space="preserve"> and approved</w:t>
            </w:r>
            <w:r w:rsidRPr="009960EE">
              <w:rPr>
                <w:rFonts w:ascii="Bookman Old Style" w:hAnsi="Bookman Old Style" w:cs="Arial"/>
                <w:szCs w:val="24"/>
              </w:rPr>
              <w:t>.</w:t>
            </w:r>
          </w:p>
          <w:p w14:paraId="7BF522AB" w14:textId="2DB4B416" w:rsidR="0083369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B663E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063FEB31" w14:textId="77777777" w:rsidR="00833696" w:rsidRPr="002B24D6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833696" w:rsidRPr="005C60F9" w14:paraId="4F3349B0" w14:textId="77777777" w:rsidTr="00FA58A0">
        <w:tc>
          <w:tcPr>
            <w:tcW w:w="2552" w:type="dxa"/>
            <w:shd w:val="clear" w:color="auto" w:fill="auto"/>
          </w:tcPr>
          <w:p w14:paraId="463C287B" w14:textId="77777777" w:rsidR="00833696" w:rsidRPr="005C60F9" w:rsidRDefault="00833696" w:rsidP="00833696">
            <w:pPr>
              <w:rPr>
                <w:rFonts w:ascii="Bookman Old Style" w:hAnsi="Bookman Old Sty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0CE9E3EF" w14:textId="5E36CA6E" w:rsidR="00833696" w:rsidRPr="005C60F9" w:rsidRDefault="00F91D55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12C75">
              <w:rPr>
                <w:rFonts w:ascii="Bookman Old Style" w:hAnsi="Bookman Old Style" w:cs="Arial"/>
                <w:b/>
                <w:szCs w:val="24"/>
              </w:rPr>
              <w:t>45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03DA0053" w14:textId="3C1AB98F" w:rsidR="00833696" w:rsidRPr="005C60F9" w:rsidRDefault="00DF31A7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</w:t>
            </w:r>
            <w:r w:rsidR="00833696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833696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5D4B21FA" w14:textId="77777777" w:rsidR="00833696" w:rsidRPr="005C60F9" w:rsidRDefault="00833696" w:rsidP="0083369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3:30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26636C02" w14:textId="77777777" w:rsidR="00833696" w:rsidRPr="005C60F9" w:rsidRDefault="00833696" w:rsidP="0083369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DF31A7">
      <w:headerReference w:type="default" r:id="rId8"/>
      <w:footerReference w:type="default" r:id="rId9"/>
      <w:pgSz w:w="12240" w:h="15840" w:code="1"/>
      <w:pgMar w:top="709" w:right="720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70EA" w14:textId="77777777" w:rsidR="00B81BBF" w:rsidRDefault="00B81BBF">
      <w:r>
        <w:separator/>
      </w:r>
    </w:p>
  </w:endnote>
  <w:endnote w:type="continuationSeparator" w:id="0">
    <w:p w14:paraId="1A930831" w14:textId="77777777" w:rsidR="00B81BBF" w:rsidRDefault="00B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0EFBEF38" w:rsidR="00A6136D" w:rsidRDefault="00DF31A7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July 9</w:t>
    </w:r>
    <w:r w:rsidR="00902C37">
      <w:rPr>
        <w:rFonts w:ascii="Arial" w:hAnsi="Arial" w:cs="Arial"/>
        <w:i/>
        <w:sz w:val="16"/>
        <w:szCs w:val="16"/>
      </w:rPr>
      <w:t>,</w:t>
    </w:r>
    <w:r w:rsidR="00673B29">
      <w:rPr>
        <w:rFonts w:ascii="Arial" w:hAnsi="Arial" w:cs="Arial"/>
        <w:i/>
        <w:sz w:val="16"/>
        <w:szCs w:val="16"/>
      </w:rPr>
      <w:t xml:space="preserve">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2F0F" w14:textId="77777777" w:rsidR="00B81BBF" w:rsidRDefault="00B81BBF">
      <w:r>
        <w:separator/>
      </w:r>
    </w:p>
  </w:footnote>
  <w:footnote w:type="continuationSeparator" w:id="0">
    <w:p w14:paraId="5C04FB42" w14:textId="77777777" w:rsidR="00B81BBF" w:rsidRDefault="00B8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26995"/>
    <w:multiLevelType w:val="hybridMultilevel"/>
    <w:tmpl w:val="A698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261E"/>
    <w:multiLevelType w:val="hybridMultilevel"/>
    <w:tmpl w:val="14AC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4063"/>
    <w:multiLevelType w:val="hybridMultilevel"/>
    <w:tmpl w:val="AC060A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16B22"/>
    <w:multiLevelType w:val="hybridMultilevel"/>
    <w:tmpl w:val="95C8B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945EB"/>
    <w:multiLevelType w:val="hybridMultilevel"/>
    <w:tmpl w:val="20A8448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B732C"/>
    <w:multiLevelType w:val="hybridMultilevel"/>
    <w:tmpl w:val="66DEC1F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60C0172"/>
    <w:multiLevelType w:val="hybridMultilevel"/>
    <w:tmpl w:val="399A2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54F6"/>
    <w:multiLevelType w:val="hybridMultilevel"/>
    <w:tmpl w:val="6D76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13518"/>
    <w:multiLevelType w:val="hybridMultilevel"/>
    <w:tmpl w:val="2E06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35CF5"/>
    <w:multiLevelType w:val="hybridMultilevel"/>
    <w:tmpl w:val="D9A8B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64E0C"/>
    <w:multiLevelType w:val="hybridMultilevel"/>
    <w:tmpl w:val="CD5E3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43018"/>
    <w:multiLevelType w:val="hybridMultilevel"/>
    <w:tmpl w:val="860E4C9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E4082"/>
    <w:multiLevelType w:val="hybridMultilevel"/>
    <w:tmpl w:val="1C80B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C7E"/>
    <w:multiLevelType w:val="hybridMultilevel"/>
    <w:tmpl w:val="7256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63F73"/>
    <w:multiLevelType w:val="hybridMultilevel"/>
    <w:tmpl w:val="BDFE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32C0A"/>
    <w:multiLevelType w:val="hybridMultilevel"/>
    <w:tmpl w:val="D4AC5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730FFC"/>
    <w:multiLevelType w:val="hybridMultilevel"/>
    <w:tmpl w:val="DD9648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1374F50"/>
    <w:multiLevelType w:val="hybridMultilevel"/>
    <w:tmpl w:val="1F30E790"/>
    <w:lvl w:ilvl="0" w:tplc="57C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7390A"/>
    <w:multiLevelType w:val="hybridMultilevel"/>
    <w:tmpl w:val="E1C6F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C0D20"/>
    <w:multiLevelType w:val="hybridMultilevel"/>
    <w:tmpl w:val="9BFE0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94532"/>
    <w:multiLevelType w:val="hybridMultilevel"/>
    <w:tmpl w:val="0B02C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55AAC"/>
    <w:multiLevelType w:val="hybridMultilevel"/>
    <w:tmpl w:val="6622B37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874767"/>
    <w:multiLevelType w:val="hybridMultilevel"/>
    <w:tmpl w:val="D8FE3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1B3003"/>
    <w:multiLevelType w:val="hybridMultilevel"/>
    <w:tmpl w:val="04C0B9C0"/>
    <w:lvl w:ilvl="0" w:tplc="023636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14AD"/>
    <w:multiLevelType w:val="hybridMultilevel"/>
    <w:tmpl w:val="DB1A1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1441E"/>
    <w:multiLevelType w:val="hybridMultilevel"/>
    <w:tmpl w:val="CBB6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D3FC0"/>
    <w:multiLevelType w:val="hybridMultilevel"/>
    <w:tmpl w:val="F236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74454"/>
    <w:multiLevelType w:val="hybridMultilevel"/>
    <w:tmpl w:val="0D52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044EC"/>
    <w:multiLevelType w:val="hybridMultilevel"/>
    <w:tmpl w:val="959A9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80110"/>
    <w:multiLevelType w:val="hybridMultilevel"/>
    <w:tmpl w:val="FEB2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375D4"/>
    <w:multiLevelType w:val="hybridMultilevel"/>
    <w:tmpl w:val="490CA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201ED"/>
    <w:multiLevelType w:val="hybridMultilevel"/>
    <w:tmpl w:val="757C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97145"/>
    <w:multiLevelType w:val="hybridMultilevel"/>
    <w:tmpl w:val="6CD836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94A6B"/>
    <w:multiLevelType w:val="hybridMultilevel"/>
    <w:tmpl w:val="5C661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820A0"/>
    <w:multiLevelType w:val="hybridMultilevel"/>
    <w:tmpl w:val="ADF2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466E2"/>
    <w:multiLevelType w:val="hybridMultilevel"/>
    <w:tmpl w:val="064E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D736D"/>
    <w:multiLevelType w:val="hybridMultilevel"/>
    <w:tmpl w:val="C90431E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41"/>
  </w:num>
  <w:num w:numId="6">
    <w:abstractNumId w:val="26"/>
  </w:num>
  <w:num w:numId="7">
    <w:abstractNumId w:val="42"/>
  </w:num>
  <w:num w:numId="8">
    <w:abstractNumId w:val="43"/>
  </w:num>
  <w:num w:numId="9">
    <w:abstractNumId w:val="45"/>
  </w:num>
  <w:num w:numId="10">
    <w:abstractNumId w:val="0"/>
  </w:num>
  <w:num w:numId="11">
    <w:abstractNumId w:val="39"/>
  </w:num>
  <w:num w:numId="12">
    <w:abstractNumId w:val="36"/>
  </w:num>
  <w:num w:numId="13">
    <w:abstractNumId w:val="28"/>
  </w:num>
  <w:num w:numId="14">
    <w:abstractNumId w:val="30"/>
  </w:num>
  <w:num w:numId="15">
    <w:abstractNumId w:val="29"/>
  </w:num>
  <w:num w:numId="16">
    <w:abstractNumId w:val="25"/>
  </w:num>
  <w:num w:numId="17">
    <w:abstractNumId w:val="20"/>
  </w:num>
  <w:num w:numId="18">
    <w:abstractNumId w:val="38"/>
  </w:num>
  <w:num w:numId="19">
    <w:abstractNumId w:val="37"/>
  </w:num>
  <w:num w:numId="20">
    <w:abstractNumId w:val="17"/>
  </w:num>
  <w:num w:numId="21">
    <w:abstractNumId w:val="19"/>
  </w:num>
  <w:num w:numId="22">
    <w:abstractNumId w:val="9"/>
  </w:num>
  <w:num w:numId="23">
    <w:abstractNumId w:val="44"/>
  </w:num>
  <w:num w:numId="24">
    <w:abstractNumId w:val="6"/>
  </w:num>
  <w:num w:numId="25">
    <w:abstractNumId w:val="22"/>
  </w:num>
  <w:num w:numId="26">
    <w:abstractNumId w:val="16"/>
  </w:num>
  <w:num w:numId="27">
    <w:abstractNumId w:val="47"/>
  </w:num>
  <w:num w:numId="28">
    <w:abstractNumId w:val="11"/>
  </w:num>
  <w:num w:numId="29">
    <w:abstractNumId w:val="7"/>
  </w:num>
  <w:num w:numId="30">
    <w:abstractNumId w:val="34"/>
  </w:num>
  <w:num w:numId="31">
    <w:abstractNumId w:val="14"/>
  </w:num>
  <w:num w:numId="32">
    <w:abstractNumId w:val="31"/>
  </w:num>
  <w:num w:numId="33">
    <w:abstractNumId w:val="5"/>
  </w:num>
  <w:num w:numId="34">
    <w:abstractNumId w:val="23"/>
  </w:num>
  <w:num w:numId="35">
    <w:abstractNumId w:val="40"/>
  </w:num>
  <w:num w:numId="36">
    <w:abstractNumId w:val="46"/>
  </w:num>
  <w:num w:numId="37">
    <w:abstractNumId w:val="32"/>
  </w:num>
  <w:num w:numId="38">
    <w:abstractNumId w:val="13"/>
  </w:num>
  <w:num w:numId="39">
    <w:abstractNumId w:val="33"/>
  </w:num>
  <w:num w:numId="40">
    <w:abstractNumId w:val="27"/>
  </w:num>
  <w:num w:numId="41">
    <w:abstractNumId w:val="35"/>
  </w:num>
  <w:num w:numId="42">
    <w:abstractNumId w:val="18"/>
  </w:num>
  <w:num w:numId="43">
    <w:abstractNumId w:val="4"/>
  </w:num>
  <w:num w:numId="44">
    <w:abstractNumId w:val="21"/>
  </w:num>
  <w:num w:numId="45">
    <w:abstractNumId w:val="10"/>
  </w:num>
  <w:num w:numId="46">
    <w:abstractNumId w:val="8"/>
  </w:num>
  <w:num w:numId="47">
    <w:abstractNumId w:val="12"/>
  </w:num>
  <w:num w:numId="48">
    <w:abstractNumId w:val="1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505A2"/>
    <w:rsid w:val="000521DF"/>
    <w:rsid w:val="00052B62"/>
    <w:rsid w:val="00053238"/>
    <w:rsid w:val="00053F0E"/>
    <w:rsid w:val="00054BBF"/>
    <w:rsid w:val="000559BE"/>
    <w:rsid w:val="00055B06"/>
    <w:rsid w:val="00055BC5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05C2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10F5E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E73"/>
    <w:rsid w:val="001E1120"/>
    <w:rsid w:val="001E1CFA"/>
    <w:rsid w:val="001E2891"/>
    <w:rsid w:val="001E2FEE"/>
    <w:rsid w:val="001E394F"/>
    <w:rsid w:val="001E3B67"/>
    <w:rsid w:val="001E3F74"/>
    <w:rsid w:val="001E575E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4D6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2F12"/>
    <w:rsid w:val="002C33E4"/>
    <w:rsid w:val="002C3492"/>
    <w:rsid w:val="002C3F1F"/>
    <w:rsid w:val="002C42B3"/>
    <w:rsid w:val="002C44CB"/>
    <w:rsid w:val="002C47A2"/>
    <w:rsid w:val="002C521B"/>
    <w:rsid w:val="002C538A"/>
    <w:rsid w:val="002C5A04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15F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5E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196A"/>
    <w:rsid w:val="003C3713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7F79"/>
    <w:rsid w:val="004B0656"/>
    <w:rsid w:val="004B08EF"/>
    <w:rsid w:val="004B1C94"/>
    <w:rsid w:val="004B26B9"/>
    <w:rsid w:val="004B3A41"/>
    <w:rsid w:val="004B3CC0"/>
    <w:rsid w:val="004B4772"/>
    <w:rsid w:val="004B776C"/>
    <w:rsid w:val="004C0DCF"/>
    <w:rsid w:val="004C28F5"/>
    <w:rsid w:val="004C3529"/>
    <w:rsid w:val="004C3653"/>
    <w:rsid w:val="004C3723"/>
    <w:rsid w:val="004C4811"/>
    <w:rsid w:val="004C504D"/>
    <w:rsid w:val="004C69E9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2E9F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8D3"/>
    <w:rsid w:val="00552C39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1E12"/>
    <w:rsid w:val="0062243E"/>
    <w:rsid w:val="00623397"/>
    <w:rsid w:val="00623A49"/>
    <w:rsid w:val="00624813"/>
    <w:rsid w:val="00625E2F"/>
    <w:rsid w:val="00626580"/>
    <w:rsid w:val="00626C6A"/>
    <w:rsid w:val="00627FE1"/>
    <w:rsid w:val="0063001C"/>
    <w:rsid w:val="0063058F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916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06B6"/>
    <w:rsid w:val="00951048"/>
    <w:rsid w:val="00951296"/>
    <w:rsid w:val="0095178E"/>
    <w:rsid w:val="00951FFF"/>
    <w:rsid w:val="0095214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A8F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8027D"/>
    <w:rsid w:val="00A8121F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D1B"/>
    <w:rsid w:val="00B774DE"/>
    <w:rsid w:val="00B77AD6"/>
    <w:rsid w:val="00B803E2"/>
    <w:rsid w:val="00B80428"/>
    <w:rsid w:val="00B81BBF"/>
    <w:rsid w:val="00B81DA6"/>
    <w:rsid w:val="00B82677"/>
    <w:rsid w:val="00B838F3"/>
    <w:rsid w:val="00B8452B"/>
    <w:rsid w:val="00B84769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60"/>
    <w:rsid w:val="00BA42D7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3318"/>
    <w:rsid w:val="00BC3969"/>
    <w:rsid w:val="00BC43DC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228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6D0"/>
    <w:rsid w:val="00C636FA"/>
    <w:rsid w:val="00C63C60"/>
    <w:rsid w:val="00C644FE"/>
    <w:rsid w:val="00C64995"/>
    <w:rsid w:val="00C65CF4"/>
    <w:rsid w:val="00C65D38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3FA2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0F05"/>
    <w:rsid w:val="00DC1005"/>
    <w:rsid w:val="00DC12A6"/>
    <w:rsid w:val="00DC169E"/>
    <w:rsid w:val="00DC1D90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B33"/>
    <w:rsid w:val="00E12CDD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688"/>
    <w:rsid w:val="00E84869"/>
    <w:rsid w:val="00E84C88"/>
    <w:rsid w:val="00E85298"/>
    <w:rsid w:val="00E860C1"/>
    <w:rsid w:val="00E8679E"/>
    <w:rsid w:val="00E86D23"/>
    <w:rsid w:val="00E86E1F"/>
    <w:rsid w:val="00E91256"/>
    <w:rsid w:val="00E92952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7F29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D55"/>
    <w:rsid w:val="00F91ECD"/>
    <w:rsid w:val="00F922BE"/>
    <w:rsid w:val="00F94140"/>
    <w:rsid w:val="00F9542F"/>
    <w:rsid w:val="00F9543C"/>
    <w:rsid w:val="00F95930"/>
    <w:rsid w:val="00F96921"/>
    <w:rsid w:val="00F96ECC"/>
    <w:rsid w:val="00F976B5"/>
    <w:rsid w:val="00FA0B4D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Lorna Davies</cp:lastModifiedBy>
  <cp:revision>6</cp:revision>
  <cp:lastPrinted>2020-06-23T18:52:00Z</cp:lastPrinted>
  <dcterms:created xsi:type="dcterms:W3CDTF">2020-07-13T15:43:00Z</dcterms:created>
  <dcterms:modified xsi:type="dcterms:W3CDTF">2020-07-13T17:03:00Z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