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B9273B" w14:textId="77777777" w:rsidR="00AA697E" w:rsidRPr="005C60F9" w:rsidRDefault="00AA697E" w:rsidP="00EE7E07">
      <w:pPr>
        <w:widowControl w:val="0"/>
        <w:tabs>
          <w:tab w:val="center" w:pos="4680"/>
        </w:tabs>
        <w:jc w:val="center"/>
        <w:rPr>
          <w:rFonts w:ascii="Bookman Old Style" w:hAnsi="Bookman Old Style" w:cs="Arial"/>
          <w:b/>
          <w:szCs w:val="24"/>
        </w:rPr>
      </w:pPr>
      <w:r w:rsidRPr="005C60F9">
        <w:rPr>
          <w:rFonts w:ascii="Bookman Old Style" w:hAnsi="Bookman Old Style" w:cs="Arial"/>
          <w:b/>
          <w:szCs w:val="24"/>
        </w:rPr>
        <w:t>Village of Buena Vista</w:t>
      </w:r>
    </w:p>
    <w:p w14:paraId="0622D562" w14:textId="77777777" w:rsidR="00AA697E" w:rsidRPr="005C60F9" w:rsidRDefault="00AA697E" w:rsidP="00BC43DC">
      <w:pPr>
        <w:widowControl w:val="0"/>
        <w:tabs>
          <w:tab w:val="center" w:pos="4680"/>
        </w:tabs>
        <w:jc w:val="center"/>
        <w:rPr>
          <w:rFonts w:ascii="Bookman Old Style" w:hAnsi="Bookman Old Style" w:cs="Arial"/>
          <w:b/>
          <w:szCs w:val="24"/>
        </w:rPr>
      </w:pPr>
      <w:r w:rsidRPr="005C60F9">
        <w:rPr>
          <w:rFonts w:ascii="Bookman Old Style" w:hAnsi="Bookman Old Style" w:cs="Arial"/>
          <w:b/>
          <w:szCs w:val="24"/>
        </w:rPr>
        <w:t>Minutes of the Regular Meeting</w:t>
      </w:r>
    </w:p>
    <w:p w14:paraId="0160C701" w14:textId="77777777" w:rsidR="00AA697E" w:rsidRPr="005C60F9" w:rsidRDefault="00AA697E" w:rsidP="00BC43DC">
      <w:pPr>
        <w:widowControl w:val="0"/>
        <w:tabs>
          <w:tab w:val="center" w:pos="4680"/>
        </w:tabs>
        <w:jc w:val="center"/>
        <w:rPr>
          <w:rFonts w:ascii="Bookman Old Style" w:hAnsi="Bookman Old Style" w:cs="Arial"/>
          <w:b/>
          <w:szCs w:val="24"/>
        </w:rPr>
      </w:pPr>
      <w:r w:rsidRPr="005C60F9">
        <w:rPr>
          <w:rFonts w:ascii="Bookman Old Style" w:hAnsi="Bookman Old Style" w:cs="Arial"/>
          <w:b/>
          <w:szCs w:val="24"/>
        </w:rPr>
        <w:t>Council Chamber, Administration Building</w:t>
      </w:r>
    </w:p>
    <w:p w14:paraId="78BF1FE4" w14:textId="354B361B" w:rsidR="00AA697E" w:rsidRPr="005C60F9" w:rsidRDefault="00DD1E7B" w:rsidP="00BC43DC">
      <w:pPr>
        <w:widowControl w:val="0"/>
        <w:tabs>
          <w:tab w:val="center" w:pos="4680"/>
        </w:tabs>
        <w:jc w:val="center"/>
        <w:rPr>
          <w:rFonts w:ascii="Bookman Old Style" w:hAnsi="Bookman Old Style" w:cs="Arial"/>
          <w:b/>
          <w:szCs w:val="24"/>
        </w:rPr>
      </w:pPr>
      <w:r w:rsidRPr="005C60F9">
        <w:rPr>
          <w:rFonts w:ascii="Bookman Old Style" w:hAnsi="Bookman Old Style" w:cs="Arial"/>
          <w:b/>
          <w:szCs w:val="24"/>
        </w:rPr>
        <w:t xml:space="preserve">Feb </w:t>
      </w:r>
      <w:r w:rsidR="00B26FF6">
        <w:rPr>
          <w:rFonts w:ascii="Bookman Old Style" w:hAnsi="Bookman Old Style" w:cs="Arial"/>
          <w:b/>
          <w:szCs w:val="24"/>
        </w:rPr>
        <w:t>25</w:t>
      </w:r>
      <w:bookmarkStart w:id="0" w:name="_GoBack"/>
      <w:bookmarkEnd w:id="0"/>
      <w:r w:rsidR="0073488F" w:rsidRPr="005C60F9">
        <w:rPr>
          <w:rFonts w:ascii="Bookman Old Style" w:hAnsi="Bookman Old Style" w:cs="Arial"/>
          <w:b/>
          <w:szCs w:val="24"/>
        </w:rPr>
        <w:t xml:space="preserve">, </w:t>
      </w:r>
      <w:r w:rsidR="00F4138F" w:rsidRPr="005C60F9">
        <w:rPr>
          <w:rFonts w:ascii="Bookman Old Style" w:hAnsi="Bookman Old Style" w:cs="Arial"/>
          <w:b/>
          <w:szCs w:val="24"/>
        </w:rPr>
        <w:t>20</w:t>
      </w:r>
      <w:r w:rsidR="00003A13" w:rsidRPr="005C60F9">
        <w:rPr>
          <w:rFonts w:ascii="Bookman Old Style" w:hAnsi="Bookman Old Style" w:cs="Arial"/>
          <w:b/>
          <w:szCs w:val="24"/>
        </w:rPr>
        <w:t>20</w:t>
      </w:r>
    </w:p>
    <w:p w14:paraId="4BF63B9C" w14:textId="77777777" w:rsidR="000676DF" w:rsidRPr="005C60F9" w:rsidRDefault="000676DF" w:rsidP="00BC43DC">
      <w:pPr>
        <w:widowControl w:val="0"/>
        <w:tabs>
          <w:tab w:val="center" w:pos="4680"/>
        </w:tabs>
        <w:jc w:val="center"/>
        <w:rPr>
          <w:rFonts w:ascii="Bookman Old Style" w:hAnsi="Bookman Old Style" w:cs="Arial"/>
          <w:b/>
          <w:szCs w:val="24"/>
        </w:rPr>
      </w:pPr>
    </w:p>
    <w:tbl>
      <w:tblPr>
        <w:tblW w:w="11315" w:type="dxa"/>
        <w:tblInd w:w="-142" w:type="dxa"/>
        <w:tblLayout w:type="fixed"/>
        <w:tblLook w:val="04A0" w:firstRow="1" w:lastRow="0" w:firstColumn="1" w:lastColumn="0" w:noHBand="0" w:noVBand="1"/>
      </w:tblPr>
      <w:tblGrid>
        <w:gridCol w:w="2410"/>
        <w:gridCol w:w="1276"/>
        <w:gridCol w:w="2693"/>
        <w:gridCol w:w="4936"/>
      </w:tblGrid>
      <w:tr w:rsidR="00F15FC0" w:rsidRPr="005C60F9" w14:paraId="33DAE316" w14:textId="77777777" w:rsidTr="00DD212B">
        <w:tc>
          <w:tcPr>
            <w:tcW w:w="2410" w:type="dxa"/>
            <w:shd w:val="clear" w:color="auto" w:fill="auto"/>
          </w:tcPr>
          <w:p w14:paraId="035CF371" w14:textId="5316C456" w:rsidR="00E252F3" w:rsidRPr="005C60F9" w:rsidRDefault="00E252F3"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Present:</w:t>
            </w:r>
          </w:p>
          <w:p w14:paraId="2B77022B" w14:textId="0F9AE6D1" w:rsidR="0078626A" w:rsidRPr="005C60F9" w:rsidRDefault="0078626A"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8C88714" w14:textId="77777777" w:rsidR="00D23B38" w:rsidRPr="005C60F9" w:rsidRDefault="00D23B38" w:rsidP="00C6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489DBE02" w14:textId="77777777" w:rsidR="00AC32A0" w:rsidRPr="005C60F9" w:rsidRDefault="00AC32A0" w:rsidP="00C6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1F0678D5" w14:textId="77777777" w:rsidR="00AC32A0" w:rsidRPr="005C60F9" w:rsidRDefault="00AC32A0" w:rsidP="00C6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1FF3EA81" w14:textId="23FC09D3" w:rsidR="00AC32A0" w:rsidRPr="005C60F9" w:rsidRDefault="00AC32A0" w:rsidP="00C62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tc>
        <w:tc>
          <w:tcPr>
            <w:tcW w:w="1276" w:type="dxa"/>
            <w:shd w:val="clear" w:color="auto" w:fill="auto"/>
          </w:tcPr>
          <w:p w14:paraId="6B781008" w14:textId="77777777" w:rsidR="00D23B38" w:rsidRPr="005C60F9" w:rsidRDefault="00D23B38"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tc>
        <w:tc>
          <w:tcPr>
            <w:tcW w:w="2693" w:type="dxa"/>
            <w:shd w:val="clear" w:color="auto" w:fill="auto"/>
          </w:tcPr>
          <w:p w14:paraId="4D5920F9" w14:textId="77777777" w:rsidR="00D23B38" w:rsidRPr="005C60F9" w:rsidRDefault="00D21543"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5C60F9">
              <w:rPr>
                <w:rFonts w:ascii="Bookman Old Style" w:hAnsi="Bookman Old Style" w:cs="Arial"/>
                <w:szCs w:val="24"/>
              </w:rPr>
              <w:t>Council</w:t>
            </w:r>
          </w:p>
          <w:p w14:paraId="5871FCE6" w14:textId="77777777" w:rsidR="002C7C2D" w:rsidRPr="005C60F9" w:rsidRDefault="002C7C2D"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1E503831" w14:textId="77777777" w:rsidR="002C7C2D" w:rsidRPr="005C60F9" w:rsidRDefault="002C7C2D"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03B46820" w14:textId="77777777" w:rsidR="00344237" w:rsidRPr="005C60F9" w:rsidRDefault="00344237" w:rsidP="00DD08E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4952B4EA" w14:textId="77777777" w:rsidR="00003A13" w:rsidRPr="005C60F9" w:rsidRDefault="00003A13" w:rsidP="00AC32A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p w14:paraId="784D48DF" w14:textId="71A45B62" w:rsidR="00AC32A0" w:rsidRPr="005C60F9" w:rsidRDefault="00AC32A0" w:rsidP="00AC32A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5C60F9">
              <w:rPr>
                <w:rFonts w:ascii="Bookman Old Style" w:hAnsi="Bookman Old Style" w:cs="Arial"/>
                <w:szCs w:val="24"/>
              </w:rPr>
              <w:t>Staff</w:t>
            </w:r>
          </w:p>
          <w:p w14:paraId="780BF372" w14:textId="13036132" w:rsidR="00F23381" w:rsidRPr="005C60F9" w:rsidRDefault="00F23381" w:rsidP="00DD08E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tc>
        <w:tc>
          <w:tcPr>
            <w:tcW w:w="4936" w:type="dxa"/>
            <w:shd w:val="clear" w:color="auto" w:fill="auto"/>
          </w:tcPr>
          <w:p w14:paraId="7D875605" w14:textId="77777777" w:rsidR="00D23B38" w:rsidRPr="005C60F9" w:rsidRDefault="00D23B38"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5C60F9">
              <w:rPr>
                <w:rFonts w:ascii="Bookman Old Style" w:hAnsi="Bookman Old Style" w:cs="Arial"/>
                <w:szCs w:val="24"/>
              </w:rPr>
              <w:t>Mayor</w:t>
            </w:r>
            <w:r w:rsidR="00E252F3" w:rsidRPr="005C60F9">
              <w:rPr>
                <w:rFonts w:ascii="Bookman Old Style" w:hAnsi="Bookman Old Style" w:cs="Arial"/>
                <w:szCs w:val="24"/>
              </w:rPr>
              <w:t xml:space="preserve"> </w:t>
            </w:r>
            <w:r w:rsidRPr="005C60F9">
              <w:rPr>
                <w:rFonts w:ascii="Bookman Old Style" w:hAnsi="Bookman Old Style" w:cs="Arial"/>
                <w:szCs w:val="24"/>
              </w:rPr>
              <w:t xml:space="preserve">Gary McLennan </w:t>
            </w:r>
          </w:p>
          <w:p w14:paraId="36DFC284" w14:textId="35099DDC" w:rsidR="00AC32A0" w:rsidRPr="005C60F9" w:rsidRDefault="00672827" w:rsidP="00166C09">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C60F9">
              <w:rPr>
                <w:rFonts w:ascii="Bookman Old Style" w:hAnsi="Bookman Old Style" w:cs="Arial"/>
                <w:szCs w:val="24"/>
              </w:rPr>
              <w:t>Cllr Steven Schultz</w:t>
            </w:r>
          </w:p>
          <w:p w14:paraId="4CF9C901" w14:textId="3FBF1053" w:rsidR="00907E35" w:rsidRPr="005C60F9" w:rsidRDefault="00907E35" w:rsidP="00166C09">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C60F9">
              <w:rPr>
                <w:rFonts w:ascii="Bookman Old Style" w:hAnsi="Bookman Old Style" w:cs="Arial"/>
                <w:szCs w:val="24"/>
              </w:rPr>
              <w:t xml:space="preserve">Cllr </w:t>
            </w:r>
            <w:r w:rsidR="00500962" w:rsidRPr="005C60F9">
              <w:rPr>
                <w:rFonts w:ascii="Bookman Old Style" w:hAnsi="Bookman Old Style" w:cs="Arial"/>
                <w:szCs w:val="24"/>
              </w:rPr>
              <w:t>Janet Barber</w:t>
            </w:r>
            <w:r w:rsidR="00003A13" w:rsidRPr="005C60F9">
              <w:rPr>
                <w:rFonts w:ascii="Bookman Old Style" w:hAnsi="Bookman Old Style" w:cs="Arial"/>
                <w:szCs w:val="24"/>
              </w:rPr>
              <w:t xml:space="preserve"> </w:t>
            </w:r>
          </w:p>
          <w:p w14:paraId="08B012E9" w14:textId="601F6795" w:rsidR="00ED4968" w:rsidRPr="005C60F9" w:rsidRDefault="00ED4968" w:rsidP="00ED4968">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C60F9">
              <w:rPr>
                <w:rFonts w:ascii="Bookman Old Style" w:hAnsi="Bookman Old Style" w:cs="Arial"/>
                <w:szCs w:val="24"/>
              </w:rPr>
              <w:t>Cllr John Saleski</w:t>
            </w:r>
            <w:r>
              <w:rPr>
                <w:rFonts w:ascii="Bookman Old Style" w:hAnsi="Bookman Old Style" w:cs="Arial"/>
                <w:szCs w:val="24"/>
              </w:rPr>
              <w:t xml:space="preserve"> – by telephone</w:t>
            </w:r>
          </w:p>
          <w:p w14:paraId="3AF2931D" w14:textId="77777777" w:rsidR="00672827" w:rsidRPr="005C60F9" w:rsidRDefault="00672827" w:rsidP="00166C09">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054EDCC7" w14:textId="77777777" w:rsidR="00AC32A0" w:rsidRPr="005C60F9" w:rsidRDefault="00AC32A0" w:rsidP="00AC32A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C60F9">
              <w:rPr>
                <w:rFonts w:ascii="Bookman Old Style" w:hAnsi="Bookman Old Style" w:cs="Arial"/>
                <w:szCs w:val="24"/>
              </w:rPr>
              <w:t>PW Foreman Joel Neudeck</w:t>
            </w:r>
          </w:p>
          <w:p w14:paraId="3D787C69" w14:textId="77777777" w:rsidR="00AC32A0" w:rsidRPr="005C60F9" w:rsidRDefault="00AC32A0" w:rsidP="00AC32A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r w:rsidRPr="005C60F9">
              <w:rPr>
                <w:rFonts w:ascii="Bookman Old Style" w:hAnsi="Bookman Old Style" w:cs="Arial"/>
                <w:szCs w:val="24"/>
              </w:rPr>
              <w:t>CAO</w:t>
            </w:r>
            <w:r w:rsidRPr="005C60F9">
              <w:rPr>
                <w:rFonts w:ascii="Bookman Old Style" w:hAnsi="Bookman Old Style" w:cs="Arial"/>
                <w:szCs w:val="24"/>
              </w:rPr>
              <w:tab/>
              <w:t>Lorna Davies</w:t>
            </w:r>
          </w:p>
          <w:p w14:paraId="6F232F4F" w14:textId="41361EF0" w:rsidR="00AC32A0" w:rsidRPr="005C60F9" w:rsidRDefault="00AC32A0" w:rsidP="00AC32A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r w:rsidR="00F15FC0" w:rsidRPr="005C60F9" w14:paraId="7D8F2D4A" w14:textId="77777777" w:rsidTr="00DD212B">
        <w:tc>
          <w:tcPr>
            <w:tcW w:w="2410" w:type="dxa"/>
            <w:shd w:val="clear" w:color="auto" w:fill="auto"/>
          </w:tcPr>
          <w:p w14:paraId="6F46805B" w14:textId="1711BC38" w:rsidR="00D23B38" w:rsidRPr="005C60F9" w:rsidRDefault="00AC32A0" w:rsidP="00A1313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b/>
                <w:szCs w:val="24"/>
                <w:u w:val="single"/>
              </w:rPr>
            </w:pPr>
            <w:r w:rsidRPr="005C60F9">
              <w:rPr>
                <w:rFonts w:ascii="Bookman Old Style" w:hAnsi="Bookman Old Style" w:cs="Arial"/>
                <w:b/>
                <w:szCs w:val="24"/>
              </w:rPr>
              <w:t>Absent:</w:t>
            </w:r>
          </w:p>
        </w:tc>
        <w:tc>
          <w:tcPr>
            <w:tcW w:w="1276" w:type="dxa"/>
            <w:shd w:val="clear" w:color="auto" w:fill="auto"/>
          </w:tcPr>
          <w:p w14:paraId="7EB71A31" w14:textId="77777777" w:rsidR="00D23B38" w:rsidRPr="005C60F9" w:rsidRDefault="00D23B38"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c>
          <w:tcPr>
            <w:tcW w:w="2693" w:type="dxa"/>
            <w:shd w:val="clear" w:color="auto" w:fill="auto"/>
          </w:tcPr>
          <w:p w14:paraId="5174C2CF" w14:textId="24555452" w:rsidR="00D23B38" w:rsidRPr="005C60F9" w:rsidRDefault="00D23B38" w:rsidP="00AC32A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tc>
        <w:tc>
          <w:tcPr>
            <w:tcW w:w="4936" w:type="dxa"/>
            <w:shd w:val="clear" w:color="auto" w:fill="auto"/>
          </w:tcPr>
          <w:p w14:paraId="704A6CDE" w14:textId="16CC8961" w:rsidR="00895900" w:rsidRPr="005C60F9" w:rsidRDefault="00895900" w:rsidP="00672827">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C60F9">
              <w:rPr>
                <w:rFonts w:ascii="Bookman Old Style" w:hAnsi="Bookman Old Style" w:cs="Arial"/>
                <w:szCs w:val="24"/>
              </w:rPr>
              <w:t>Cllr Mike Ziglo</w:t>
            </w:r>
          </w:p>
          <w:p w14:paraId="67C14C0B" w14:textId="77777777" w:rsidR="00D23B38" w:rsidRPr="005C60F9" w:rsidRDefault="00D23B38" w:rsidP="00AC32A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b/>
                <w:szCs w:val="24"/>
                <w:u w:val="single"/>
              </w:rPr>
            </w:pPr>
          </w:p>
        </w:tc>
      </w:tr>
      <w:tr w:rsidR="00D47368" w:rsidRPr="005C60F9" w14:paraId="5DB909BF" w14:textId="77777777" w:rsidTr="00DD212B">
        <w:trPr>
          <w:trHeight w:val="860"/>
        </w:trPr>
        <w:tc>
          <w:tcPr>
            <w:tcW w:w="2410" w:type="dxa"/>
            <w:shd w:val="clear" w:color="auto" w:fill="auto"/>
          </w:tcPr>
          <w:p w14:paraId="43B3D6DF" w14:textId="1B9101A9" w:rsidR="00D47368" w:rsidRPr="005C60F9" w:rsidRDefault="00B42E08" w:rsidP="00A1313D">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b/>
                <w:szCs w:val="24"/>
              </w:rPr>
            </w:pPr>
            <w:r w:rsidRPr="005C60F9">
              <w:rPr>
                <w:rFonts w:ascii="Bookman Old Style" w:hAnsi="Bookman Old Style" w:cs="Arial"/>
                <w:b/>
                <w:szCs w:val="24"/>
              </w:rPr>
              <w:t>Call to order:</w:t>
            </w:r>
          </w:p>
        </w:tc>
        <w:tc>
          <w:tcPr>
            <w:tcW w:w="1276" w:type="dxa"/>
            <w:shd w:val="clear" w:color="auto" w:fill="auto"/>
          </w:tcPr>
          <w:p w14:paraId="654708B1" w14:textId="77777777" w:rsidR="00D47368" w:rsidRPr="005C60F9" w:rsidRDefault="00D47368"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c>
          <w:tcPr>
            <w:tcW w:w="2693" w:type="dxa"/>
            <w:shd w:val="clear" w:color="auto" w:fill="auto"/>
          </w:tcPr>
          <w:p w14:paraId="71256CC7" w14:textId="77777777" w:rsidR="00D47368" w:rsidRPr="005C60F9" w:rsidRDefault="00D47368" w:rsidP="00AC32A0">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Bookman Old Style" w:hAnsi="Bookman Old Style" w:cs="Arial"/>
                <w:szCs w:val="24"/>
              </w:rPr>
            </w:pPr>
          </w:p>
        </w:tc>
        <w:tc>
          <w:tcPr>
            <w:tcW w:w="4936" w:type="dxa"/>
            <w:shd w:val="clear" w:color="auto" w:fill="auto"/>
          </w:tcPr>
          <w:p w14:paraId="43CAFF82" w14:textId="0E2C97C0" w:rsidR="005C60F9" w:rsidRPr="005C60F9" w:rsidRDefault="00B42E08" w:rsidP="00AE3A0A">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00" w:beforeAutospacing="1" w:after="100" w:afterAutospacing="1"/>
              <w:rPr>
                <w:rFonts w:ascii="Bookman Old Style" w:hAnsi="Bookman Old Style" w:cs="Arial"/>
                <w:szCs w:val="24"/>
              </w:rPr>
            </w:pPr>
            <w:r w:rsidRPr="005C60F9">
              <w:rPr>
                <w:rFonts w:ascii="Bookman Old Style" w:hAnsi="Bookman Old Style" w:cs="Arial"/>
                <w:szCs w:val="24"/>
              </w:rPr>
              <w:t>A quorum being present, Mayor Gary McLennan called the meeting to order at 7:0</w:t>
            </w:r>
            <w:r w:rsidR="00500962" w:rsidRPr="005C60F9">
              <w:rPr>
                <w:rFonts w:ascii="Bookman Old Style" w:hAnsi="Bookman Old Style" w:cs="Arial"/>
                <w:szCs w:val="24"/>
              </w:rPr>
              <w:t>2</w:t>
            </w:r>
            <w:r w:rsidRPr="005C60F9">
              <w:rPr>
                <w:rFonts w:ascii="Bookman Old Style" w:hAnsi="Bookman Old Style" w:cs="Arial"/>
                <w:szCs w:val="24"/>
              </w:rPr>
              <w:t>p.m.</w:t>
            </w:r>
          </w:p>
        </w:tc>
      </w:tr>
      <w:tr w:rsidR="005C60F9" w:rsidRPr="005C60F9" w14:paraId="4F8125B1" w14:textId="77777777" w:rsidTr="00DD212B">
        <w:trPr>
          <w:trHeight w:val="713"/>
        </w:trPr>
        <w:tc>
          <w:tcPr>
            <w:tcW w:w="2410" w:type="dxa"/>
            <w:shd w:val="clear" w:color="auto" w:fill="auto"/>
          </w:tcPr>
          <w:p w14:paraId="03D475E7" w14:textId="10391FC2" w:rsidR="005C60F9" w:rsidRPr="005C60F9" w:rsidRDefault="005C60F9" w:rsidP="005C60F9">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bCs/>
                <w:szCs w:val="24"/>
              </w:rPr>
            </w:pPr>
            <w:r w:rsidRPr="005C60F9">
              <w:rPr>
                <w:rFonts w:ascii="Bookman Old Style" w:hAnsi="Bookman Old Style"/>
                <w:b/>
                <w:bCs/>
              </w:rPr>
              <w:t xml:space="preserve">Delegation - James Sinclair </w:t>
            </w:r>
          </w:p>
        </w:tc>
        <w:tc>
          <w:tcPr>
            <w:tcW w:w="1276" w:type="dxa"/>
            <w:shd w:val="clear" w:color="auto" w:fill="auto"/>
          </w:tcPr>
          <w:p w14:paraId="08BBE07C" w14:textId="77777777" w:rsidR="005C60F9" w:rsidRPr="005C60F9" w:rsidRDefault="005C60F9" w:rsidP="005C60F9">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93" w:type="dxa"/>
            <w:shd w:val="clear" w:color="auto" w:fill="auto"/>
          </w:tcPr>
          <w:p w14:paraId="2A9FA60D" w14:textId="77777777" w:rsidR="005C60F9" w:rsidRPr="005C60F9" w:rsidRDefault="005C60F9" w:rsidP="005C60F9">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936" w:type="dxa"/>
            <w:shd w:val="clear" w:color="auto" w:fill="auto"/>
          </w:tcPr>
          <w:p w14:paraId="457B02AD" w14:textId="1A0301C3" w:rsidR="005C60F9" w:rsidRDefault="005C60F9" w:rsidP="005C60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rPr>
            </w:pPr>
            <w:r w:rsidRPr="005C60F9">
              <w:rPr>
                <w:rFonts w:ascii="Bookman Old Style" w:hAnsi="Bookman Old Style"/>
              </w:rPr>
              <w:t xml:space="preserve">James Sinclair </w:t>
            </w:r>
            <w:r>
              <w:rPr>
                <w:rFonts w:ascii="Bookman Old Style" w:hAnsi="Bookman Old Style"/>
              </w:rPr>
              <w:t xml:space="preserve">outlined his proposal and </w:t>
            </w:r>
            <w:r w:rsidRPr="005C60F9">
              <w:rPr>
                <w:rFonts w:ascii="Bookman Old Style" w:hAnsi="Bookman Old Style"/>
              </w:rPr>
              <w:t>request</w:t>
            </w:r>
            <w:r>
              <w:rPr>
                <w:rFonts w:ascii="Bookman Old Style" w:hAnsi="Bookman Old Style"/>
              </w:rPr>
              <w:t>ed</w:t>
            </w:r>
            <w:r w:rsidRPr="005C60F9">
              <w:rPr>
                <w:rFonts w:ascii="Bookman Old Style" w:hAnsi="Bookman Old Style"/>
              </w:rPr>
              <w:t xml:space="preserve"> Council consider selling water on a regular weekly basis </w:t>
            </w:r>
          </w:p>
          <w:p w14:paraId="49B2129E" w14:textId="31B9F1B9" w:rsidR="005C60F9" w:rsidRPr="005C60F9" w:rsidRDefault="005C60F9" w:rsidP="005C60F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r w:rsidR="001B7AAB" w:rsidRPr="005C60F9" w14:paraId="3E314F13" w14:textId="77777777" w:rsidTr="00DD212B">
        <w:trPr>
          <w:trHeight w:val="713"/>
        </w:trPr>
        <w:tc>
          <w:tcPr>
            <w:tcW w:w="2410" w:type="dxa"/>
            <w:shd w:val="clear" w:color="auto" w:fill="auto"/>
          </w:tcPr>
          <w:p w14:paraId="3B058536" w14:textId="77777777" w:rsidR="001B7AAB" w:rsidRPr="005C60F9" w:rsidRDefault="001B7AAB" w:rsidP="008A29CF">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Agenda Approval:</w:t>
            </w:r>
          </w:p>
          <w:p w14:paraId="5DD42B01" w14:textId="77777777" w:rsidR="001B7AAB" w:rsidRPr="005C60F9" w:rsidRDefault="001B7AAB" w:rsidP="008A2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tc>
        <w:tc>
          <w:tcPr>
            <w:tcW w:w="1276" w:type="dxa"/>
            <w:shd w:val="clear" w:color="auto" w:fill="auto"/>
          </w:tcPr>
          <w:p w14:paraId="2F829CA8" w14:textId="34505C0B" w:rsidR="001B7AAB" w:rsidRPr="005C60F9" w:rsidRDefault="0000213E" w:rsidP="008A29CF">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0</w:t>
            </w:r>
            <w:r w:rsidR="005C60F9" w:rsidRPr="005C60F9">
              <w:rPr>
                <w:rFonts w:ascii="Bookman Old Style" w:hAnsi="Bookman Old Style" w:cs="Arial"/>
                <w:b/>
                <w:szCs w:val="24"/>
              </w:rPr>
              <w:t>4</w:t>
            </w:r>
            <w:r w:rsidR="00895900" w:rsidRPr="005C60F9">
              <w:rPr>
                <w:rFonts w:ascii="Bookman Old Style" w:hAnsi="Bookman Old Style" w:cs="Arial"/>
                <w:b/>
                <w:szCs w:val="24"/>
              </w:rPr>
              <w:t>0</w:t>
            </w:r>
            <w:r w:rsidR="001B7AAB" w:rsidRPr="005C60F9">
              <w:rPr>
                <w:rFonts w:ascii="Bookman Old Style" w:hAnsi="Bookman Old Style" w:cs="Arial"/>
                <w:b/>
                <w:szCs w:val="24"/>
              </w:rPr>
              <w:t>/</w:t>
            </w:r>
            <w:r w:rsidRPr="005C60F9">
              <w:rPr>
                <w:rFonts w:ascii="Bookman Old Style" w:hAnsi="Bookman Old Style" w:cs="Arial"/>
                <w:b/>
                <w:szCs w:val="24"/>
              </w:rPr>
              <w:t>20</w:t>
            </w:r>
          </w:p>
        </w:tc>
        <w:tc>
          <w:tcPr>
            <w:tcW w:w="2693" w:type="dxa"/>
            <w:shd w:val="clear" w:color="auto" w:fill="auto"/>
          </w:tcPr>
          <w:p w14:paraId="40C0A3F6" w14:textId="50DFB391" w:rsidR="001B7AAB" w:rsidRPr="005C60F9" w:rsidRDefault="00DD212B" w:rsidP="008A29CF">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Barber/</w:t>
            </w:r>
            <w:r w:rsidR="00893A75" w:rsidRPr="005C60F9">
              <w:rPr>
                <w:rFonts w:ascii="Bookman Old Style" w:hAnsi="Bookman Old Style" w:cs="Arial"/>
                <w:b/>
                <w:szCs w:val="24"/>
              </w:rPr>
              <w:t>Schultz</w:t>
            </w:r>
          </w:p>
          <w:p w14:paraId="395EE06C" w14:textId="77777777" w:rsidR="001B7AAB" w:rsidRPr="005C60F9" w:rsidRDefault="001B7AAB" w:rsidP="008A2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tc>
        <w:tc>
          <w:tcPr>
            <w:tcW w:w="4936" w:type="dxa"/>
            <w:shd w:val="clear" w:color="auto" w:fill="auto"/>
          </w:tcPr>
          <w:p w14:paraId="07D450BA" w14:textId="13312BB4" w:rsidR="001B7AAB" w:rsidRPr="005C60F9" w:rsidRDefault="001B7AAB" w:rsidP="008A2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C60F9">
              <w:rPr>
                <w:rFonts w:ascii="Bookman Old Style" w:hAnsi="Bookman Old Style" w:cs="Arial"/>
                <w:szCs w:val="24"/>
              </w:rPr>
              <w:t>THAT council approve the agenda</w:t>
            </w:r>
            <w:r w:rsidR="00DD212B" w:rsidRPr="005C60F9">
              <w:rPr>
                <w:rFonts w:ascii="Bookman Old Style" w:hAnsi="Bookman Old Style" w:cs="Arial"/>
                <w:szCs w:val="24"/>
              </w:rPr>
              <w:t xml:space="preserve"> as amended</w:t>
            </w:r>
            <w:r w:rsidR="00300B19" w:rsidRPr="005C60F9">
              <w:rPr>
                <w:rFonts w:ascii="Bookman Old Style" w:hAnsi="Bookman Old Style" w:cs="Arial"/>
                <w:szCs w:val="24"/>
              </w:rPr>
              <w:t>.</w:t>
            </w:r>
          </w:p>
          <w:p w14:paraId="33CF133B" w14:textId="77777777" w:rsidR="001B7AAB" w:rsidRPr="005C60F9" w:rsidRDefault="001B7AAB" w:rsidP="008A29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p w14:paraId="11F6A554" w14:textId="77777777" w:rsidR="001B7AAB" w:rsidRPr="005C60F9" w:rsidRDefault="001B7AAB" w:rsidP="008A29CF">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szCs w:val="24"/>
              </w:rPr>
            </w:pPr>
            <w:r w:rsidRPr="005C60F9">
              <w:rPr>
                <w:rFonts w:ascii="Bookman Old Style" w:hAnsi="Bookman Old Style" w:cs="Arial"/>
                <w:b/>
                <w:szCs w:val="24"/>
              </w:rPr>
              <w:t>Carried</w:t>
            </w:r>
          </w:p>
        </w:tc>
      </w:tr>
      <w:tr w:rsidR="00F15FC0" w:rsidRPr="005C60F9" w14:paraId="61DDFED9" w14:textId="77777777" w:rsidTr="00DD212B">
        <w:trPr>
          <w:trHeight w:val="121"/>
        </w:trPr>
        <w:tc>
          <w:tcPr>
            <w:tcW w:w="2410" w:type="dxa"/>
            <w:shd w:val="clear" w:color="auto" w:fill="auto"/>
          </w:tcPr>
          <w:p w14:paraId="0B54F129" w14:textId="095048D3" w:rsidR="00E252F3" w:rsidRPr="005C60F9" w:rsidRDefault="00E252F3"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r w:rsidRPr="005C60F9">
              <w:rPr>
                <w:rFonts w:ascii="Bookman Old Style" w:hAnsi="Bookman Old Style" w:cs="Arial"/>
                <w:b/>
                <w:szCs w:val="24"/>
              </w:rPr>
              <w:t>Minutes</w:t>
            </w:r>
            <w:r w:rsidR="00EE7E07" w:rsidRPr="005C60F9">
              <w:rPr>
                <w:rFonts w:ascii="Bookman Old Style" w:hAnsi="Bookman Old Style" w:cs="Arial"/>
                <w:b/>
                <w:szCs w:val="24"/>
              </w:rPr>
              <w:t>:</w:t>
            </w:r>
          </w:p>
          <w:p w14:paraId="54B46392" w14:textId="77777777" w:rsidR="00D23B38" w:rsidRPr="005C60F9" w:rsidRDefault="00D23B38"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tc>
        <w:tc>
          <w:tcPr>
            <w:tcW w:w="1276" w:type="dxa"/>
            <w:shd w:val="clear" w:color="auto" w:fill="auto"/>
          </w:tcPr>
          <w:p w14:paraId="1F0AE997" w14:textId="214F426B" w:rsidR="00BC43DC" w:rsidRPr="005C60F9" w:rsidRDefault="0000213E"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0</w:t>
            </w:r>
            <w:r w:rsidR="005C60F9" w:rsidRPr="005C60F9">
              <w:rPr>
                <w:rFonts w:ascii="Bookman Old Style" w:hAnsi="Bookman Old Style" w:cs="Arial"/>
                <w:b/>
                <w:szCs w:val="24"/>
              </w:rPr>
              <w:t>4</w:t>
            </w:r>
            <w:r w:rsidR="00DD0578" w:rsidRPr="005C60F9">
              <w:rPr>
                <w:rFonts w:ascii="Bookman Old Style" w:hAnsi="Bookman Old Style" w:cs="Arial"/>
                <w:b/>
                <w:szCs w:val="24"/>
              </w:rPr>
              <w:t>1</w:t>
            </w:r>
            <w:r w:rsidR="003F1148" w:rsidRPr="005C60F9">
              <w:rPr>
                <w:rFonts w:ascii="Bookman Old Style" w:hAnsi="Bookman Old Style" w:cs="Arial"/>
                <w:b/>
                <w:szCs w:val="24"/>
              </w:rPr>
              <w:t>/</w:t>
            </w:r>
            <w:r w:rsidRPr="005C60F9">
              <w:rPr>
                <w:rFonts w:ascii="Bookman Old Style" w:hAnsi="Bookman Old Style" w:cs="Arial"/>
                <w:b/>
                <w:szCs w:val="24"/>
              </w:rPr>
              <w:t>20</w:t>
            </w:r>
          </w:p>
          <w:p w14:paraId="36BC23A5" w14:textId="77777777" w:rsidR="003F1148" w:rsidRPr="005C60F9" w:rsidRDefault="003F1148"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00B01968" w14:textId="77777777" w:rsidR="00BC43DC" w:rsidRPr="005C60F9" w:rsidRDefault="00BC43DC"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93" w:type="dxa"/>
            <w:shd w:val="clear" w:color="auto" w:fill="auto"/>
          </w:tcPr>
          <w:p w14:paraId="79E3D17D" w14:textId="37D7769D" w:rsidR="00163A78" w:rsidRPr="005C60F9" w:rsidRDefault="00163A78" w:rsidP="00163A78">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Schultz</w:t>
            </w:r>
            <w:r w:rsidR="00DD212B" w:rsidRPr="005C60F9">
              <w:rPr>
                <w:rFonts w:ascii="Bookman Old Style" w:hAnsi="Bookman Old Style" w:cs="Arial"/>
                <w:b/>
                <w:szCs w:val="24"/>
              </w:rPr>
              <w:t>/</w:t>
            </w:r>
            <w:r w:rsidR="00ED4968">
              <w:rPr>
                <w:rFonts w:ascii="Bookman Old Style" w:hAnsi="Bookman Old Style" w:cs="Arial"/>
                <w:b/>
                <w:szCs w:val="24"/>
              </w:rPr>
              <w:t>Barber</w:t>
            </w:r>
          </w:p>
          <w:p w14:paraId="58371AD1" w14:textId="77777777" w:rsidR="00D23B38" w:rsidRPr="005C60F9" w:rsidRDefault="00D23B38"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550CA4A8" w14:textId="77777777" w:rsidR="00BC43DC" w:rsidRPr="005C60F9" w:rsidRDefault="00BC43DC"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6115ADFA" w14:textId="77777777" w:rsidR="00BC43DC" w:rsidRPr="005C60F9" w:rsidRDefault="00BC43DC"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936" w:type="dxa"/>
            <w:shd w:val="clear" w:color="auto" w:fill="auto"/>
          </w:tcPr>
          <w:p w14:paraId="20677CF7" w14:textId="565E1AFD" w:rsidR="003A61A3" w:rsidRPr="005C60F9" w:rsidRDefault="009823E7"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rPr>
            </w:pPr>
            <w:r w:rsidRPr="005C60F9">
              <w:rPr>
                <w:rFonts w:ascii="Bookman Old Style" w:hAnsi="Bookman Old Style" w:cs="Arial"/>
                <w:szCs w:val="24"/>
              </w:rPr>
              <w:t>THAT the minutes of the</w:t>
            </w:r>
            <w:r w:rsidR="00A150D0" w:rsidRPr="005C60F9">
              <w:rPr>
                <w:rFonts w:ascii="Bookman Old Style" w:hAnsi="Bookman Old Style" w:cs="Arial"/>
                <w:szCs w:val="24"/>
              </w:rPr>
              <w:t xml:space="preserve"> </w:t>
            </w:r>
            <w:r w:rsidRPr="005C60F9">
              <w:rPr>
                <w:rFonts w:ascii="Bookman Old Style" w:hAnsi="Bookman Old Style" w:cs="Arial"/>
                <w:szCs w:val="24"/>
              </w:rPr>
              <w:t>meeting held</w:t>
            </w:r>
            <w:r w:rsidR="0073488F" w:rsidRPr="005C60F9">
              <w:rPr>
                <w:rFonts w:ascii="Bookman Old Style" w:hAnsi="Bookman Old Style" w:cs="Arial"/>
                <w:szCs w:val="24"/>
              </w:rPr>
              <w:t xml:space="preserve"> </w:t>
            </w:r>
            <w:r w:rsidR="005C60F9" w:rsidRPr="005C60F9">
              <w:rPr>
                <w:rFonts w:ascii="Bookman Old Style" w:hAnsi="Bookman Old Style" w:cs="Arial"/>
                <w:szCs w:val="24"/>
              </w:rPr>
              <w:t>February 25</w:t>
            </w:r>
            <w:r w:rsidR="00AB4E64" w:rsidRPr="005C60F9">
              <w:rPr>
                <w:rFonts w:ascii="Bookman Old Style" w:hAnsi="Bookman Old Style" w:cs="Arial"/>
                <w:szCs w:val="24"/>
              </w:rPr>
              <w:t xml:space="preserve"> 2019</w:t>
            </w:r>
            <w:r w:rsidR="001B7AAB" w:rsidRPr="005C60F9">
              <w:rPr>
                <w:rFonts w:ascii="Bookman Old Style" w:hAnsi="Bookman Old Style" w:cs="Arial"/>
                <w:szCs w:val="24"/>
              </w:rPr>
              <w:t xml:space="preserve"> </w:t>
            </w:r>
            <w:r w:rsidR="00AB4E64" w:rsidRPr="005C60F9">
              <w:rPr>
                <w:rFonts w:ascii="Bookman Old Style" w:hAnsi="Bookman Old Style" w:cs="Arial"/>
                <w:szCs w:val="24"/>
              </w:rPr>
              <w:t xml:space="preserve">be </w:t>
            </w:r>
            <w:r w:rsidR="001B7AAB" w:rsidRPr="005C60F9">
              <w:rPr>
                <w:rFonts w:ascii="Bookman Old Style" w:hAnsi="Bookman Old Style" w:cs="Arial"/>
                <w:szCs w:val="24"/>
              </w:rPr>
              <w:t>approved</w:t>
            </w:r>
            <w:r w:rsidR="00C6292B" w:rsidRPr="005C60F9">
              <w:rPr>
                <w:rFonts w:ascii="Bookman Old Style" w:hAnsi="Bookman Old Style" w:cs="Arial"/>
                <w:szCs w:val="24"/>
              </w:rPr>
              <w:t xml:space="preserve"> as a true record</w:t>
            </w:r>
            <w:r w:rsidRPr="005C60F9">
              <w:rPr>
                <w:rFonts w:ascii="Bookman Old Style" w:hAnsi="Bookman Old Style" w:cs="Arial"/>
                <w:szCs w:val="24"/>
              </w:rPr>
              <w:t>.</w:t>
            </w:r>
            <w:r w:rsidR="003A61A3" w:rsidRPr="005C60F9">
              <w:rPr>
                <w:rFonts w:ascii="Bookman Old Style" w:hAnsi="Bookman Old Style" w:cs="Arial"/>
              </w:rPr>
              <w:t xml:space="preserve"> </w:t>
            </w:r>
          </w:p>
          <w:p w14:paraId="7F685DA8" w14:textId="1A0873FF" w:rsidR="004869E2" w:rsidRPr="005C60F9" w:rsidRDefault="009823E7" w:rsidP="00A92D34">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u w:val="single"/>
              </w:rPr>
            </w:pPr>
            <w:r w:rsidRPr="005C60F9">
              <w:rPr>
                <w:rFonts w:ascii="Bookman Old Style" w:hAnsi="Bookman Old Style" w:cs="Arial"/>
                <w:b/>
                <w:szCs w:val="24"/>
              </w:rPr>
              <w:t>Carried</w:t>
            </w:r>
          </w:p>
        </w:tc>
      </w:tr>
      <w:tr w:rsidR="00AD2581" w:rsidRPr="005C60F9" w14:paraId="5A65DF25" w14:textId="77777777" w:rsidTr="00DD212B">
        <w:tc>
          <w:tcPr>
            <w:tcW w:w="2410" w:type="dxa"/>
            <w:shd w:val="clear" w:color="auto" w:fill="auto"/>
          </w:tcPr>
          <w:p w14:paraId="479F7194" w14:textId="4539B4F8" w:rsidR="00AD2581" w:rsidRPr="005C60F9" w:rsidRDefault="00AD2581" w:rsidP="00AD2581">
            <w:pPr>
              <w:pStyle w:val="Header"/>
              <w:tabs>
                <w:tab w:val="clear" w:pos="4320"/>
                <w:tab w:val="clear" w:pos="8640"/>
              </w:tabs>
              <w:rPr>
                <w:rFonts w:ascii="Bookman Old Style" w:hAnsi="Bookman Old Style" w:cs="Arial"/>
                <w:b/>
              </w:rPr>
            </w:pPr>
            <w:r w:rsidRPr="005C60F9">
              <w:rPr>
                <w:rFonts w:ascii="Bookman Old Style" w:hAnsi="Bookman Old Style" w:cs="Arial"/>
                <w:b/>
              </w:rPr>
              <w:t>Deposit Registers (Staff Salary)</w:t>
            </w:r>
          </w:p>
        </w:tc>
        <w:tc>
          <w:tcPr>
            <w:tcW w:w="1276" w:type="dxa"/>
            <w:shd w:val="clear" w:color="auto" w:fill="auto"/>
          </w:tcPr>
          <w:p w14:paraId="4AD52803" w14:textId="07EE4C9A" w:rsidR="00AD2581" w:rsidRPr="005C60F9" w:rsidRDefault="00AD2581" w:rsidP="00AD25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0</w:t>
            </w:r>
            <w:r w:rsidR="005C60F9" w:rsidRPr="005C60F9">
              <w:rPr>
                <w:rFonts w:ascii="Bookman Old Style" w:hAnsi="Bookman Old Style" w:cs="Arial"/>
                <w:b/>
                <w:szCs w:val="24"/>
              </w:rPr>
              <w:t>4</w:t>
            </w:r>
            <w:r w:rsidR="00500962" w:rsidRPr="005C60F9">
              <w:rPr>
                <w:rFonts w:ascii="Bookman Old Style" w:hAnsi="Bookman Old Style" w:cs="Arial"/>
                <w:b/>
                <w:szCs w:val="24"/>
              </w:rPr>
              <w:t>2</w:t>
            </w:r>
            <w:r w:rsidRPr="005C60F9">
              <w:rPr>
                <w:rFonts w:ascii="Bookman Old Style" w:hAnsi="Bookman Old Style" w:cs="Arial"/>
                <w:b/>
                <w:szCs w:val="24"/>
              </w:rPr>
              <w:t>/20</w:t>
            </w:r>
          </w:p>
        </w:tc>
        <w:tc>
          <w:tcPr>
            <w:tcW w:w="2693" w:type="dxa"/>
            <w:shd w:val="clear" w:color="auto" w:fill="auto"/>
          </w:tcPr>
          <w:p w14:paraId="6E6CCE7C" w14:textId="6BFD0872" w:rsidR="00AD2581" w:rsidRPr="005C60F9" w:rsidRDefault="00ED4968" w:rsidP="00AD2581">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Barber</w:t>
            </w:r>
            <w:r w:rsidR="008A28A9" w:rsidRPr="005C60F9">
              <w:rPr>
                <w:rFonts w:ascii="Bookman Old Style" w:hAnsi="Bookman Old Style" w:cs="Arial"/>
                <w:b/>
                <w:szCs w:val="24"/>
              </w:rPr>
              <w:t>/</w:t>
            </w:r>
            <w:r>
              <w:t xml:space="preserve"> </w:t>
            </w:r>
            <w:r w:rsidRPr="00ED4968">
              <w:rPr>
                <w:rFonts w:ascii="Bookman Old Style" w:hAnsi="Bookman Old Style" w:cs="Arial"/>
                <w:b/>
                <w:szCs w:val="24"/>
              </w:rPr>
              <w:t>Schultz</w:t>
            </w:r>
          </w:p>
        </w:tc>
        <w:tc>
          <w:tcPr>
            <w:tcW w:w="4936" w:type="dxa"/>
            <w:shd w:val="clear" w:color="auto" w:fill="auto"/>
          </w:tcPr>
          <w:p w14:paraId="5554388F" w14:textId="15EBC31F" w:rsidR="00AD2581" w:rsidRPr="005C60F9" w:rsidRDefault="00AD2581" w:rsidP="00AD2581">
            <w:pPr>
              <w:pStyle w:val="Header"/>
              <w:tabs>
                <w:tab w:val="clear" w:pos="4320"/>
                <w:tab w:val="clear" w:pos="8640"/>
              </w:tabs>
              <w:ind w:left="34"/>
              <w:rPr>
                <w:rFonts w:ascii="Bookman Old Style" w:hAnsi="Bookman Old Style" w:cs="Arial"/>
                <w:b/>
              </w:rPr>
            </w:pPr>
            <w:r w:rsidRPr="005C60F9">
              <w:rPr>
                <w:rFonts w:ascii="Bookman Old Style" w:hAnsi="Bookman Old Style" w:cs="Arial"/>
              </w:rPr>
              <w:t>THAT council approve deposit registers as presented.</w:t>
            </w:r>
          </w:p>
          <w:p w14:paraId="5F3A4B41" w14:textId="1B0AA4A9" w:rsidR="00AD2581" w:rsidRPr="005C60F9" w:rsidRDefault="00AD2581" w:rsidP="00AD2581">
            <w:pPr>
              <w:pStyle w:val="Header"/>
              <w:tabs>
                <w:tab w:val="clear" w:pos="4320"/>
                <w:tab w:val="clear" w:pos="8640"/>
              </w:tabs>
              <w:ind w:left="34"/>
              <w:jc w:val="right"/>
              <w:rPr>
                <w:rFonts w:ascii="Bookman Old Style" w:hAnsi="Bookman Old Style" w:cs="Arial"/>
              </w:rPr>
            </w:pPr>
            <w:r w:rsidRPr="005C60F9">
              <w:rPr>
                <w:rFonts w:ascii="Bookman Old Style" w:hAnsi="Bookman Old Style" w:cs="Arial"/>
                <w:b/>
                <w:bCs/>
                <w:szCs w:val="24"/>
              </w:rPr>
              <w:t>Carried</w:t>
            </w:r>
          </w:p>
        </w:tc>
      </w:tr>
      <w:tr w:rsidR="00DD212B" w:rsidRPr="005C60F9" w14:paraId="1BFC39DF" w14:textId="77777777" w:rsidTr="00DD212B">
        <w:tc>
          <w:tcPr>
            <w:tcW w:w="2410" w:type="dxa"/>
            <w:shd w:val="clear" w:color="auto" w:fill="auto"/>
          </w:tcPr>
          <w:p w14:paraId="3C1F5C71" w14:textId="77777777" w:rsidR="00DD212B" w:rsidRPr="005C60F9" w:rsidRDefault="00DD212B" w:rsidP="00DD212B">
            <w:pPr>
              <w:pStyle w:val="Header"/>
              <w:tabs>
                <w:tab w:val="clear" w:pos="4320"/>
                <w:tab w:val="clear" w:pos="8640"/>
              </w:tabs>
              <w:rPr>
                <w:rFonts w:ascii="Bookman Old Style" w:hAnsi="Bookman Old Style" w:cs="Arial"/>
                <w:b/>
              </w:rPr>
            </w:pPr>
            <w:r w:rsidRPr="005C60F9">
              <w:rPr>
                <w:rFonts w:ascii="Bookman Old Style" w:hAnsi="Bookman Old Style" w:cs="Arial"/>
                <w:b/>
              </w:rPr>
              <w:t xml:space="preserve">Payment of Accounts:  </w:t>
            </w:r>
          </w:p>
          <w:p w14:paraId="324DBE26" w14:textId="77777777" w:rsidR="00DD212B" w:rsidRPr="005C60F9" w:rsidRDefault="00DD212B" w:rsidP="00DD212B">
            <w:pPr>
              <w:pStyle w:val="Header"/>
              <w:tabs>
                <w:tab w:val="clear" w:pos="4320"/>
                <w:tab w:val="clear" w:pos="8640"/>
              </w:tabs>
              <w:rPr>
                <w:rFonts w:ascii="Bookman Old Style" w:hAnsi="Bookman Old Style" w:cs="Arial"/>
                <w:b/>
              </w:rPr>
            </w:pPr>
          </w:p>
        </w:tc>
        <w:tc>
          <w:tcPr>
            <w:tcW w:w="1276" w:type="dxa"/>
            <w:shd w:val="clear" w:color="auto" w:fill="auto"/>
          </w:tcPr>
          <w:p w14:paraId="6B84795D" w14:textId="217D47B0"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0</w:t>
            </w:r>
            <w:r w:rsidR="005C60F9" w:rsidRPr="005C60F9">
              <w:rPr>
                <w:rFonts w:ascii="Bookman Old Style" w:hAnsi="Bookman Old Style" w:cs="Arial"/>
                <w:b/>
                <w:szCs w:val="24"/>
              </w:rPr>
              <w:t>4</w:t>
            </w:r>
            <w:r w:rsidRPr="005C60F9">
              <w:rPr>
                <w:rFonts w:ascii="Bookman Old Style" w:hAnsi="Bookman Old Style" w:cs="Arial"/>
                <w:b/>
                <w:szCs w:val="24"/>
              </w:rPr>
              <w:t>3/20</w:t>
            </w:r>
          </w:p>
        </w:tc>
        <w:tc>
          <w:tcPr>
            <w:tcW w:w="2693" w:type="dxa"/>
            <w:shd w:val="clear" w:color="auto" w:fill="auto"/>
          </w:tcPr>
          <w:p w14:paraId="5430E284" w14:textId="46C13EBA" w:rsidR="00DD212B" w:rsidRPr="005C60F9" w:rsidRDefault="00792B13" w:rsidP="00DD212B">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792B13">
              <w:rPr>
                <w:rFonts w:ascii="Bookman Old Style" w:hAnsi="Bookman Old Style" w:cs="Arial"/>
                <w:b/>
                <w:szCs w:val="24"/>
              </w:rPr>
              <w:t>Schultz/Barber</w:t>
            </w:r>
          </w:p>
        </w:tc>
        <w:tc>
          <w:tcPr>
            <w:tcW w:w="4936" w:type="dxa"/>
            <w:shd w:val="clear" w:color="auto" w:fill="auto"/>
          </w:tcPr>
          <w:p w14:paraId="5CDE997D" w14:textId="2DAE5830" w:rsidR="00DD212B" w:rsidRPr="005C60F9" w:rsidRDefault="00DD212B" w:rsidP="00DD212B">
            <w:pPr>
              <w:pStyle w:val="Header"/>
              <w:tabs>
                <w:tab w:val="clear" w:pos="4320"/>
                <w:tab w:val="clear" w:pos="8640"/>
              </w:tabs>
              <w:ind w:left="34"/>
              <w:rPr>
                <w:rFonts w:ascii="Bookman Old Style" w:hAnsi="Bookman Old Style" w:cs="Arial"/>
                <w:b/>
              </w:rPr>
            </w:pPr>
            <w:r w:rsidRPr="005C60F9">
              <w:rPr>
                <w:rFonts w:ascii="Bookman Old Style" w:hAnsi="Bookman Old Style" w:cs="Arial"/>
              </w:rPr>
              <w:t>THAT council approve payment of accounts in the amount of $4,</w:t>
            </w:r>
            <w:r w:rsidR="00ED4968">
              <w:rPr>
                <w:rFonts w:ascii="Bookman Old Style" w:hAnsi="Bookman Old Style" w:cs="Arial"/>
              </w:rPr>
              <w:t>70</w:t>
            </w:r>
            <w:r w:rsidRPr="005C60F9">
              <w:rPr>
                <w:rFonts w:ascii="Bookman Old Style" w:hAnsi="Bookman Old Style" w:cs="Arial"/>
              </w:rPr>
              <w:t>8.</w:t>
            </w:r>
            <w:r w:rsidR="00ED4968">
              <w:rPr>
                <w:rFonts w:ascii="Bookman Old Style" w:hAnsi="Bookman Old Style" w:cs="Arial"/>
              </w:rPr>
              <w:t>17</w:t>
            </w:r>
            <w:r w:rsidRPr="005C60F9">
              <w:rPr>
                <w:rFonts w:ascii="Bookman Old Style" w:hAnsi="Bookman Old Style" w:cs="Arial"/>
              </w:rPr>
              <w:t xml:space="preserve"> cheque #’s 92</w:t>
            </w:r>
            <w:r w:rsidR="001C0865">
              <w:rPr>
                <w:rFonts w:ascii="Bookman Old Style" w:hAnsi="Bookman Old Style" w:cs="Arial"/>
              </w:rPr>
              <w:t>78</w:t>
            </w:r>
            <w:r w:rsidRPr="005C60F9">
              <w:rPr>
                <w:rFonts w:ascii="Bookman Old Style" w:hAnsi="Bookman Old Style" w:cs="Arial"/>
              </w:rPr>
              <w:t xml:space="preserve"> to 92</w:t>
            </w:r>
            <w:r w:rsidR="001C0865">
              <w:rPr>
                <w:rFonts w:ascii="Bookman Old Style" w:hAnsi="Bookman Old Style" w:cs="Arial"/>
              </w:rPr>
              <w:t>81</w:t>
            </w:r>
            <w:r w:rsidRPr="005C60F9">
              <w:rPr>
                <w:rFonts w:ascii="Bookman Old Style" w:hAnsi="Bookman Old Style" w:cs="Arial"/>
              </w:rPr>
              <w:t xml:space="preserve"> as presented.</w:t>
            </w:r>
          </w:p>
          <w:p w14:paraId="726EB3FF" w14:textId="62B3320A" w:rsidR="00DD212B" w:rsidRPr="005C60F9" w:rsidRDefault="00DD212B" w:rsidP="00DD212B">
            <w:pPr>
              <w:pStyle w:val="Header"/>
              <w:tabs>
                <w:tab w:val="clear" w:pos="4320"/>
                <w:tab w:val="clear" w:pos="8640"/>
              </w:tabs>
              <w:ind w:left="34"/>
              <w:jc w:val="right"/>
              <w:rPr>
                <w:rFonts w:ascii="Bookman Old Style" w:hAnsi="Bookman Old Style" w:cs="Arial"/>
              </w:rPr>
            </w:pPr>
            <w:r w:rsidRPr="005C60F9">
              <w:rPr>
                <w:rFonts w:ascii="Bookman Old Style" w:hAnsi="Bookman Old Style" w:cs="Arial"/>
                <w:b/>
                <w:bCs/>
                <w:szCs w:val="24"/>
              </w:rPr>
              <w:t>Carried</w:t>
            </w:r>
          </w:p>
        </w:tc>
      </w:tr>
      <w:tr w:rsidR="00DD212B" w:rsidRPr="005C60F9" w14:paraId="5EEEDD22" w14:textId="77777777" w:rsidTr="00DD212B">
        <w:tc>
          <w:tcPr>
            <w:tcW w:w="6379" w:type="dxa"/>
            <w:gridSpan w:val="3"/>
            <w:shd w:val="clear" w:color="auto" w:fill="auto"/>
          </w:tcPr>
          <w:p w14:paraId="08C9B2C6" w14:textId="438562CF" w:rsidR="00DD212B" w:rsidRPr="005C60F9" w:rsidRDefault="00DD212B" w:rsidP="00DD212B">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r w:rsidRPr="005C60F9">
              <w:rPr>
                <w:rFonts w:ascii="Bookman Old Style" w:hAnsi="Bookman Old Style" w:cs="Arial"/>
                <w:b/>
                <w:szCs w:val="24"/>
                <w:u w:val="single"/>
              </w:rPr>
              <w:t>Staff and Committee Reports:</w:t>
            </w:r>
          </w:p>
        </w:tc>
        <w:tc>
          <w:tcPr>
            <w:tcW w:w="4936" w:type="dxa"/>
            <w:shd w:val="clear" w:color="auto" w:fill="auto"/>
          </w:tcPr>
          <w:p w14:paraId="3CDBFFBD" w14:textId="77777777"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tc>
      </w:tr>
      <w:tr w:rsidR="00DD212B" w:rsidRPr="005C60F9" w14:paraId="47FDE7DB" w14:textId="77777777" w:rsidTr="00DD212B">
        <w:trPr>
          <w:trHeight w:val="997"/>
        </w:trPr>
        <w:tc>
          <w:tcPr>
            <w:tcW w:w="2410" w:type="dxa"/>
            <w:shd w:val="clear" w:color="auto" w:fill="auto"/>
          </w:tcPr>
          <w:p w14:paraId="4A1DDCF5" w14:textId="77777777"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CAO Report:</w:t>
            </w:r>
          </w:p>
          <w:p w14:paraId="371BEB46" w14:textId="77777777"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1D5CA3F8" w14:textId="77777777"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0CA65BA3" w14:textId="2ED9C4EE"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1276" w:type="dxa"/>
            <w:shd w:val="clear" w:color="auto" w:fill="auto"/>
          </w:tcPr>
          <w:p w14:paraId="1DEC2D87" w14:textId="2D0B08E7"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0</w:t>
            </w:r>
            <w:r w:rsidR="00FB7185">
              <w:rPr>
                <w:rFonts w:ascii="Bookman Old Style" w:hAnsi="Bookman Old Style" w:cs="Arial"/>
                <w:b/>
                <w:szCs w:val="24"/>
              </w:rPr>
              <w:t>4</w:t>
            </w:r>
            <w:r w:rsidRPr="005C60F9">
              <w:rPr>
                <w:rFonts w:ascii="Bookman Old Style" w:hAnsi="Bookman Old Style" w:cs="Arial"/>
                <w:b/>
                <w:szCs w:val="24"/>
              </w:rPr>
              <w:t>4/20</w:t>
            </w:r>
          </w:p>
          <w:p w14:paraId="4B18C833" w14:textId="77777777"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76E4CFBD" w14:textId="77777777"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527D24F7" w14:textId="77777777"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5164079" w14:textId="7EFF9A92"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93" w:type="dxa"/>
            <w:shd w:val="clear" w:color="auto" w:fill="auto"/>
          </w:tcPr>
          <w:p w14:paraId="172E6546" w14:textId="36EFCE38" w:rsidR="00DD212B" w:rsidRPr="005C60F9" w:rsidRDefault="00FB7185" w:rsidP="00DD212B">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Saleski</w:t>
            </w:r>
            <w:r w:rsidR="00DD212B" w:rsidRPr="005C60F9">
              <w:rPr>
                <w:rFonts w:ascii="Bookman Old Style" w:hAnsi="Bookman Old Style" w:cs="Arial"/>
                <w:b/>
                <w:szCs w:val="24"/>
              </w:rPr>
              <w:t>/</w:t>
            </w:r>
            <w:r>
              <w:rPr>
                <w:rFonts w:ascii="Bookman Old Style" w:hAnsi="Bookman Old Style" w:cs="Arial"/>
                <w:b/>
                <w:szCs w:val="24"/>
              </w:rPr>
              <w:t>Barber</w:t>
            </w:r>
          </w:p>
          <w:p w14:paraId="6CC2770C" w14:textId="77777777"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p w14:paraId="61A56D70" w14:textId="77777777" w:rsidR="00DD212B" w:rsidRPr="005C60F9" w:rsidRDefault="00DD212B" w:rsidP="00DD212B">
            <w:pPr>
              <w:rPr>
                <w:rFonts w:ascii="Bookman Old Style" w:hAnsi="Bookman Old Style" w:cs="Arial"/>
                <w:b/>
                <w:szCs w:val="24"/>
              </w:rPr>
            </w:pPr>
          </w:p>
          <w:p w14:paraId="7B3DF0D9" w14:textId="77777777" w:rsidR="00DD212B" w:rsidRPr="005C60F9" w:rsidRDefault="00DD212B" w:rsidP="00DD212B">
            <w:pPr>
              <w:rPr>
                <w:rFonts w:ascii="Bookman Old Style" w:hAnsi="Bookman Old Style" w:cs="Arial"/>
                <w:b/>
                <w:szCs w:val="24"/>
              </w:rPr>
            </w:pPr>
          </w:p>
          <w:p w14:paraId="21B44E01" w14:textId="4D819360" w:rsidR="00DD212B" w:rsidRPr="005C60F9" w:rsidRDefault="00DD212B" w:rsidP="00DD212B">
            <w:pPr>
              <w:rPr>
                <w:rFonts w:ascii="Bookman Old Style" w:hAnsi="Bookman Old Style" w:cs="Arial"/>
                <w:b/>
                <w:szCs w:val="24"/>
              </w:rPr>
            </w:pPr>
          </w:p>
        </w:tc>
        <w:tc>
          <w:tcPr>
            <w:tcW w:w="4936" w:type="dxa"/>
            <w:shd w:val="clear" w:color="auto" w:fill="auto"/>
          </w:tcPr>
          <w:p w14:paraId="1D21535C" w14:textId="142788CC"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C60F9">
              <w:rPr>
                <w:rFonts w:ascii="Bookman Old Style" w:hAnsi="Bookman Old Style" w:cs="Arial"/>
                <w:szCs w:val="24"/>
              </w:rPr>
              <w:t>THAT council approve Chief Administrative Officer, Lorna Davies oral report as presented.</w:t>
            </w:r>
          </w:p>
          <w:p w14:paraId="22879F7B" w14:textId="72CF30AD" w:rsidR="00DD212B" w:rsidRPr="005C60F9" w:rsidRDefault="00DD212B" w:rsidP="00DD21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szCs w:val="24"/>
              </w:rPr>
            </w:pPr>
            <w:r w:rsidRPr="005C60F9">
              <w:rPr>
                <w:rFonts w:ascii="Bookman Old Style" w:hAnsi="Bookman Old Style" w:cs="Arial"/>
                <w:b/>
                <w:szCs w:val="24"/>
              </w:rPr>
              <w:t>Carried</w:t>
            </w:r>
          </w:p>
        </w:tc>
      </w:tr>
      <w:tr w:rsidR="008A28A9" w:rsidRPr="005C60F9" w14:paraId="5498128E" w14:textId="77777777" w:rsidTr="00DD212B">
        <w:trPr>
          <w:trHeight w:val="997"/>
        </w:trPr>
        <w:tc>
          <w:tcPr>
            <w:tcW w:w="2410" w:type="dxa"/>
            <w:shd w:val="clear" w:color="auto" w:fill="auto"/>
          </w:tcPr>
          <w:p w14:paraId="36175554" w14:textId="77777777" w:rsidR="008A28A9" w:rsidRPr="005C60F9" w:rsidRDefault="008A28A9"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Public Works Report:</w:t>
            </w:r>
          </w:p>
        </w:tc>
        <w:tc>
          <w:tcPr>
            <w:tcW w:w="1276" w:type="dxa"/>
            <w:shd w:val="clear" w:color="auto" w:fill="auto"/>
          </w:tcPr>
          <w:p w14:paraId="38313868" w14:textId="3FCEF6D1" w:rsidR="008A28A9" w:rsidRPr="005C60F9" w:rsidRDefault="008A28A9"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0</w:t>
            </w:r>
            <w:r w:rsidR="00886CED">
              <w:rPr>
                <w:rFonts w:ascii="Bookman Old Style" w:hAnsi="Bookman Old Style" w:cs="Arial"/>
                <w:b/>
                <w:szCs w:val="24"/>
              </w:rPr>
              <w:t>45</w:t>
            </w:r>
            <w:r w:rsidRPr="005C60F9">
              <w:rPr>
                <w:rFonts w:ascii="Bookman Old Style" w:hAnsi="Bookman Old Style" w:cs="Arial"/>
                <w:b/>
                <w:szCs w:val="24"/>
              </w:rPr>
              <w:t>/20</w:t>
            </w:r>
          </w:p>
        </w:tc>
        <w:tc>
          <w:tcPr>
            <w:tcW w:w="2693" w:type="dxa"/>
            <w:shd w:val="clear" w:color="auto" w:fill="auto"/>
          </w:tcPr>
          <w:p w14:paraId="534DACCC" w14:textId="34695C0C" w:rsidR="008A28A9" w:rsidRPr="005C60F9" w:rsidRDefault="008A28A9" w:rsidP="008A28A9">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Schultz/</w:t>
            </w:r>
            <w:r w:rsidR="00B76C3C">
              <w:rPr>
                <w:rFonts w:ascii="Bookman Old Style" w:hAnsi="Bookman Old Style" w:cs="Arial"/>
                <w:b/>
                <w:szCs w:val="24"/>
              </w:rPr>
              <w:t>Saleski</w:t>
            </w:r>
          </w:p>
          <w:p w14:paraId="65EADEBB" w14:textId="77777777" w:rsidR="008A28A9" w:rsidRPr="005C60F9" w:rsidRDefault="008A28A9" w:rsidP="008A28A9">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936" w:type="dxa"/>
            <w:shd w:val="clear" w:color="auto" w:fill="auto"/>
          </w:tcPr>
          <w:p w14:paraId="7E6F96DA" w14:textId="77777777" w:rsidR="008A28A9" w:rsidRPr="005C60F9" w:rsidRDefault="008A28A9"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C60F9">
              <w:rPr>
                <w:rFonts w:ascii="Bookman Old Style" w:hAnsi="Bookman Old Style" w:cs="Arial"/>
                <w:szCs w:val="24"/>
              </w:rPr>
              <w:t>THAT council approve Public Works report as presented.</w:t>
            </w:r>
          </w:p>
          <w:p w14:paraId="7C90DAAB" w14:textId="77777777" w:rsidR="008A28A9" w:rsidRPr="005C60F9" w:rsidRDefault="008A28A9"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rPr>
            </w:pPr>
            <w:r w:rsidRPr="005C60F9">
              <w:rPr>
                <w:rFonts w:ascii="Bookman Old Style" w:hAnsi="Bookman Old Style" w:cs="Arial"/>
                <w:b/>
                <w:szCs w:val="24"/>
              </w:rPr>
              <w:t>Carried</w:t>
            </w:r>
          </w:p>
          <w:p w14:paraId="19FB311E" w14:textId="09F0F919" w:rsidR="008A28A9" w:rsidRPr="005C60F9" w:rsidRDefault="008A28A9"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rPr>
            </w:pPr>
          </w:p>
        </w:tc>
      </w:tr>
      <w:tr w:rsidR="008A28A9" w:rsidRPr="005C60F9" w14:paraId="2EE8D0E0" w14:textId="77777777" w:rsidTr="00DD212B">
        <w:tc>
          <w:tcPr>
            <w:tcW w:w="2410" w:type="dxa"/>
            <w:shd w:val="clear" w:color="auto" w:fill="auto"/>
          </w:tcPr>
          <w:p w14:paraId="1B9A3242" w14:textId="77777777" w:rsidR="008A28A9" w:rsidRPr="005C60F9" w:rsidRDefault="008A28A9" w:rsidP="008A28A9">
            <w:pPr>
              <w:pStyle w:val="Header"/>
              <w:tabs>
                <w:tab w:val="clear" w:pos="4320"/>
                <w:tab w:val="clear" w:pos="8640"/>
              </w:tabs>
              <w:ind w:left="30"/>
              <w:jc w:val="both"/>
              <w:rPr>
                <w:rFonts w:ascii="Bookman Old Style" w:hAnsi="Bookman Old Style" w:cs="Arial"/>
                <w:b/>
                <w:bCs/>
                <w:u w:val="single"/>
              </w:rPr>
            </w:pPr>
          </w:p>
          <w:p w14:paraId="756085B5" w14:textId="0586D144" w:rsidR="008A28A9" w:rsidRPr="005C60F9" w:rsidRDefault="008A28A9" w:rsidP="008A28A9">
            <w:pPr>
              <w:pStyle w:val="Header"/>
              <w:tabs>
                <w:tab w:val="clear" w:pos="4320"/>
                <w:tab w:val="clear" w:pos="8640"/>
              </w:tabs>
              <w:rPr>
                <w:rFonts w:ascii="Bookman Old Style" w:hAnsi="Bookman Old Style" w:cs="Arial"/>
                <w:b/>
                <w:szCs w:val="24"/>
                <w:u w:val="single"/>
              </w:rPr>
            </w:pPr>
            <w:r w:rsidRPr="005C60F9">
              <w:rPr>
                <w:rFonts w:ascii="Bookman Old Style" w:hAnsi="Bookman Old Style" w:cs="Arial"/>
                <w:b/>
                <w:bCs/>
                <w:u w:val="single"/>
              </w:rPr>
              <w:t>NEW BUSINESS</w:t>
            </w:r>
          </w:p>
        </w:tc>
        <w:tc>
          <w:tcPr>
            <w:tcW w:w="1276" w:type="dxa"/>
            <w:shd w:val="clear" w:color="auto" w:fill="auto"/>
          </w:tcPr>
          <w:p w14:paraId="12F6765B" w14:textId="2016D587" w:rsidR="008A28A9" w:rsidRPr="005C60F9" w:rsidRDefault="008A28A9"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93" w:type="dxa"/>
            <w:shd w:val="clear" w:color="auto" w:fill="auto"/>
          </w:tcPr>
          <w:p w14:paraId="14272F71" w14:textId="77777777" w:rsidR="008A28A9" w:rsidRPr="005C60F9" w:rsidRDefault="008A28A9"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936" w:type="dxa"/>
            <w:shd w:val="clear" w:color="auto" w:fill="auto"/>
          </w:tcPr>
          <w:p w14:paraId="3E53C63C" w14:textId="270A5BE2" w:rsidR="008A28A9" w:rsidRPr="005C60F9" w:rsidRDefault="008A28A9" w:rsidP="008A28A9">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bCs/>
                <w:szCs w:val="24"/>
              </w:rPr>
            </w:pPr>
          </w:p>
        </w:tc>
      </w:tr>
      <w:tr w:rsidR="008A28A9" w:rsidRPr="005C60F9" w14:paraId="2E9791A3" w14:textId="77777777" w:rsidTr="00DD212B">
        <w:tc>
          <w:tcPr>
            <w:tcW w:w="2410" w:type="dxa"/>
            <w:shd w:val="clear" w:color="auto" w:fill="auto"/>
          </w:tcPr>
          <w:p w14:paraId="0E7F390D" w14:textId="75E5CFD3" w:rsidR="008A28A9" w:rsidRPr="005C60F9" w:rsidRDefault="000F05C2" w:rsidP="008A28A9">
            <w:pPr>
              <w:rPr>
                <w:rFonts w:ascii="Bookman Old Style" w:hAnsi="Bookman Old Style" w:cs="Arial"/>
                <w:b/>
                <w:szCs w:val="24"/>
              </w:rPr>
            </w:pPr>
            <w:r w:rsidRPr="000F05C2">
              <w:rPr>
                <w:rFonts w:ascii="Bookman Old Style" w:hAnsi="Bookman Old Style" w:cs="Arial"/>
                <w:b/>
                <w:szCs w:val="24"/>
              </w:rPr>
              <w:t>Bylaw 1-20 “The Animal Control Bylaw”</w:t>
            </w:r>
          </w:p>
        </w:tc>
        <w:tc>
          <w:tcPr>
            <w:tcW w:w="1276" w:type="dxa"/>
            <w:shd w:val="clear" w:color="auto" w:fill="auto"/>
          </w:tcPr>
          <w:p w14:paraId="41BC5EB9" w14:textId="2466858B" w:rsidR="008A28A9" w:rsidRPr="005C60F9" w:rsidRDefault="000F05C2"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046/20</w:t>
            </w:r>
          </w:p>
        </w:tc>
        <w:tc>
          <w:tcPr>
            <w:tcW w:w="2693" w:type="dxa"/>
            <w:shd w:val="clear" w:color="auto" w:fill="auto"/>
          </w:tcPr>
          <w:p w14:paraId="728AB61F" w14:textId="448D7DE4" w:rsidR="008A28A9" w:rsidRPr="005C60F9" w:rsidRDefault="008A28A9"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Schultz/</w:t>
            </w:r>
            <w:r w:rsidR="00D54732">
              <w:rPr>
                <w:rFonts w:ascii="Bookman Old Style" w:hAnsi="Bookman Old Style" w:cs="Arial"/>
                <w:b/>
                <w:szCs w:val="24"/>
              </w:rPr>
              <w:t>Saleski</w:t>
            </w:r>
          </w:p>
        </w:tc>
        <w:tc>
          <w:tcPr>
            <w:tcW w:w="4936" w:type="dxa"/>
            <w:shd w:val="clear" w:color="auto" w:fill="auto"/>
          </w:tcPr>
          <w:p w14:paraId="431D42F9" w14:textId="6A3EA245" w:rsidR="008A28A9" w:rsidRPr="005C60F9" w:rsidRDefault="007F276F"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bCs/>
                <w:szCs w:val="24"/>
              </w:rPr>
            </w:pPr>
            <w:r w:rsidRPr="007F276F">
              <w:rPr>
                <w:rFonts w:ascii="Bookman Old Style" w:hAnsi="Bookman Old Style" w:cs="Arial"/>
                <w:bCs/>
                <w:szCs w:val="24"/>
              </w:rPr>
              <w:t xml:space="preserve">THAT Bylaw </w:t>
            </w:r>
            <w:r>
              <w:rPr>
                <w:rFonts w:ascii="Bookman Old Style" w:hAnsi="Bookman Old Style" w:cs="Arial"/>
                <w:bCs/>
                <w:szCs w:val="24"/>
              </w:rPr>
              <w:t>1</w:t>
            </w:r>
            <w:r w:rsidRPr="007F276F">
              <w:rPr>
                <w:rFonts w:ascii="Bookman Old Style" w:hAnsi="Bookman Old Style" w:cs="Arial"/>
                <w:bCs/>
                <w:szCs w:val="24"/>
              </w:rPr>
              <w:t>-1</w:t>
            </w:r>
            <w:r>
              <w:rPr>
                <w:rFonts w:ascii="Bookman Old Style" w:hAnsi="Bookman Old Style" w:cs="Arial"/>
                <w:bCs/>
                <w:szCs w:val="24"/>
              </w:rPr>
              <w:t>20 The Animal Control Bylaw</w:t>
            </w:r>
            <w:r w:rsidRPr="007F276F">
              <w:rPr>
                <w:rFonts w:ascii="Bookman Old Style" w:hAnsi="Bookman Old Style" w:cs="Arial"/>
                <w:bCs/>
                <w:szCs w:val="24"/>
              </w:rPr>
              <w:t xml:space="preserve"> be introduced and read a 1st time.</w:t>
            </w:r>
          </w:p>
          <w:p w14:paraId="3613EB17" w14:textId="77777777" w:rsidR="008A28A9" w:rsidRPr="005C60F9" w:rsidRDefault="008A28A9"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5C60F9">
              <w:rPr>
                <w:rFonts w:ascii="Bookman Old Style" w:hAnsi="Bookman Old Style" w:cs="Arial"/>
                <w:b/>
                <w:bCs/>
                <w:szCs w:val="24"/>
              </w:rPr>
              <w:t>Carried</w:t>
            </w:r>
          </w:p>
          <w:p w14:paraId="4E79B813" w14:textId="35E023B8" w:rsidR="008A28A9" w:rsidRPr="005C60F9" w:rsidRDefault="008A28A9"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p>
        </w:tc>
      </w:tr>
      <w:tr w:rsidR="008A28A9" w:rsidRPr="005C60F9" w14:paraId="045D466F" w14:textId="77777777" w:rsidTr="00DD212B">
        <w:tc>
          <w:tcPr>
            <w:tcW w:w="2410" w:type="dxa"/>
            <w:shd w:val="clear" w:color="auto" w:fill="auto"/>
          </w:tcPr>
          <w:p w14:paraId="682417BD" w14:textId="51751355" w:rsidR="008A28A9" w:rsidRPr="005C60F9" w:rsidRDefault="000F05C2" w:rsidP="008A28A9">
            <w:pPr>
              <w:rPr>
                <w:rFonts w:ascii="Bookman Old Style" w:hAnsi="Bookman Old Style" w:cs="Arial"/>
                <w:b/>
                <w:szCs w:val="24"/>
              </w:rPr>
            </w:pPr>
            <w:r w:rsidRPr="000F05C2">
              <w:rPr>
                <w:rFonts w:ascii="Bookman Old Style" w:hAnsi="Bookman Old Style" w:cs="Arial"/>
                <w:b/>
                <w:szCs w:val="24"/>
              </w:rPr>
              <w:t>Bylaw 1-20 “The Animal Control Bylaw”</w:t>
            </w:r>
          </w:p>
        </w:tc>
        <w:tc>
          <w:tcPr>
            <w:tcW w:w="1276" w:type="dxa"/>
            <w:shd w:val="clear" w:color="auto" w:fill="auto"/>
          </w:tcPr>
          <w:p w14:paraId="4BAF9B34" w14:textId="725B6022" w:rsidR="008A28A9" w:rsidRPr="005C60F9" w:rsidRDefault="008A28A9"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0</w:t>
            </w:r>
            <w:r w:rsidR="000F05C2">
              <w:rPr>
                <w:rFonts w:ascii="Bookman Old Style" w:hAnsi="Bookman Old Style" w:cs="Arial"/>
                <w:b/>
                <w:szCs w:val="24"/>
              </w:rPr>
              <w:t>4</w:t>
            </w:r>
            <w:r w:rsidRPr="005C60F9">
              <w:rPr>
                <w:rFonts w:ascii="Bookman Old Style" w:hAnsi="Bookman Old Style" w:cs="Arial"/>
                <w:b/>
                <w:szCs w:val="24"/>
              </w:rPr>
              <w:t>7/20</w:t>
            </w:r>
          </w:p>
        </w:tc>
        <w:tc>
          <w:tcPr>
            <w:tcW w:w="2693" w:type="dxa"/>
            <w:shd w:val="clear" w:color="auto" w:fill="auto"/>
          </w:tcPr>
          <w:p w14:paraId="2AE20929" w14:textId="43AC19C4" w:rsidR="008A28A9" w:rsidRPr="005C60F9" w:rsidRDefault="008A28A9"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Schultz/</w:t>
            </w:r>
            <w:r w:rsidR="00D54732">
              <w:rPr>
                <w:rFonts w:ascii="Bookman Old Style" w:hAnsi="Bookman Old Style" w:cs="Arial"/>
                <w:b/>
                <w:szCs w:val="24"/>
              </w:rPr>
              <w:t>Saleski</w:t>
            </w:r>
          </w:p>
        </w:tc>
        <w:tc>
          <w:tcPr>
            <w:tcW w:w="4936" w:type="dxa"/>
            <w:shd w:val="clear" w:color="auto" w:fill="auto"/>
          </w:tcPr>
          <w:p w14:paraId="7826912B" w14:textId="764ECE38" w:rsidR="007F276F" w:rsidRDefault="007F276F" w:rsidP="007F27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7F276F">
              <w:rPr>
                <w:rFonts w:ascii="Bookman Old Style" w:hAnsi="Bookman Old Style" w:cs="Arial"/>
                <w:szCs w:val="24"/>
              </w:rPr>
              <w:t xml:space="preserve">THAT Bylaw 1-120 The Animal Control Bylaw be read a </w:t>
            </w:r>
            <w:r>
              <w:rPr>
                <w:rFonts w:ascii="Bookman Old Style" w:hAnsi="Bookman Old Style" w:cs="Arial"/>
                <w:szCs w:val="24"/>
              </w:rPr>
              <w:t>2nd</w:t>
            </w:r>
            <w:r w:rsidRPr="007F276F">
              <w:rPr>
                <w:rFonts w:ascii="Bookman Old Style" w:hAnsi="Bookman Old Style" w:cs="Arial"/>
                <w:szCs w:val="24"/>
              </w:rPr>
              <w:t xml:space="preserve"> time.</w:t>
            </w:r>
          </w:p>
          <w:p w14:paraId="742E54C0" w14:textId="793EC55E" w:rsidR="008A28A9" w:rsidRPr="005C60F9" w:rsidRDefault="008A28A9" w:rsidP="007F27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5C60F9">
              <w:rPr>
                <w:rFonts w:ascii="Bookman Old Style" w:hAnsi="Bookman Old Style" w:cs="Arial"/>
                <w:b/>
                <w:bCs/>
                <w:szCs w:val="24"/>
              </w:rPr>
              <w:t>Carried</w:t>
            </w:r>
          </w:p>
          <w:p w14:paraId="3C86399E" w14:textId="120F506F" w:rsidR="008A28A9" w:rsidRPr="005C60F9" w:rsidRDefault="008A28A9" w:rsidP="008A28A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r w:rsidR="000F05C2" w:rsidRPr="005C60F9" w14:paraId="10A920F8" w14:textId="77777777" w:rsidTr="00DD212B">
        <w:tc>
          <w:tcPr>
            <w:tcW w:w="2410" w:type="dxa"/>
            <w:shd w:val="clear" w:color="auto" w:fill="auto"/>
          </w:tcPr>
          <w:p w14:paraId="0308820D" w14:textId="411E7A24" w:rsidR="000F05C2" w:rsidRPr="005C60F9" w:rsidRDefault="000F05C2" w:rsidP="000F05C2">
            <w:pPr>
              <w:rPr>
                <w:rFonts w:ascii="Bookman Old Style" w:hAnsi="Bookman Old Style" w:cs="Arial"/>
                <w:b/>
                <w:szCs w:val="24"/>
              </w:rPr>
            </w:pPr>
            <w:r w:rsidRPr="005C60F9">
              <w:rPr>
                <w:rFonts w:ascii="Bookman Old Style" w:hAnsi="Bookman Old Style" w:cs="Arial"/>
                <w:b/>
                <w:szCs w:val="24"/>
              </w:rPr>
              <w:t>Bylaw 1-20 “The Animal Control Bylaw”</w:t>
            </w:r>
          </w:p>
        </w:tc>
        <w:tc>
          <w:tcPr>
            <w:tcW w:w="1276" w:type="dxa"/>
            <w:shd w:val="clear" w:color="auto" w:fill="auto"/>
          </w:tcPr>
          <w:p w14:paraId="7871D003" w14:textId="1700F963" w:rsidR="000F05C2" w:rsidRPr="005C60F9" w:rsidRDefault="000F05C2"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0</w:t>
            </w:r>
            <w:r>
              <w:rPr>
                <w:rFonts w:ascii="Bookman Old Style" w:hAnsi="Bookman Old Style" w:cs="Arial"/>
                <w:b/>
                <w:szCs w:val="24"/>
              </w:rPr>
              <w:t>4</w:t>
            </w:r>
            <w:r w:rsidRPr="005C60F9">
              <w:rPr>
                <w:rFonts w:ascii="Bookman Old Style" w:hAnsi="Bookman Old Style" w:cs="Arial"/>
                <w:b/>
                <w:szCs w:val="24"/>
              </w:rPr>
              <w:t>8/20</w:t>
            </w:r>
          </w:p>
        </w:tc>
        <w:tc>
          <w:tcPr>
            <w:tcW w:w="2693" w:type="dxa"/>
            <w:shd w:val="clear" w:color="auto" w:fill="auto"/>
          </w:tcPr>
          <w:p w14:paraId="4145F223" w14:textId="4FAB42F1" w:rsidR="000F05C2" w:rsidRPr="005C60F9" w:rsidRDefault="00D54732"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Schultz/Saleski</w:t>
            </w:r>
          </w:p>
        </w:tc>
        <w:tc>
          <w:tcPr>
            <w:tcW w:w="4936" w:type="dxa"/>
            <w:shd w:val="clear" w:color="auto" w:fill="auto"/>
          </w:tcPr>
          <w:p w14:paraId="61FB7D96" w14:textId="256C6412" w:rsidR="000F05C2" w:rsidRDefault="007F276F"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7F276F">
              <w:rPr>
                <w:rFonts w:ascii="Bookman Old Style" w:hAnsi="Bookman Old Style" w:cs="Arial"/>
                <w:szCs w:val="24"/>
              </w:rPr>
              <w:t xml:space="preserve">THAT Bylaw 1-120 The Animal Control Bylaw be introduced and read a 1st time </w:t>
            </w:r>
          </w:p>
          <w:p w14:paraId="4A47C0AF" w14:textId="52ACCA0A" w:rsidR="007F276F" w:rsidRPr="00E42CC1" w:rsidRDefault="007F276F" w:rsidP="007F276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E42CC1">
              <w:rPr>
                <w:rFonts w:ascii="Bookman Old Style" w:hAnsi="Bookman Old Style" w:cs="Arial"/>
                <w:b/>
                <w:bCs/>
                <w:szCs w:val="24"/>
              </w:rPr>
              <w:t>Carried</w:t>
            </w:r>
          </w:p>
          <w:p w14:paraId="3366FA9D" w14:textId="080DD982" w:rsidR="000F05C2" w:rsidRPr="005C60F9" w:rsidRDefault="000F05C2"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r w:rsidR="000F05C2" w:rsidRPr="005C60F9" w14:paraId="417FB909" w14:textId="77777777" w:rsidTr="00DD212B">
        <w:tc>
          <w:tcPr>
            <w:tcW w:w="2410" w:type="dxa"/>
            <w:shd w:val="clear" w:color="auto" w:fill="auto"/>
          </w:tcPr>
          <w:p w14:paraId="578460DC" w14:textId="4F2F5E96" w:rsidR="000F05C2" w:rsidRPr="005C60F9" w:rsidRDefault="000F05C2" w:rsidP="000F05C2">
            <w:pPr>
              <w:rPr>
                <w:rFonts w:ascii="Bookman Old Style" w:hAnsi="Bookman Old Style" w:cs="Arial"/>
                <w:b/>
                <w:szCs w:val="24"/>
              </w:rPr>
            </w:pPr>
            <w:r w:rsidRPr="000F05C2">
              <w:rPr>
                <w:rFonts w:ascii="Bookman Old Style" w:hAnsi="Bookman Old Style" w:cs="Arial"/>
                <w:b/>
                <w:szCs w:val="24"/>
              </w:rPr>
              <w:t>Bylaw 1-20 “The Animal Control Bylaw”</w:t>
            </w:r>
          </w:p>
        </w:tc>
        <w:tc>
          <w:tcPr>
            <w:tcW w:w="1276" w:type="dxa"/>
            <w:shd w:val="clear" w:color="auto" w:fill="auto"/>
          </w:tcPr>
          <w:p w14:paraId="0C84C82B" w14:textId="1EF305B2" w:rsidR="000F05C2" w:rsidRPr="005C60F9" w:rsidRDefault="000F05C2"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0</w:t>
            </w:r>
            <w:r>
              <w:rPr>
                <w:rFonts w:ascii="Bookman Old Style" w:hAnsi="Bookman Old Style" w:cs="Arial"/>
                <w:b/>
                <w:szCs w:val="24"/>
              </w:rPr>
              <w:t>4</w:t>
            </w:r>
            <w:r w:rsidRPr="005C60F9">
              <w:rPr>
                <w:rFonts w:ascii="Bookman Old Style" w:hAnsi="Bookman Old Style" w:cs="Arial"/>
                <w:b/>
                <w:szCs w:val="24"/>
              </w:rPr>
              <w:t>9/20</w:t>
            </w:r>
          </w:p>
        </w:tc>
        <w:tc>
          <w:tcPr>
            <w:tcW w:w="2693" w:type="dxa"/>
            <w:shd w:val="clear" w:color="auto" w:fill="auto"/>
          </w:tcPr>
          <w:p w14:paraId="5CFFD0D8" w14:textId="72C303F7" w:rsidR="000F05C2" w:rsidRPr="005C60F9" w:rsidRDefault="000F05C2"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Schultz/</w:t>
            </w:r>
            <w:r w:rsidR="00D54732">
              <w:rPr>
                <w:rFonts w:ascii="Bookman Old Style" w:hAnsi="Bookman Old Style" w:cs="Arial"/>
                <w:b/>
                <w:szCs w:val="24"/>
              </w:rPr>
              <w:t>Saleski</w:t>
            </w:r>
          </w:p>
        </w:tc>
        <w:tc>
          <w:tcPr>
            <w:tcW w:w="4936" w:type="dxa"/>
            <w:shd w:val="clear" w:color="auto" w:fill="auto"/>
          </w:tcPr>
          <w:p w14:paraId="384E0AC2" w14:textId="77777777" w:rsidR="000F05C2" w:rsidRPr="005C60F9" w:rsidRDefault="000F05C2"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C60F9">
              <w:rPr>
                <w:rFonts w:ascii="Bookman Old Style" w:hAnsi="Bookman Old Style" w:cs="Arial"/>
                <w:szCs w:val="24"/>
              </w:rPr>
              <w:t>THAT council approve the CAO to contact the Water Security Agency in support of the Resorts Village of Lumsden Beach letter.</w:t>
            </w:r>
          </w:p>
          <w:p w14:paraId="708F80F8" w14:textId="77777777" w:rsidR="000F05C2" w:rsidRPr="005C60F9" w:rsidRDefault="000F05C2"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5C60F9">
              <w:rPr>
                <w:rFonts w:ascii="Bookman Old Style" w:hAnsi="Bookman Old Style" w:cs="Arial"/>
                <w:b/>
                <w:bCs/>
                <w:szCs w:val="24"/>
              </w:rPr>
              <w:t>Carried</w:t>
            </w:r>
          </w:p>
          <w:p w14:paraId="5CFBC349" w14:textId="122A01B0" w:rsidR="000F05C2" w:rsidRPr="005C60F9" w:rsidRDefault="000F05C2"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p>
        </w:tc>
      </w:tr>
      <w:tr w:rsidR="00261A10" w:rsidRPr="005C60F9" w14:paraId="088DA485" w14:textId="77777777" w:rsidTr="00DD212B">
        <w:tc>
          <w:tcPr>
            <w:tcW w:w="2410" w:type="dxa"/>
            <w:shd w:val="clear" w:color="auto" w:fill="auto"/>
          </w:tcPr>
          <w:p w14:paraId="6F549EA6" w14:textId="4739CC59" w:rsidR="00261A10" w:rsidRPr="000F05C2" w:rsidRDefault="00261A10" w:rsidP="000F05C2">
            <w:pPr>
              <w:rPr>
                <w:rFonts w:ascii="Bookman Old Style" w:hAnsi="Bookman Old Style" w:cs="Arial"/>
                <w:b/>
                <w:szCs w:val="24"/>
              </w:rPr>
            </w:pPr>
            <w:r w:rsidRPr="00261A10">
              <w:rPr>
                <w:rFonts w:ascii="Bookman Old Style" w:hAnsi="Bookman Old Style" w:cs="Arial"/>
                <w:b/>
                <w:szCs w:val="24"/>
              </w:rPr>
              <w:t>Stars- Request for funding</w:t>
            </w:r>
          </w:p>
        </w:tc>
        <w:tc>
          <w:tcPr>
            <w:tcW w:w="1276" w:type="dxa"/>
            <w:shd w:val="clear" w:color="auto" w:fill="auto"/>
          </w:tcPr>
          <w:p w14:paraId="580715FC" w14:textId="77777777" w:rsidR="00261A10" w:rsidRDefault="00261A10"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050/20</w:t>
            </w:r>
          </w:p>
          <w:p w14:paraId="1C572863" w14:textId="222A9E49" w:rsidR="00261A10" w:rsidRPr="005C60F9" w:rsidRDefault="00261A10"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93" w:type="dxa"/>
            <w:shd w:val="clear" w:color="auto" w:fill="auto"/>
          </w:tcPr>
          <w:p w14:paraId="56B52EF6" w14:textId="71403B3B" w:rsidR="00261A10" w:rsidRPr="005C60F9" w:rsidRDefault="00261A10"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Barber/Schultz</w:t>
            </w:r>
          </w:p>
        </w:tc>
        <w:tc>
          <w:tcPr>
            <w:tcW w:w="4936" w:type="dxa"/>
            <w:shd w:val="clear" w:color="auto" w:fill="auto"/>
          </w:tcPr>
          <w:p w14:paraId="45BE76A1" w14:textId="537EF29A" w:rsidR="00261A10" w:rsidRDefault="00261A10"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THAT council approve a donation of $250</w:t>
            </w:r>
            <w:r w:rsidR="003468E8">
              <w:rPr>
                <w:rFonts w:ascii="Bookman Old Style" w:hAnsi="Bookman Old Style" w:cs="Arial"/>
                <w:szCs w:val="24"/>
              </w:rPr>
              <w:t>.</w:t>
            </w:r>
            <w:r>
              <w:rPr>
                <w:rFonts w:ascii="Bookman Old Style" w:hAnsi="Bookman Old Style" w:cs="Arial"/>
                <w:szCs w:val="24"/>
              </w:rPr>
              <w:t xml:space="preserve"> </w:t>
            </w:r>
          </w:p>
          <w:p w14:paraId="7FD77AC4" w14:textId="5DB8F363" w:rsidR="00261A10" w:rsidRPr="00261A10" w:rsidRDefault="00261A10" w:rsidP="00261A1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261A10">
              <w:rPr>
                <w:rFonts w:ascii="Bookman Old Style" w:hAnsi="Bookman Old Style" w:cs="Arial"/>
                <w:b/>
                <w:bCs/>
                <w:szCs w:val="24"/>
              </w:rPr>
              <w:t>Carried</w:t>
            </w:r>
          </w:p>
        </w:tc>
      </w:tr>
      <w:tr w:rsidR="003468E8" w:rsidRPr="005C60F9" w14:paraId="4EDFC1C2" w14:textId="77777777" w:rsidTr="00DD212B">
        <w:tc>
          <w:tcPr>
            <w:tcW w:w="2410" w:type="dxa"/>
            <w:shd w:val="clear" w:color="auto" w:fill="auto"/>
          </w:tcPr>
          <w:p w14:paraId="4158EE8B" w14:textId="48FE32FE" w:rsidR="003468E8" w:rsidRPr="005C60F9" w:rsidRDefault="003468E8" w:rsidP="000F05C2">
            <w:pPr>
              <w:rPr>
                <w:rFonts w:ascii="Bookman Old Style" w:hAnsi="Bookman Old Style" w:cs="Arial"/>
                <w:b/>
                <w:szCs w:val="24"/>
              </w:rPr>
            </w:pPr>
            <w:r w:rsidRPr="003468E8">
              <w:rPr>
                <w:rFonts w:ascii="Bookman Old Style" w:hAnsi="Bookman Old Style" w:cs="Arial"/>
                <w:b/>
                <w:szCs w:val="24"/>
              </w:rPr>
              <w:t>RCMP Annual Performance Plan 2020</w:t>
            </w:r>
          </w:p>
        </w:tc>
        <w:tc>
          <w:tcPr>
            <w:tcW w:w="1276" w:type="dxa"/>
            <w:shd w:val="clear" w:color="auto" w:fill="auto"/>
          </w:tcPr>
          <w:p w14:paraId="0BC4247D" w14:textId="15B42BFB" w:rsidR="003468E8" w:rsidRPr="005C60F9" w:rsidRDefault="003468E8"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051/20</w:t>
            </w:r>
          </w:p>
        </w:tc>
        <w:tc>
          <w:tcPr>
            <w:tcW w:w="2693" w:type="dxa"/>
            <w:shd w:val="clear" w:color="auto" w:fill="auto"/>
          </w:tcPr>
          <w:p w14:paraId="7EB888A7" w14:textId="79B374F8" w:rsidR="003468E8" w:rsidRPr="005C60F9" w:rsidRDefault="003468E8"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Schultz/Barber</w:t>
            </w:r>
          </w:p>
        </w:tc>
        <w:tc>
          <w:tcPr>
            <w:tcW w:w="4936" w:type="dxa"/>
            <w:shd w:val="clear" w:color="auto" w:fill="auto"/>
          </w:tcPr>
          <w:p w14:paraId="45D2F274" w14:textId="77777777" w:rsidR="003468E8" w:rsidRDefault="003468E8"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THAT council approve Mayor McLennan to attend the annual performance plan on behalf of the Village.</w:t>
            </w:r>
          </w:p>
          <w:p w14:paraId="085F662F" w14:textId="0F0F685B" w:rsidR="003468E8" w:rsidRPr="003468E8" w:rsidRDefault="003468E8" w:rsidP="003468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3468E8">
              <w:rPr>
                <w:rFonts w:ascii="Bookman Old Style" w:hAnsi="Bookman Old Style" w:cs="Arial"/>
                <w:b/>
                <w:bCs/>
                <w:szCs w:val="24"/>
              </w:rPr>
              <w:t>Carried</w:t>
            </w:r>
          </w:p>
        </w:tc>
      </w:tr>
      <w:tr w:rsidR="009212FD" w:rsidRPr="005C60F9" w14:paraId="12BF691C" w14:textId="77777777" w:rsidTr="00DD212B">
        <w:tc>
          <w:tcPr>
            <w:tcW w:w="2410" w:type="dxa"/>
            <w:shd w:val="clear" w:color="auto" w:fill="auto"/>
          </w:tcPr>
          <w:p w14:paraId="2133600E" w14:textId="4FFB99A8" w:rsidR="009212FD" w:rsidRPr="005C60F9" w:rsidRDefault="009212FD" w:rsidP="000F05C2">
            <w:pPr>
              <w:rPr>
                <w:rFonts w:ascii="Bookman Old Style" w:hAnsi="Bookman Old Style" w:cs="Arial"/>
                <w:b/>
                <w:szCs w:val="24"/>
              </w:rPr>
            </w:pPr>
            <w:r w:rsidRPr="009212FD">
              <w:rPr>
                <w:rFonts w:ascii="Bookman Old Style" w:hAnsi="Bookman Old Style" w:cs="Arial"/>
                <w:b/>
                <w:szCs w:val="24"/>
              </w:rPr>
              <w:t>Invitation to the 2nd Annual Inter-Municipal meeting</w:t>
            </w:r>
          </w:p>
        </w:tc>
        <w:tc>
          <w:tcPr>
            <w:tcW w:w="1276" w:type="dxa"/>
            <w:shd w:val="clear" w:color="auto" w:fill="auto"/>
          </w:tcPr>
          <w:p w14:paraId="4AF8CF8E" w14:textId="2DDA1A45" w:rsidR="009212FD" w:rsidRPr="005C60F9" w:rsidRDefault="009212FD"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052/20</w:t>
            </w:r>
          </w:p>
        </w:tc>
        <w:tc>
          <w:tcPr>
            <w:tcW w:w="2693" w:type="dxa"/>
            <w:shd w:val="clear" w:color="auto" w:fill="auto"/>
          </w:tcPr>
          <w:p w14:paraId="463F4597" w14:textId="77777777" w:rsidR="009212FD" w:rsidRPr="005C60F9" w:rsidRDefault="009212FD"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936" w:type="dxa"/>
            <w:shd w:val="clear" w:color="auto" w:fill="auto"/>
          </w:tcPr>
          <w:p w14:paraId="31B88731" w14:textId="77777777" w:rsidR="009212FD" w:rsidRDefault="00E42CC1"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Pr>
                <w:rFonts w:ascii="Bookman Old Style" w:hAnsi="Bookman Old Style" w:cs="Arial"/>
                <w:szCs w:val="24"/>
              </w:rPr>
              <w:t>THAT council approve Mayor McLennan and CAO Lorna Davies attend the meeting.</w:t>
            </w:r>
          </w:p>
          <w:p w14:paraId="045D84E1" w14:textId="206D7105" w:rsidR="00E42CC1" w:rsidRPr="00E42CC1" w:rsidRDefault="00E42CC1" w:rsidP="00E42CC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E42CC1">
              <w:rPr>
                <w:rFonts w:ascii="Bookman Old Style" w:hAnsi="Bookman Old Style" w:cs="Arial"/>
                <w:b/>
                <w:bCs/>
                <w:szCs w:val="24"/>
              </w:rPr>
              <w:t>Carried</w:t>
            </w:r>
          </w:p>
        </w:tc>
      </w:tr>
      <w:tr w:rsidR="003468E8" w:rsidRPr="005C60F9" w14:paraId="3DE482C8" w14:textId="77777777" w:rsidTr="00DD212B">
        <w:tc>
          <w:tcPr>
            <w:tcW w:w="2410" w:type="dxa"/>
            <w:shd w:val="clear" w:color="auto" w:fill="auto"/>
          </w:tcPr>
          <w:p w14:paraId="0E74E819" w14:textId="77777777" w:rsidR="003468E8" w:rsidRDefault="009212FD" w:rsidP="000F05C2">
            <w:pPr>
              <w:rPr>
                <w:rFonts w:ascii="Bookman Old Style" w:hAnsi="Bookman Old Style" w:cs="Arial"/>
                <w:b/>
                <w:szCs w:val="24"/>
              </w:rPr>
            </w:pPr>
            <w:r w:rsidRPr="009212FD">
              <w:rPr>
                <w:rFonts w:ascii="Bookman Old Style" w:hAnsi="Bookman Old Style" w:cs="Arial"/>
                <w:b/>
                <w:szCs w:val="24"/>
              </w:rPr>
              <w:t>SGI Provincial Traffic Safety Fund Grant Program Application</w:t>
            </w:r>
          </w:p>
          <w:p w14:paraId="24D17254" w14:textId="77777777" w:rsidR="009212FD" w:rsidRDefault="009212FD" w:rsidP="000F05C2">
            <w:pPr>
              <w:rPr>
                <w:rFonts w:ascii="Bookman Old Style" w:hAnsi="Bookman Old Style" w:cs="Arial"/>
                <w:b/>
                <w:szCs w:val="24"/>
              </w:rPr>
            </w:pPr>
          </w:p>
          <w:p w14:paraId="139907B2" w14:textId="46DCA08C" w:rsidR="009212FD" w:rsidRDefault="009212FD" w:rsidP="000F05C2">
            <w:pPr>
              <w:rPr>
                <w:rFonts w:ascii="Bookman Old Style" w:hAnsi="Bookman Old Style" w:cs="Arial"/>
                <w:b/>
                <w:szCs w:val="24"/>
              </w:rPr>
            </w:pPr>
            <w:r w:rsidRPr="009212FD">
              <w:rPr>
                <w:rFonts w:ascii="Bookman Old Style" w:hAnsi="Bookman Old Style" w:cs="Arial"/>
                <w:b/>
                <w:szCs w:val="24"/>
              </w:rPr>
              <w:t>Guard Rail</w:t>
            </w:r>
            <w:r w:rsidR="00E100BF">
              <w:rPr>
                <w:rFonts w:ascii="Bookman Old Style" w:hAnsi="Bookman Old Style" w:cs="Arial"/>
                <w:b/>
                <w:szCs w:val="24"/>
              </w:rPr>
              <w:t xml:space="preserve"> installation</w:t>
            </w:r>
          </w:p>
          <w:p w14:paraId="5AE86105" w14:textId="45BD8B62" w:rsidR="00E1194A" w:rsidRPr="005C60F9" w:rsidRDefault="00E1194A" w:rsidP="000F05C2">
            <w:pPr>
              <w:rPr>
                <w:rFonts w:ascii="Bookman Old Style" w:hAnsi="Bookman Old Style" w:cs="Arial"/>
                <w:b/>
                <w:szCs w:val="24"/>
              </w:rPr>
            </w:pPr>
          </w:p>
        </w:tc>
        <w:tc>
          <w:tcPr>
            <w:tcW w:w="1276" w:type="dxa"/>
            <w:shd w:val="clear" w:color="auto" w:fill="auto"/>
          </w:tcPr>
          <w:p w14:paraId="1FDEDEC0" w14:textId="0BF44F41" w:rsidR="003468E8" w:rsidRPr="005C60F9" w:rsidRDefault="00E1194A"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053/20</w:t>
            </w:r>
          </w:p>
        </w:tc>
        <w:tc>
          <w:tcPr>
            <w:tcW w:w="2693" w:type="dxa"/>
            <w:shd w:val="clear" w:color="auto" w:fill="auto"/>
          </w:tcPr>
          <w:p w14:paraId="44142EBC" w14:textId="77777777" w:rsidR="003468E8" w:rsidRPr="005C60F9" w:rsidRDefault="003468E8"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936" w:type="dxa"/>
            <w:shd w:val="clear" w:color="auto" w:fill="auto"/>
          </w:tcPr>
          <w:p w14:paraId="56C1A620" w14:textId="77777777" w:rsidR="003468E8" w:rsidRDefault="00E100BF"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E100BF">
              <w:rPr>
                <w:rFonts w:ascii="Bookman Old Style" w:hAnsi="Bookman Old Style" w:cs="Arial"/>
                <w:szCs w:val="24"/>
              </w:rPr>
              <w:t>The Council of the Village of Buena Vista approves the Guardrail Installation Project and commits to contributing the municipal share of eligible and ineligible costs and overages related to the project which will be funded through the Village of Buena Vista’s Infrastructure fund.</w:t>
            </w:r>
          </w:p>
          <w:p w14:paraId="5551CAF9" w14:textId="7D1C61E9" w:rsidR="00E100BF" w:rsidRPr="00E100BF" w:rsidRDefault="00E100BF" w:rsidP="00E10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E100BF">
              <w:rPr>
                <w:rFonts w:ascii="Bookman Old Style" w:hAnsi="Bookman Old Style" w:cs="Arial"/>
                <w:b/>
                <w:bCs/>
                <w:szCs w:val="24"/>
              </w:rPr>
              <w:t>Carried</w:t>
            </w:r>
          </w:p>
        </w:tc>
      </w:tr>
      <w:tr w:rsidR="00E1194A" w:rsidRPr="005C60F9" w14:paraId="73782A92" w14:textId="77777777" w:rsidTr="00DD212B">
        <w:tc>
          <w:tcPr>
            <w:tcW w:w="2410" w:type="dxa"/>
            <w:shd w:val="clear" w:color="auto" w:fill="auto"/>
          </w:tcPr>
          <w:p w14:paraId="3F5E07BF" w14:textId="621E6B83" w:rsidR="00E1194A" w:rsidRDefault="00E1194A" w:rsidP="000F05C2">
            <w:pPr>
              <w:rPr>
                <w:rFonts w:ascii="Bookman Old Style" w:hAnsi="Bookman Old Style" w:cs="Arial"/>
                <w:b/>
                <w:szCs w:val="24"/>
              </w:rPr>
            </w:pPr>
            <w:r w:rsidRPr="00E1194A">
              <w:rPr>
                <w:rFonts w:ascii="Bookman Old Style" w:hAnsi="Bookman Old Style" w:cs="Arial"/>
                <w:b/>
                <w:szCs w:val="24"/>
              </w:rPr>
              <w:t>SGI Provincial Traffic Safety Fund Grant Program Application</w:t>
            </w:r>
          </w:p>
          <w:p w14:paraId="440F61B2" w14:textId="77777777" w:rsidR="00E100BF" w:rsidRDefault="00E100BF" w:rsidP="000F05C2">
            <w:pPr>
              <w:rPr>
                <w:rFonts w:ascii="Bookman Old Style" w:hAnsi="Bookman Old Style" w:cs="Arial"/>
                <w:b/>
                <w:szCs w:val="24"/>
              </w:rPr>
            </w:pPr>
          </w:p>
          <w:p w14:paraId="76982482" w14:textId="0651E73C" w:rsidR="00E1194A" w:rsidRDefault="00E1194A" w:rsidP="000F05C2">
            <w:pPr>
              <w:rPr>
                <w:rFonts w:ascii="Bookman Old Style" w:hAnsi="Bookman Old Style" w:cs="Arial"/>
                <w:b/>
                <w:szCs w:val="24"/>
              </w:rPr>
            </w:pPr>
            <w:r w:rsidRPr="00E1194A">
              <w:rPr>
                <w:rFonts w:ascii="Bookman Old Style" w:hAnsi="Bookman Old Style" w:cs="Arial"/>
                <w:b/>
                <w:szCs w:val="24"/>
              </w:rPr>
              <w:t>Speed Management</w:t>
            </w:r>
            <w:r w:rsidR="00E100BF">
              <w:rPr>
                <w:rFonts w:ascii="Bookman Old Style" w:hAnsi="Bookman Old Style" w:cs="Arial"/>
                <w:b/>
                <w:szCs w:val="24"/>
              </w:rPr>
              <w:t xml:space="preserve"> Pro</w:t>
            </w:r>
          </w:p>
          <w:p w14:paraId="3C04D4B4" w14:textId="4EF3B5F4" w:rsidR="00E1194A" w:rsidRPr="005C60F9" w:rsidRDefault="00E1194A" w:rsidP="000F05C2">
            <w:pPr>
              <w:rPr>
                <w:rFonts w:ascii="Bookman Old Style" w:hAnsi="Bookman Old Style" w:cs="Arial"/>
                <w:b/>
                <w:szCs w:val="24"/>
              </w:rPr>
            </w:pPr>
          </w:p>
        </w:tc>
        <w:tc>
          <w:tcPr>
            <w:tcW w:w="1276" w:type="dxa"/>
            <w:shd w:val="clear" w:color="auto" w:fill="auto"/>
          </w:tcPr>
          <w:p w14:paraId="143AD094" w14:textId="77777777" w:rsidR="00E1194A" w:rsidRDefault="00E1194A"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lastRenderedPageBreak/>
              <w:t>054/20</w:t>
            </w:r>
          </w:p>
          <w:p w14:paraId="2060D25D" w14:textId="2B5FC5FA" w:rsidR="00E1194A" w:rsidRPr="005C60F9" w:rsidRDefault="00E1194A"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2693" w:type="dxa"/>
            <w:shd w:val="clear" w:color="auto" w:fill="auto"/>
          </w:tcPr>
          <w:p w14:paraId="3D72EC83" w14:textId="77777777" w:rsidR="00E1194A" w:rsidRPr="005C60F9" w:rsidRDefault="00E1194A"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p>
        </w:tc>
        <w:tc>
          <w:tcPr>
            <w:tcW w:w="4936" w:type="dxa"/>
            <w:shd w:val="clear" w:color="auto" w:fill="auto"/>
          </w:tcPr>
          <w:p w14:paraId="6EF013EE" w14:textId="77777777" w:rsidR="00E1194A" w:rsidRDefault="00E100BF" w:rsidP="00E10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E100BF">
              <w:rPr>
                <w:rFonts w:ascii="Bookman Old Style" w:hAnsi="Bookman Old Style" w:cs="Arial"/>
                <w:szCs w:val="24"/>
              </w:rPr>
              <w:t xml:space="preserve">The Council of the Village of Buena Vista approves the Speed Management Project and commits to contributing the municipal share of eligible and ineligible costs and overages related to </w:t>
            </w:r>
            <w:r w:rsidRPr="00E100BF">
              <w:rPr>
                <w:rFonts w:ascii="Bookman Old Style" w:hAnsi="Bookman Old Style" w:cs="Arial"/>
                <w:szCs w:val="24"/>
              </w:rPr>
              <w:lastRenderedPageBreak/>
              <w:t>the project which will be funded through the Village of Buena Vista’s Infrastructure fund.</w:t>
            </w:r>
          </w:p>
          <w:p w14:paraId="7CE8364D" w14:textId="467DC5EA" w:rsidR="00E100BF" w:rsidRPr="00E100BF" w:rsidRDefault="00E100BF" w:rsidP="00E100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E100BF">
              <w:rPr>
                <w:rFonts w:ascii="Bookman Old Style" w:hAnsi="Bookman Old Style" w:cs="Arial"/>
                <w:b/>
                <w:bCs/>
                <w:szCs w:val="24"/>
              </w:rPr>
              <w:t>Carried</w:t>
            </w:r>
          </w:p>
        </w:tc>
      </w:tr>
      <w:tr w:rsidR="000F05C2" w:rsidRPr="005C60F9" w14:paraId="1C464E6F" w14:textId="77777777" w:rsidTr="00DD212B">
        <w:tc>
          <w:tcPr>
            <w:tcW w:w="2410" w:type="dxa"/>
            <w:shd w:val="clear" w:color="auto" w:fill="auto"/>
          </w:tcPr>
          <w:p w14:paraId="3B5775D1" w14:textId="372A295E" w:rsidR="000F05C2" w:rsidRPr="005C60F9" w:rsidRDefault="000F05C2" w:rsidP="000F05C2">
            <w:pPr>
              <w:rPr>
                <w:rFonts w:ascii="Bookman Old Style" w:hAnsi="Bookman Old Style"/>
              </w:rPr>
            </w:pPr>
            <w:r w:rsidRPr="005C60F9">
              <w:rPr>
                <w:rFonts w:ascii="Bookman Old Style" w:hAnsi="Bookman Old Style" w:cs="Arial"/>
                <w:b/>
                <w:szCs w:val="24"/>
              </w:rPr>
              <w:lastRenderedPageBreak/>
              <w:t>Adjournment:</w:t>
            </w:r>
          </w:p>
        </w:tc>
        <w:tc>
          <w:tcPr>
            <w:tcW w:w="1276" w:type="dxa"/>
            <w:shd w:val="clear" w:color="auto" w:fill="auto"/>
          </w:tcPr>
          <w:p w14:paraId="254F98D6" w14:textId="4F53905D" w:rsidR="000F05C2" w:rsidRPr="005C60F9" w:rsidRDefault="001E575E"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Pr>
                <w:rFonts w:ascii="Bookman Old Style" w:hAnsi="Bookman Old Style" w:cs="Arial"/>
                <w:b/>
                <w:szCs w:val="24"/>
              </w:rPr>
              <w:t>055/20</w:t>
            </w:r>
          </w:p>
        </w:tc>
        <w:tc>
          <w:tcPr>
            <w:tcW w:w="2693" w:type="dxa"/>
            <w:shd w:val="clear" w:color="auto" w:fill="auto"/>
          </w:tcPr>
          <w:p w14:paraId="79A70F46" w14:textId="3A9DA096" w:rsidR="000F05C2" w:rsidRPr="005C60F9" w:rsidRDefault="000F05C2"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rPr>
            </w:pPr>
            <w:r w:rsidRPr="005C60F9">
              <w:rPr>
                <w:rFonts w:ascii="Bookman Old Style" w:hAnsi="Bookman Old Style" w:cs="Arial"/>
                <w:b/>
                <w:szCs w:val="24"/>
              </w:rPr>
              <w:t>Schultz/Barber</w:t>
            </w:r>
          </w:p>
        </w:tc>
        <w:tc>
          <w:tcPr>
            <w:tcW w:w="4936" w:type="dxa"/>
            <w:shd w:val="clear" w:color="auto" w:fill="auto"/>
          </w:tcPr>
          <w:p w14:paraId="1901DFDA" w14:textId="7F488462" w:rsidR="000F05C2" w:rsidRPr="005C60F9" w:rsidRDefault="000F05C2"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r w:rsidRPr="005C60F9">
              <w:rPr>
                <w:rFonts w:ascii="Bookman Old Style" w:hAnsi="Bookman Old Style" w:cs="Arial"/>
                <w:szCs w:val="24"/>
              </w:rPr>
              <w:t xml:space="preserve">THAT the meeting be adjourned at </w:t>
            </w:r>
            <w:r w:rsidR="00261A10">
              <w:rPr>
                <w:rFonts w:ascii="Bookman Old Style" w:hAnsi="Bookman Old Style" w:cs="Arial"/>
                <w:szCs w:val="24"/>
              </w:rPr>
              <w:t>7</w:t>
            </w:r>
            <w:r w:rsidRPr="005C60F9">
              <w:rPr>
                <w:rFonts w:ascii="Bookman Old Style" w:hAnsi="Bookman Old Style" w:cs="Arial"/>
                <w:szCs w:val="24"/>
              </w:rPr>
              <w:t>.</w:t>
            </w:r>
            <w:r w:rsidR="00261A10">
              <w:rPr>
                <w:rFonts w:ascii="Bookman Old Style" w:hAnsi="Bookman Old Style" w:cs="Arial"/>
                <w:szCs w:val="24"/>
              </w:rPr>
              <w:t>5</w:t>
            </w:r>
            <w:r w:rsidRPr="005C60F9">
              <w:rPr>
                <w:rFonts w:ascii="Bookman Old Style" w:hAnsi="Bookman Old Style" w:cs="Arial"/>
                <w:szCs w:val="24"/>
              </w:rPr>
              <w:t>5pm</w:t>
            </w:r>
          </w:p>
          <w:p w14:paraId="77F56590" w14:textId="77777777" w:rsidR="000F05C2" w:rsidRPr="005C60F9" w:rsidRDefault="000F05C2" w:rsidP="000F05C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bCs/>
                <w:szCs w:val="24"/>
              </w:rPr>
            </w:pPr>
            <w:r w:rsidRPr="005C60F9">
              <w:rPr>
                <w:rFonts w:ascii="Bookman Old Style" w:hAnsi="Bookman Old Style" w:cs="Arial"/>
                <w:b/>
                <w:szCs w:val="24"/>
              </w:rPr>
              <w:t>Carried</w:t>
            </w:r>
          </w:p>
        </w:tc>
      </w:tr>
      <w:tr w:rsidR="000F05C2" w:rsidRPr="005C60F9" w14:paraId="062988D2" w14:textId="77777777" w:rsidTr="00DD212B">
        <w:tc>
          <w:tcPr>
            <w:tcW w:w="6379" w:type="dxa"/>
            <w:gridSpan w:val="3"/>
            <w:shd w:val="clear" w:color="auto" w:fill="auto"/>
          </w:tcPr>
          <w:p w14:paraId="7358FD5F" w14:textId="77777777" w:rsidR="000F05C2" w:rsidRPr="005C60F9" w:rsidRDefault="000F05C2" w:rsidP="000F05C2">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tc>
        <w:tc>
          <w:tcPr>
            <w:tcW w:w="4936" w:type="dxa"/>
            <w:shd w:val="clear" w:color="auto" w:fill="auto"/>
          </w:tcPr>
          <w:p w14:paraId="37FD2963" w14:textId="77777777" w:rsidR="000F05C2" w:rsidRPr="005C60F9" w:rsidRDefault="000F05C2" w:rsidP="000F05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rPr>
            </w:pPr>
          </w:p>
        </w:tc>
      </w:tr>
    </w:tbl>
    <w:p w14:paraId="69F6623A" w14:textId="77777777" w:rsidR="00D23B38" w:rsidRPr="005C60F9" w:rsidRDefault="00D23B38" w:rsidP="00BC43D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b/>
          <w:szCs w:val="24"/>
          <w:u w:val="single"/>
        </w:rPr>
      </w:pPr>
    </w:p>
    <w:p w14:paraId="2C2344D5" w14:textId="77777777" w:rsidR="00587676" w:rsidRPr="005C60F9" w:rsidRDefault="00587676"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Bookman Old Style" w:hAnsi="Bookman Old Style" w:cs="Arial"/>
          <w:b/>
          <w:szCs w:val="24"/>
          <w:u w:val="single"/>
        </w:rPr>
      </w:pPr>
    </w:p>
    <w:p w14:paraId="07AFC23E" w14:textId="37ED6FEB" w:rsidR="00AA697E" w:rsidRPr="005C60F9" w:rsidRDefault="00DB6625"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Bookman Old Style" w:hAnsi="Bookman Old Style" w:cs="Arial"/>
          <w:szCs w:val="24"/>
          <w:u w:val="single"/>
        </w:rPr>
      </w:pPr>
      <w:r w:rsidRPr="005C60F9">
        <w:rPr>
          <w:rFonts w:ascii="Bookman Old Style" w:hAnsi="Bookman Old Style" w:cs="Arial"/>
          <w:szCs w:val="24"/>
          <w:u w:val="single"/>
        </w:rPr>
        <w:tab/>
      </w:r>
      <w:r w:rsidR="00AA697E" w:rsidRPr="005C60F9">
        <w:rPr>
          <w:rFonts w:ascii="Bookman Old Style" w:hAnsi="Bookman Old Style" w:cs="Arial"/>
          <w:szCs w:val="24"/>
          <w:u w:val="single"/>
        </w:rPr>
        <w:tab/>
      </w:r>
      <w:r w:rsidR="00AA697E" w:rsidRPr="005C60F9">
        <w:rPr>
          <w:rFonts w:ascii="Bookman Old Style" w:hAnsi="Bookman Old Style" w:cs="Arial"/>
          <w:szCs w:val="24"/>
          <w:u w:val="single"/>
        </w:rPr>
        <w:tab/>
      </w:r>
      <w:r w:rsidR="00AA697E" w:rsidRPr="005C60F9">
        <w:rPr>
          <w:rFonts w:ascii="Bookman Old Style" w:hAnsi="Bookman Old Style" w:cs="Arial"/>
          <w:szCs w:val="24"/>
          <w:u w:val="single"/>
        </w:rPr>
        <w:tab/>
      </w:r>
      <w:r w:rsidR="00AA697E" w:rsidRPr="005C60F9">
        <w:rPr>
          <w:rFonts w:ascii="Bookman Old Style" w:hAnsi="Bookman Old Style" w:cs="Arial"/>
          <w:szCs w:val="24"/>
          <w:u w:val="single"/>
        </w:rPr>
        <w:tab/>
      </w:r>
      <w:r w:rsidR="00AA697E" w:rsidRPr="005C60F9">
        <w:rPr>
          <w:rFonts w:ascii="Bookman Old Style" w:hAnsi="Bookman Old Style" w:cs="Arial"/>
          <w:szCs w:val="24"/>
        </w:rPr>
        <w:tab/>
      </w:r>
      <w:r w:rsidR="000C6567" w:rsidRPr="005C60F9">
        <w:rPr>
          <w:rFonts w:ascii="Bookman Old Style" w:hAnsi="Bookman Old Style" w:cs="Arial"/>
          <w:szCs w:val="24"/>
        </w:rPr>
        <w:tab/>
      </w:r>
      <w:r w:rsidR="002B3A78" w:rsidRPr="005C60F9">
        <w:rPr>
          <w:rFonts w:ascii="Bookman Old Style" w:hAnsi="Bookman Old Style" w:cs="Arial"/>
          <w:szCs w:val="24"/>
        </w:rPr>
        <w:tab/>
      </w:r>
      <w:r w:rsidR="002B3A78" w:rsidRPr="005C60F9">
        <w:rPr>
          <w:rFonts w:ascii="Bookman Old Style" w:hAnsi="Bookman Old Style" w:cs="Arial"/>
          <w:szCs w:val="24"/>
        </w:rPr>
        <w:tab/>
      </w:r>
      <w:r w:rsidR="00AA697E" w:rsidRPr="005C60F9">
        <w:rPr>
          <w:rFonts w:ascii="Bookman Old Style" w:hAnsi="Bookman Old Style" w:cs="Arial"/>
          <w:szCs w:val="24"/>
          <w:u w:val="single"/>
        </w:rPr>
        <w:tab/>
      </w:r>
      <w:r w:rsidR="00AA697E" w:rsidRPr="005C60F9">
        <w:rPr>
          <w:rFonts w:ascii="Bookman Old Style" w:hAnsi="Bookman Old Style" w:cs="Arial"/>
          <w:szCs w:val="24"/>
          <w:u w:val="single"/>
        </w:rPr>
        <w:tab/>
      </w:r>
      <w:r w:rsidR="00AA697E" w:rsidRPr="005C60F9">
        <w:rPr>
          <w:rFonts w:ascii="Bookman Old Style" w:hAnsi="Bookman Old Style" w:cs="Arial"/>
          <w:szCs w:val="24"/>
          <w:u w:val="single"/>
        </w:rPr>
        <w:tab/>
      </w:r>
      <w:r w:rsidR="00AA697E" w:rsidRPr="005C60F9">
        <w:rPr>
          <w:rFonts w:ascii="Bookman Old Style" w:hAnsi="Bookman Old Style" w:cs="Arial"/>
          <w:szCs w:val="24"/>
          <w:u w:val="single"/>
        </w:rPr>
        <w:tab/>
      </w:r>
      <w:r w:rsidR="00AA697E" w:rsidRPr="005C60F9">
        <w:rPr>
          <w:rFonts w:ascii="Bookman Old Style" w:hAnsi="Bookman Old Style" w:cs="Arial"/>
          <w:szCs w:val="24"/>
          <w:u w:val="single"/>
        </w:rPr>
        <w:tab/>
      </w:r>
    </w:p>
    <w:p w14:paraId="7CBB7287" w14:textId="04CA8E22" w:rsidR="00AA697E" w:rsidRPr="005C60F9" w:rsidRDefault="00F87481" w:rsidP="00BC43DC">
      <w:pPr>
        <w:widowControl w:val="0"/>
        <w:tabs>
          <w:tab w:val="left" w:pos="-1272"/>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ind w:left="5760" w:hanging="5760"/>
        <w:rPr>
          <w:rFonts w:ascii="Bookman Old Style" w:hAnsi="Bookman Old Style" w:cs="Arial"/>
          <w:szCs w:val="24"/>
        </w:rPr>
      </w:pPr>
      <w:r w:rsidRPr="005C60F9">
        <w:rPr>
          <w:rFonts w:ascii="Bookman Old Style" w:hAnsi="Bookman Old Style" w:cs="Arial"/>
          <w:szCs w:val="24"/>
        </w:rPr>
        <w:t>Mayor</w:t>
      </w:r>
      <w:r w:rsidR="00315B7E" w:rsidRPr="005C60F9">
        <w:rPr>
          <w:rFonts w:ascii="Bookman Old Style" w:hAnsi="Bookman Old Style" w:cs="Arial"/>
          <w:szCs w:val="24"/>
        </w:rPr>
        <w:tab/>
      </w:r>
      <w:r w:rsidR="00315B7E" w:rsidRPr="005C60F9">
        <w:rPr>
          <w:rFonts w:ascii="Bookman Old Style" w:hAnsi="Bookman Old Style" w:cs="Arial"/>
          <w:szCs w:val="24"/>
        </w:rPr>
        <w:tab/>
      </w:r>
      <w:r w:rsidR="00C9614A" w:rsidRPr="005C60F9">
        <w:rPr>
          <w:rFonts w:ascii="Bookman Old Style" w:hAnsi="Bookman Old Style" w:cs="Arial"/>
          <w:szCs w:val="24"/>
        </w:rPr>
        <w:tab/>
      </w:r>
      <w:r w:rsidR="00785334" w:rsidRPr="005C60F9">
        <w:rPr>
          <w:rFonts w:ascii="Bookman Old Style" w:hAnsi="Bookman Old Style" w:cs="Arial"/>
          <w:szCs w:val="24"/>
        </w:rPr>
        <w:tab/>
      </w:r>
      <w:r w:rsidR="00785334" w:rsidRPr="005C60F9">
        <w:rPr>
          <w:rFonts w:ascii="Bookman Old Style" w:hAnsi="Bookman Old Style" w:cs="Arial"/>
          <w:szCs w:val="24"/>
        </w:rPr>
        <w:tab/>
      </w:r>
      <w:r w:rsidR="002D5EF4" w:rsidRPr="005C60F9">
        <w:rPr>
          <w:rFonts w:ascii="Bookman Old Style" w:hAnsi="Bookman Old Style" w:cs="Arial"/>
          <w:szCs w:val="24"/>
        </w:rPr>
        <w:tab/>
      </w:r>
      <w:r w:rsidR="002B3A78" w:rsidRPr="005C60F9">
        <w:rPr>
          <w:rFonts w:ascii="Bookman Old Style" w:hAnsi="Bookman Old Style" w:cs="Arial"/>
          <w:szCs w:val="24"/>
        </w:rPr>
        <w:tab/>
      </w:r>
      <w:r w:rsidR="002B3A78" w:rsidRPr="005C60F9">
        <w:rPr>
          <w:rFonts w:ascii="Bookman Old Style" w:hAnsi="Bookman Old Style" w:cs="Arial"/>
          <w:szCs w:val="24"/>
        </w:rPr>
        <w:tab/>
      </w:r>
      <w:r w:rsidR="00FB7FE7" w:rsidRPr="005C60F9">
        <w:rPr>
          <w:rFonts w:ascii="Bookman Old Style" w:hAnsi="Bookman Old Style" w:cs="Arial"/>
          <w:szCs w:val="24"/>
        </w:rPr>
        <w:t>Chief Administrative Officer</w:t>
      </w:r>
    </w:p>
    <w:sectPr w:rsidR="00AA697E" w:rsidRPr="005C60F9" w:rsidSect="00562006">
      <w:headerReference w:type="default" r:id="rId8"/>
      <w:footerReference w:type="default" r:id="rId9"/>
      <w:pgSz w:w="12240" w:h="15840" w:code="1"/>
      <w:pgMar w:top="258" w:right="720" w:bottom="720" w:left="720" w:header="567"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C5A38" w14:textId="77777777" w:rsidR="00B766A9" w:rsidRDefault="00B766A9">
      <w:r>
        <w:separator/>
      </w:r>
    </w:p>
  </w:endnote>
  <w:endnote w:type="continuationSeparator" w:id="0">
    <w:p w14:paraId="25D5A73E" w14:textId="77777777" w:rsidR="00B766A9" w:rsidRDefault="00B7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3F677" w14:textId="77777777" w:rsidR="00A6136D" w:rsidRDefault="00A6136D">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i/>
        <w:sz w:val="16"/>
        <w:szCs w:val="16"/>
      </w:rPr>
    </w:pPr>
  </w:p>
  <w:p w14:paraId="10E3268C" w14:textId="0C335AB7" w:rsidR="00A6136D" w:rsidRDefault="00040905" w:rsidP="00AB0EB6">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Arial" w:hAnsi="Arial" w:cs="Arial"/>
        <w:i/>
        <w:sz w:val="16"/>
        <w:szCs w:val="16"/>
      </w:rPr>
    </w:pPr>
    <w:r>
      <w:rPr>
        <w:rFonts w:ascii="Arial" w:hAnsi="Arial" w:cs="Arial"/>
        <w:i/>
        <w:sz w:val="16"/>
        <w:szCs w:val="16"/>
      </w:rPr>
      <w:t>Mar</w:t>
    </w:r>
    <w:r w:rsidR="005A2D4E">
      <w:rPr>
        <w:rFonts w:ascii="Arial" w:hAnsi="Arial" w:cs="Arial"/>
        <w:i/>
        <w:sz w:val="16"/>
        <w:szCs w:val="16"/>
      </w:rPr>
      <w:t xml:space="preserve"> </w:t>
    </w:r>
    <w:r>
      <w:rPr>
        <w:rFonts w:ascii="Arial" w:hAnsi="Arial" w:cs="Arial"/>
        <w:i/>
        <w:sz w:val="16"/>
        <w:szCs w:val="16"/>
      </w:rPr>
      <w:t>10</w:t>
    </w:r>
    <w:r w:rsidR="005A2D4E">
      <w:rPr>
        <w:rFonts w:ascii="Arial" w:hAnsi="Arial" w:cs="Arial"/>
        <w:i/>
        <w:sz w:val="16"/>
        <w:szCs w:val="16"/>
      </w:rPr>
      <w:t>, 2020</w:t>
    </w:r>
  </w:p>
  <w:p w14:paraId="754A913D" w14:textId="77777777" w:rsidR="00A6136D" w:rsidRPr="00F0176A" w:rsidRDefault="00A6136D" w:rsidP="00E40C6C">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rStyle w:val="PageNumber"/>
        <w:rFonts w:ascii="Arial" w:hAnsi="Arial" w:cs="Arial"/>
        <w:i/>
        <w:sz w:val="16"/>
        <w:szCs w:val="16"/>
      </w:rPr>
    </w:pPr>
    <w:r>
      <w:rPr>
        <w:rFonts w:ascii="Arial" w:hAnsi="Arial" w:cs="Arial"/>
        <w:sz w:val="16"/>
        <w:szCs w:val="16"/>
      </w:rPr>
      <w:t xml:space="preserve">Page </w:t>
    </w: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2</w:t>
    </w:r>
    <w:r>
      <w:rPr>
        <w:rStyle w:val="PageNumber"/>
        <w:sz w:val="16"/>
        <w:szCs w:val="16"/>
      </w:rPr>
      <w:fldChar w:fldCharType="end"/>
    </w:r>
    <w:r>
      <w:rPr>
        <w:rFonts w:ascii="Arial" w:hAnsi="Arial" w:cs="Arial"/>
        <w:sz w:val="16"/>
        <w:szCs w:val="16"/>
      </w:rPr>
      <w:t xml:space="preserve"> of </w:t>
    </w:r>
    <w:r>
      <w:rPr>
        <w:rStyle w:val="PageNumber"/>
        <w:sz w:val="16"/>
        <w:szCs w:val="16"/>
      </w:rPr>
      <w:fldChar w:fldCharType="begin"/>
    </w:r>
    <w:r>
      <w:rPr>
        <w:rStyle w:val="PageNumber"/>
        <w:sz w:val="16"/>
        <w:szCs w:val="16"/>
      </w:rPr>
      <w:instrText xml:space="preserve"> NUMPAGES \*Arabic </w:instrText>
    </w:r>
    <w:r>
      <w:rPr>
        <w:rStyle w:val="PageNumber"/>
        <w:sz w:val="16"/>
        <w:szCs w:val="16"/>
      </w:rPr>
      <w:fldChar w:fldCharType="separate"/>
    </w:r>
    <w:r>
      <w:rPr>
        <w:rStyle w:val="PageNumber"/>
        <w:noProof/>
        <w:sz w:val="16"/>
        <w:szCs w:val="16"/>
      </w:rPr>
      <w:t>2</w:t>
    </w:r>
    <w:r>
      <w:rPr>
        <w:rStyle w:val="PageNumber"/>
        <w:sz w:val="16"/>
        <w:szCs w:val="16"/>
      </w:rPr>
      <w:fldChar w:fldCharType="end"/>
    </w:r>
  </w:p>
  <w:p w14:paraId="48B2BCD5" w14:textId="77777777" w:rsidR="00A6136D" w:rsidRDefault="00A6136D" w:rsidP="00970812">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Style w:val="PageNumber"/>
        <w:sz w:val="16"/>
        <w:szCs w:val="16"/>
      </w:rPr>
    </w:pP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r>
      <w:rPr>
        <w:rStyle w:val="PageNumber"/>
        <w:sz w:val="16"/>
        <w:szCs w:val="16"/>
      </w:rPr>
      <w:tab/>
    </w:r>
  </w:p>
  <w:p w14:paraId="0C0311F9" w14:textId="77777777" w:rsidR="00A6136D" w:rsidRDefault="00A6136D" w:rsidP="00970812">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Style w:val="PageNumber"/>
        <w:sz w:val="16"/>
        <w:szCs w:val="16"/>
      </w:rPr>
    </w:pPr>
  </w:p>
  <w:p w14:paraId="6CD521B8" w14:textId="77777777" w:rsidR="00A6136D" w:rsidRPr="00364785" w:rsidRDefault="00A6136D" w:rsidP="00970812">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rPr>
        <w:rFonts w:ascii="Arial" w:hAnsi="Arial" w:cs="Arial"/>
        <w:i/>
        <w:sz w:val="16"/>
        <w:szCs w:val="16"/>
      </w:rPr>
    </w:pPr>
    <w:r>
      <w:rPr>
        <w:rStyle w:val="PageNumber"/>
        <w:sz w:val="16"/>
        <w:szCs w:val="16"/>
      </w:rPr>
      <w:t>Initial 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7C25C" w14:textId="77777777" w:rsidR="00B766A9" w:rsidRDefault="00B766A9">
      <w:r>
        <w:separator/>
      </w:r>
    </w:p>
  </w:footnote>
  <w:footnote w:type="continuationSeparator" w:id="0">
    <w:p w14:paraId="5E1A151F" w14:textId="77777777" w:rsidR="00B766A9" w:rsidRDefault="00B7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2350C" w14:textId="77777777" w:rsidR="00A6136D" w:rsidRDefault="00A6136D">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E9A0745" w14:textId="77777777" w:rsidR="00A6136D" w:rsidRDefault="00A6136D">
    <w:pPr>
      <w:widowControl w:val="0"/>
      <w:tabs>
        <w:tab w:val="left" w:pos="-1272"/>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A800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bullet"/>
      <w:lvlText w:val=""/>
      <w:lvlJc w:val="left"/>
      <w:pPr>
        <w:tabs>
          <w:tab w:val="num" w:pos="1800"/>
        </w:tabs>
        <w:ind w:left="1800" w:hanging="360"/>
      </w:pPr>
      <w:rPr>
        <w:rFonts w:ascii="Symbol" w:hAnsi="Symbol"/>
      </w:rPr>
    </w:lvl>
  </w:abstractNum>
  <w:abstractNum w:abstractNumId="2" w15:restartNumberingAfterBreak="0">
    <w:nsid w:val="00000002"/>
    <w:multiLevelType w:val="singleLevel"/>
    <w:tmpl w:val="00000002"/>
    <w:name w:val="WW8Num3"/>
    <w:lvl w:ilvl="0">
      <w:start w:val="1"/>
      <w:numFmt w:val="bullet"/>
      <w:lvlText w:val=""/>
      <w:lvlJc w:val="left"/>
      <w:pPr>
        <w:tabs>
          <w:tab w:val="num" w:pos="1800"/>
        </w:tabs>
        <w:ind w:left="1800" w:hanging="360"/>
      </w:pPr>
      <w:rPr>
        <w:rFonts w:ascii="Symbol" w:hAnsi="Symbol"/>
      </w:r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1E26995"/>
    <w:multiLevelType w:val="hybridMultilevel"/>
    <w:tmpl w:val="A6989B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475261E"/>
    <w:multiLevelType w:val="hybridMultilevel"/>
    <w:tmpl w:val="14AC58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8624063"/>
    <w:multiLevelType w:val="hybridMultilevel"/>
    <w:tmpl w:val="AC060A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0D716B22"/>
    <w:multiLevelType w:val="hybridMultilevel"/>
    <w:tmpl w:val="95C8BE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CE2936"/>
    <w:multiLevelType w:val="hybridMultilevel"/>
    <w:tmpl w:val="FC76B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60C0172"/>
    <w:multiLevelType w:val="hybridMultilevel"/>
    <w:tmpl w:val="399A21E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16E054F6"/>
    <w:multiLevelType w:val="hybridMultilevel"/>
    <w:tmpl w:val="6D76A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AB13518"/>
    <w:multiLevelType w:val="hybridMultilevel"/>
    <w:tmpl w:val="2E060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764E0C"/>
    <w:multiLevelType w:val="hybridMultilevel"/>
    <w:tmpl w:val="CD5E3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EF43018"/>
    <w:multiLevelType w:val="hybridMultilevel"/>
    <w:tmpl w:val="860E4C94"/>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1C2541B"/>
    <w:multiLevelType w:val="hybridMultilevel"/>
    <w:tmpl w:val="96A0F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0E4082"/>
    <w:multiLevelType w:val="hybridMultilevel"/>
    <w:tmpl w:val="1C80B0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420B19"/>
    <w:multiLevelType w:val="hybridMultilevel"/>
    <w:tmpl w:val="C22E19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5B67C7E"/>
    <w:multiLevelType w:val="hybridMultilevel"/>
    <w:tmpl w:val="7256E5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6B63F73"/>
    <w:multiLevelType w:val="hybridMultilevel"/>
    <w:tmpl w:val="BDFE54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9932C0A"/>
    <w:multiLevelType w:val="hybridMultilevel"/>
    <w:tmpl w:val="D4AC52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2F730FFC"/>
    <w:multiLevelType w:val="hybridMultilevel"/>
    <w:tmpl w:val="DD964862"/>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21" w15:restartNumberingAfterBreak="0">
    <w:nsid w:val="31374F50"/>
    <w:multiLevelType w:val="hybridMultilevel"/>
    <w:tmpl w:val="1F30E790"/>
    <w:lvl w:ilvl="0" w:tplc="57C8052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7B7390A"/>
    <w:multiLevelType w:val="hybridMultilevel"/>
    <w:tmpl w:val="E1C6F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7CF5163"/>
    <w:multiLevelType w:val="hybridMultilevel"/>
    <w:tmpl w:val="FC3C31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D1C0D20"/>
    <w:multiLevelType w:val="hybridMultilevel"/>
    <w:tmpl w:val="9BFE0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5E94532"/>
    <w:multiLevelType w:val="hybridMultilevel"/>
    <w:tmpl w:val="0B02CC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62B15B7"/>
    <w:multiLevelType w:val="hybridMultilevel"/>
    <w:tmpl w:val="A9C47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B55AAC"/>
    <w:multiLevelType w:val="hybridMultilevel"/>
    <w:tmpl w:val="6622B37E"/>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28" w15:restartNumberingAfterBreak="0">
    <w:nsid w:val="52874767"/>
    <w:multiLevelType w:val="hybridMultilevel"/>
    <w:tmpl w:val="D8FE3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49174CE"/>
    <w:multiLevelType w:val="hybridMultilevel"/>
    <w:tmpl w:val="9A728AE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30" w15:restartNumberingAfterBreak="0">
    <w:nsid w:val="551B3003"/>
    <w:multiLevelType w:val="hybridMultilevel"/>
    <w:tmpl w:val="04C0B9C0"/>
    <w:lvl w:ilvl="0" w:tplc="02363606">
      <w:numFmt w:val="bullet"/>
      <w:lvlText w:val="-"/>
      <w:lvlJc w:val="left"/>
      <w:pPr>
        <w:ind w:left="720" w:hanging="360"/>
      </w:pPr>
      <w:rPr>
        <w:rFonts w:ascii="Bookman Old Style" w:eastAsia="Times New Roman" w:hAnsi="Bookman Old Style"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89214AD"/>
    <w:multiLevelType w:val="hybridMultilevel"/>
    <w:tmpl w:val="DB1A1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901441E"/>
    <w:multiLevelType w:val="hybridMultilevel"/>
    <w:tmpl w:val="CBB6AF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D3D3FC0"/>
    <w:multiLevelType w:val="hybridMultilevel"/>
    <w:tmpl w:val="F236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074454"/>
    <w:multiLevelType w:val="hybridMultilevel"/>
    <w:tmpl w:val="0D525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13044EC"/>
    <w:multiLevelType w:val="hybridMultilevel"/>
    <w:tmpl w:val="959A9A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2F80110"/>
    <w:multiLevelType w:val="hybridMultilevel"/>
    <w:tmpl w:val="FEB27B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B375D4"/>
    <w:multiLevelType w:val="hybridMultilevel"/>
    <w:tmpl w:val="490CA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E0201ED"/>
    <w:multiLevelType w:val="hybridMultilevel"/>
    <w:tmpl w:val="757C8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1897145"/>
    <w:multiLevelType w:val="hybridMultilevel"/>
    <w:tmpl w:val="6CD836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3A30DA7"/>
    <w:multiLevelType w:val="hybridMultilevel"/>
    <w:tmpl w:val="7C6E0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4A94A6B"/>
    <w:multiLevelType w:val="hybridMultilevel"/>
    <w:tmpl w:val="5C661C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78E820A0"/>
    <w:multiLevelType w:val="hybridMultilevel"/>
    <w:tmpl w:val="ADF2BA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C5466E2"/>
    <w:multiLevelType w:val="hybridMultilevel"/>
    <w:tmpl w:val="064E17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20"/>
  </w:num>
  <w:num w:numId="5">
    <w:abstractNumId w:val="37"/>
  </w:num>
  <w:num w:numId="6">
    <w:abstractNumId w:val="22"/>
  </w:num>
  <w:num w:numId="7">
    <w:abstractNumId w:val="38"/>
  </w:num>
  <w:num w:numId="8">
    <w:abstractNumId w:val="39"/>
  </w:num>
  <w:num w:numId="9">
    <w:abstractNumId w:val="41"/>
  </w:num>
  <w:num w:numId="10">
    <w:abstractNumId w:val="0"/>
  </w:num>
  <w:num w:numId="11">
    <w:abstractNumId w:val="35"/>
  </w:num>
  <w:num w:numId="12">
    <w:abstractNumId w:val="32"/>
  </w:num>
  <w:num w:numId="13">
    <w:abstractNumId w:val="24"/>
  </w:num>
  <w:num w:numId="14">
    <w:abstractNumId w:val="26"/>
  </w:num>
  <w:num w:numId="15">
    <w:abstractNumId w:val="25"/>
  </w:num>
  <w:num w:numId="16">
    <w:abstractNumId w:val="21"/>
  </w:num>
  <w:num w:numId="17">
    <w:abstractNumId w:val="16"/>
  </w:num>
  <w:num w:numId="18">
    <w:abstractNumId w:val="34"/>
  </w:num>
  <w:num w:numId="19">
    <w:abstractNumId w:val="33"/>
  </w:num>
  <w:num w:numId="20">
    <w:abstractNumId w:val="13"/>
  </w:num>
  <w:num w:numId="21">
    <w:abstractNumId w:val="15"/>
  </w:num>
  <w:num w:numId="22">
    <w:abstractNumId w:val="8"/>
  </w:num>
  <w:num w:numId="23">
    <w:abstractNumId w:val="40"/>
  </w:num>
  <w:num w:numId="24">
    <w:abstractNumId w:val="6"/>
  </w:num>
  <w:num w:numId="25">
    <w:abstractNumId w:val="18"/>
  </w:num>
  <w:num w:numId="26">
    <w:abstractNumId w:val="12"/>
  </w:num>
  <w:num w:numId="27">
    <w:abstractNumId w:val="43"/>
  </w:num>
  <w:num w:numId="28">
    <w:abstractNumId w:val="9"/>
  </w:num>
  <w:num w:numId="29">
    <w:abstractNumId w:val="7"/>
  </w:num>
  <w:num w:numId="30">
    <w:abstractNumId w:val="30"/>
  </w:num>
  <w:num w:numId="31">
    <w:abstractNumId w:val="11"/>
  </w:num>
  <w:num w:numId="32">
    <w:abstractNumId w:val="27"/>
  </w:num>
  <w:num w:numId="33">
    <w:abstractNumId w:val="5"/>
  </w:num>
  <w:num w:numId="34">
    <w:abstractNumId w:val="19"/>
  </w:num>
  <w:num w:numId="35">
    <w:abstractNumId w:val="36"/>
  </w:num>
  <w:num w:numId="36">
    <w:abstractNumId w:val="42"/>
  </w:num>
  <w:num w:numId="37">
    <w:abstractNumId w:val="28"/>
  </w:num>
  <w:num w:numId="38">
    <w:abstractNumId w:val="10"/>
  </w:num>
  <w:num w:numId="39">
    <w:abstractNumId w:val="29"/>
  </w:num>
  <w:num w:numId="40">
    <w:abstractNumId w:val="23"/>
  </w:num>
  <w:num w:numId="41">
    <w:abstractNumId w:val="31"/>
  </w:num>
  <w:num w:numId="42">
    <w:abstractNumId w:val="14"/>
  </w:num>
  <w:num w:numId="43">
    <w:abstractNumId w:val="4"/>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684"/>
    <w:rsid w:val="0000213E"/>
    <w:rsid w:val="00002164"/>
    <w:rsid w:val="00003510"/>
    <w:rsid w:val="000039CF"/>
    <w:rsid w:val="00003A13"/>
    <w:rsid w:val="00004D95"/>
    <w:rsid w:val="00005F4D"/>
    <w:rsid w:val="00005F5D"/>
    <w:rsid w:val="00006254"/>
    <w:rsid w:val="000073A2"/>
    <w:rsid w:val="000073BA"/>
    <w:rsid w:val="00007DBC"/>
    <w:rsid w:val="00010AC0"/>
    <w:rsid w:val="000112C5"/>
    <w:rsid w:val="00013227"/>
    <w:rsid w:val="00014320"/>
    <w:rsid w:val="000153F2"/>
    <w:rsid w:val="000156A3"/>
    <w:rsid w:val="00015BEB"/>
    <w:rsid w:val="00015E45"/>
    <w:rsid w:val="00016557"/>
    <w:rsid w:val="000179F4"/>
    <w:rsid w:val="00022A57"/>
    <w:rsid w:val="00022AA4"/>
    <w:rsid w:val="0002579B"/>
    <w:rsid w:val="00030CB0"/>
    <w:rsid w:val="00033E68"/>
    <w:rsid w:val="00034A32"/>
    <w:rsid w:val="00034B55"/>
    <w:rsid w:val="000352CE"/>
    <w:rsid w:val="000353E5"/>
    <w:rsid w:val="00035FDB"/>
    <w:rsid w:val="000362B7"/>
    <w:rsid w:val="00036592"/>
    <w:rsid w:val="00037364"/>
    <w:rsid w:val="000405F3"/>
    <w:rsid w:val="00040905"/>
    <w:rsid w:val="00040D70"/>
    <w:rsid w:val="0004259D"/>
    <w:rsid w:val="00042F8F"/>
    <w:rsid w:val="00043795"/>
    <w:rsid w:val="00043F27"/>
    <w:rsid w:val="00045A9F"/>
    <w:rsid w:val="00045E1A"/>
    <w:rsid w:val="00046171"/>
    <w:rsid w:val="000477D9"/>
    <w:rsid w:val="000505A2"/>
    <w:rsid w:val="000521DF"/>
    <w:rsid w:val="00052B62"/>
    <w:rsid w:val="00053238"/>
    <w:rsid w:val="00053F0E"/>
    <w:rsid w:val="00054BBF"/>
    <w:rsid w:val="000559BE"/>
    <w:rsid w:val="00055B06"/>
    <w:rsid w:val="00056CA9"/>
    <w:rsid w:val="000606CC"/>
    <w:rsid w:val="0006323C"/>
    <w:rsid w:val="000632AF"/>
    <w:rsid w:val="00063587"/>
    <w:rsid w:val="0006360E"/>
    <w:rsid w:val="00063813"/>
    <w:rsid w:val="000652B4"/>
    <w:rsid w:val="0006540E"/>
    <w:rsid w:val="000657DD"/>
    <w:rsid w:val="000676DF"/>
    <w:rsid w:val="00067EAE"/>
    <w:rsid w:val="00070146"/>
    <w:rsid w:val="00070239"/>
    <w:rsid w:val="00070558"/>
    <w:rsid w:val="000706DF"/>
    <w:rsid w:val="000715A7"/>
    <w:rsid w:val="00071AD4"/>
    <w:rsid w:val="00071C44"/>
    <w:rsid w:val="00072EA0"/>
    <w:rsid w:val="0007315C"/>
    <w:rsid w:val="000734D7"/>
    <w:rsid w:val="0007360E"/>
    <w:rsid w:val="00073AA8"/>
    <w:rsid w:val="00074236"/>
    <w:rsid w:val="00074392"/>
    <w:rsid w:val="00074CEE"/>
    <w:rsid w:val="00074D5D"/>
    <w:rsid w:val="00075A54"/>
    <w:rsid w:val="00075F30"/>
    <w:rsid w:val="00076A3A"/>
    <w:rsid w:val="000803CE"/>
    <w:rsid w:val="000813B4"/>
    <w:rsid w:val="000818A6"/>
    <w:rsid w:val="00081A50"/>
    <w:rsid w:val="000821F1"/>
    <w:rsid w:val="00082BB2"/>
    <w:rsid w:val="000831FC"/>
    <w:rsid w:val="00085E91"/>
    <w:rsid w:val="0008682A"/>
    <w:rsid w:val="00087F6D"/>
    <w:rsid w:val="00090F99"/>
    <w:rsid w:val="00091E5E"/>
    <w:rsid w:val="00092399"/>
    <w:rsid w:val="00092505"/>
    <w:rsid w:val="00092B26"/>
    <w:rsid w:val="00093264"/>
    <w:rsid w:val="00097422"/>
    <w:rsid w:val="000A05CC"/>
    <w:rsid w:val="000A4132"/>
    <w:rsid w:val="000A4D2C"/>
    <w:rsid w:val="000A4FB2"/>
    <w:rsid w:val="000A5409"/>
    <w:rsid w:val="000A5F55"/>
    <w:rsid w:val="000A6654"/>
    <w:rsid w:val="000A7193"/>
    <w:rsid w:val="000A7FC2"/>
    <w:rsid w:val="000B0603"/>
    <w:rsid w:val="000B13B1"/>
    <w:rsid w:val="000B1CDE"/>
    <w:rsid w:val="000B2C3C"/>
    <w:rsid w:val="000B38EF"/>
    <w:rsid w:val="000B4499"/>
    <w:rsid w:val="000B49B1"/>
    <w:rsid w:val="000B5312"/>
    <w:rsid w:val="000B738C"/>
    <w:rsid w:val="000B7CDC"/>
    <w:rsid w:val="000C33CC"/>
    <w:rsid w:val="000C35B5"/>
    <w:rsid w:val="000C40F4"/>
    <w:rsid w:val="000C5FFE"/>
    <w:rsid w:val="000C6567"/>
    <w:rsid w:val="000C6AA6"/>
    <w:rsid w:val="000C7730"/>
    <w:rsid w:val="000D0883"/>
    <w:rsid w:val="000D2E51"/>
    <w:rsid w:val="000D300D"/>
    <w:rsid w:val="000D4916"/>
    <w:rsid w:val="000D4DC5"/>
    <w:rsid w:val="000D4E12"/>
    <w:rsid w:val="000D5295"/>
    <w:rsid w:val="000D5E8B"/>
    <w:rsid w:val="000D71DB"/>
    <w:rsid w:val="000D7D25"/>
    <w:rsid w:val="000D7D4E"/>
    <w:rsid w:val="000D7D71"/>
    <w:rsid w:val="000E0D05"/>
    <w:rsid w:val="000E2DD2"/>
    <w:rsid w:val="000E3218"/>
    <w:rsid w:val="000E498C"/>
    <w:rsid w:val="000E53A3"/>
    <w:rsid w:val="000E7801"/>
    <w:rsid w:val="000E78E1"/>
    <w:rsid w:val="000F05C2"/>
    <w:rsid w:val="000F13C3"/>
    <w:rsid w:val="000F2248"/>
    <w:rsid w:val="000F238D"/>
    <w:rsid w:val="000F30C6"/>
    <w:rsid w:val="000F42C1"/>
    <w:rsid w:val="000F49E1"/>
    <w:rsid w:val="000F5339"/>
    <w:rsid w:val="000F6B7D"/>
    <w:rsid w:val="00100556"/>
    <w:rsid w:val="00103836"/>
    <w:rsid w:val="001038C7"/>
    <w:rsid w:val="001040B9"/>
    <w:rsid w:val="00104BC1"/>
    <w:rsid w:val="001059C3"/>
    <w:rsid w:val="00105BBD"/>
    <w:rsid w:val="00106874"/>
    <w:rsid w:val="001075D6"/>
    <w:rsid w:val="001075E0"/>
    <w:rsid w:val="00110F5E"/>
    <w:rsid w:val="00111520"/>
    <w:rsid w:val="00111880"/>
    <w:rsid w:val="00111C29"/>
    <w:rsid w:val="001121F2"/>
    <w:rsid w:val="00112272"/>
    <w:rsid w:val="00112689"/>
    <w:rsid w:val="0011286B"/>
    <w:rsid w:val="00113638"/>
    <w:rsid w:val="00113C99"/>
    <w:rsid w:val="00113E93"/>
    <w:rsid w:val="00114026"/>
    <w:rsid w:val="00114617"/>
    <w:rsid w:val="00114C02"/>
    <w:rsid w:val="00115403"/>
    <w:rsid w:val="001155AA"/>
    <w:rsid w:val="001159E5"/>
    <w:rsid w:val="00116DE5"/>
    <w:rsid w:val="00116EC5"/>
    <w:rsid w:val="001170FC"/>
    <w:rsid w:val="001173C4"/>
    <w:rsid w:val="00117AE0"/>
    <w:rsid w:val="00117B61"/>
    <w:rsid w:val="00121726"/>
    <w:rsid w:val="00121D5F"/>
    <w:rsid w:val="00122C1F"/>
    <w:rsid w:val="00124245"/>
    <w:rsid w:val="001256E8"/>
    <w:rsid w:val="00127A4D"/>
    <w:rsid w:val="001306D7"/>
    <w:rsid w:val="001334DA"/>
    <w:rsid w:val="001339BF"/>
    <w:rsid w:val="00133BB8"/>
    <w:rsid w:val="00136189"/>
    <w:rsid w:val="0013637B"/>
    <w:rsid w:val="00136608"/>
    <w:rsid w:val="00136A8C"/>
    <w:rsid w:val="00137CDA"/>
    <w:rsid w:val="001401DD"/>
    <w:rsid w:val="00141992"/>
    <w:rsid w:val="00142FD0"/>
    <w:rsid w:val="00143018"/>
    <w:rsid w:val="0014365D"/>
    <w:rsid w:val="00143B07"/>
    <w:rsid w:val="00144D0B"/>
    <w:rsid w:val="001454F8"/>
    <w:rsid w:val="0014603D"/>
    <w:rsid w:val="001464FE"/>
    <w:rsid w:val="001465A6"/>
    <w:rsid w:val="00146972"/>
    <w:rsid w:val="00146B1B"/>
    <w:rsid w:val="00150E3D"/>
    <w:rsid w:val="00151CC1"/>
    <w:rsid w:val="00153E28"/>
    <w:rsid w:val="001545C5"/>
    <w:rsid w:val="00155AFF"/>
    <w:rsid w:val="0015628C"/>
    <w:rsid w:val="00156607"/>
    <w:rsid w:val="00156809"/>
    <w:rsid w:val="00157F3A"/>
    <w:rsid w:val="001614FE"/>
    <w:rsid w:val="00161515"/>
    <w:rsid w:val="00162499"/>
    <w:rsid w:val="0016266D"/>
    <w:rsid w:val="00163424"/>
    <w:rsid w:val="00163A78"/>
    <w:rsid w:val="00165686"/>
    <w:rsid w:val="001660B9"/>
    <w:rsid w:val="00166C09"/>
    <w:rsid w:val="00167F23"/>
    <w:rsid w:val="001702C7"/>
    <w:rsid w:val="00170D20"/>
    <w:rsid w:val="001714F9"/>
    <w:rsid w:val="00171ED6"/>
    <w:rsid w:val="001721BC"/>
    <w:rsid w:val="00172400"/>
    <w:rsid w:val="001725D1"/>
    <w:rsid w:val="001745CC"/>
    <w:rsid w:val="00175C0D"/>
    <w:rsid w:val="00175F1E"/>
    <w:rsid w:val="0017616E"/>
    <w:rsid w:val="00176B94"/>
    <w:rsid w:val="00176CDC"/>
    <w:rsid w:val="00176D1D"/>
    <w:rsid w:val="00177AA5"/>
    <w:rsid w:val="00180A32"/>
    <w:rsid w:val="00181877"/>
    <w:rsid w:val="00182129"/>
    <w:rsid w:val="0018254A"/>
    <w:rsid w:val="00182709"/>
    <w:rsid w:val="00182C9F"/>
    <w:rsid w:val="001841EC"/>
    <w:rsid w:val="00184503"/>
    <w:rsid w:val="00185062"/>
    <w:rsid w:val="00185588"/>
    <w:rsid w:val="00186997"/>
    <w:rsid w:val="00186B4B"/>
    <w:rsid w:val="00186B51"/>
    <w:rsid w:val="00187C73"/>
    <w:rsid w:val="00187EC8"/>
    <w:rsid w:val="001925FE"/>
    <w:rsid w:val="00192DF3"/>
    <w:rsid w:val="00194C05"/>
    <w:rsid w:val="00194D8E"/>
    <w:rsid w:val="00196C62"/>
    <w:rsid w:val="00196CAD"/>
    <w:rsid w:val="0019772C"/>
    <w:rsid w:val="00197A9C"/>
    <w:rsid w:val="001A00C6"/>
    <w:rsid w:val="001A08AC"/>
    <w:rsid w:val="001A38A3"/>
    <w:rsid w:val="001A5408"/>
    <w:rsid w:val="001A5FD4"/>
    <w:rsid w:val="001A70AF"/>
    <w:rsid w:val="001A7162"/>
    <w:rsid w:val="001A7502"/>
    <w:rsid w:val="001A7E6A"/>
    <w:rsid w:val="001B0B75"/>
    <w:rsid w:val="001B0D5E"/>
    <w:rsid w:val="001B27A1"/>
    <w:rsid w:val="001B35B7"/>
    <w:rsid w:val="001B3D7A"/>
    <w:rsid w:val="001B59EB"/>
    <w:rsid w:val="001B6002"/>
    <w:rsid w:val="001B60AE"/>
    <w:rsid w:val="001B6E09"/>
    <w:rsid w:val="001B766C"/>
    <w:rsid w:val="001B76AC"/>
    <w:rsid w:val="001B7AAB"/>
    <w:rsid w:val="001B7C45"/>
    <w:rsid w:val="001B7D9B"/>
    <w:rsid w:val="001C04B1"/>
    <w:rsid w:val="001C0865"/>
    <w:rsid w:val="001C14A2"/>
    <w:rsid w:val="001C1BC3"/>
    <w:rsid w:val="001C453A"/>
    <w:rsid w:val="001C58FA"/>
    <w:rsid w:val="001C59AA"/>
    <w:rsid w:val="001C5DB6"/>
    <w:rsid w:val="001C6075"/>
    <w:rsid w:val="001C71EA"/>
    <w:rsid w:val="001C7307"/>
    <w:rsid w:val="001C78BF"/>
    <w:rsid w:val="001D0068"/>
    <w:rsid w:val="001D08AC"/>
    <w:rsid w:val="001D0C26"/>
    <w:rsid w:val="001D2595"/>
    <w:rsid w:val="001D3E58"/>
    <w:rsid w:val="001D4104"/>
    <w:rsid w:val="001D4DCE"/>
    <w:rsid w:val="001D4EEF"/>
    <w:rsid w:val="001D5005"/>
    <w:rsid w:val="001D5F03"/>
    <w:rsid w:val="001D7C02"/>
    <w:rsid w:val="001E0E73"/>
    <w:rsid w:val="001E1120"/>
    <w:rsid w:val="001E1CFA"/>
    <w:rsid w:val="001E2891"/>
    <w:rsid w:val="001E2FEE"/>
    <w:rsid w:val="001E3B67"/>
    <w:rsid w:val="001E3F74"/>
    <w:rsid w:val="001E575E"/>
    <w:rsid w:val="001E785D"/>
    <w:rsid w:val="001F1115"/>
    <w:rsid w:val="001F129E"/>
    <w:rsid w:val="001F1646"/>
    <w:rsid w:val="001F169E"/>
    <w:rsid w:val="001F191F"/>
    <w:rsid w:val="001F37B2"/>
    <w:rsid w:val="001F40C5"/>
    <w:rsid w:val="001F54F6"/>
    <w:rsid w:val="001F6197"/>
    <w:rsid w:val="001F7918"/>
    <w:rsid w:val="001F7A22"/>
    <w:rsid w:val="001F7AD9"/>
    <w:rsid w:val="00200777"/>
    <w:rsid w:val="00200C07"/>
    <w:rsid w:val="00200C09"/>
    <w:rsid w:val="00202D53"/>
    <w:rsid w:val="00202DD3"/>
    <w:rsid w:val="00203E89"/>
    <w:rsid w:val="0020430F"/>
    <w:rsid w:val="002049BA"/>
    <w:rsid w:val="002049E2"/>
    <w:rsid w:val="00204B6C"/>
    <w:rsid w:val="00205034"/>
    <w:rsid w:val="002053C4"/>
    <w:rsid w:val="00206217"/>
    <w:rsid w:val="00206564"/>
    <w:rsid w:val="00206BAA"/>
    <w:rsid w:val="00206CAE"/>
    <w:rsid w:val="00207795"/>
    <w:rsid w:val="00207F11"/>
    <w:rsid w:val="00210E5A"/>
    <w:rsid w:val="00211344"/>
    <w:rsid w:val="002114B9"/>
    <w:rsid w:val="00211B7B"/>
    <w:rsid w:val="002135F8"/>
    <w:rsid w:val="00214000"/>
    <w:rsid w:val="002140B1"/>
    <w:rsid w:val="00214967"/>
    <w:rsid w:val="002160CC"/>
    <w:rsid w:val="00216147"/>
    <w:rsid w:val="00216153"/>
    <w:rsid w:val="00216315"/>
    <w:rsid w:val="0021664D"/>
    <w:rsid w:val="00216912"/>
    <w:rsid w:val="00217503"/>
    <w:rsid w:val="0021795A"/>
    <w:rsid w:val="002201B6"/>
    <w:rsid w:val="002201DB"/>
    <w:rsid w:val="0022096B"/>
    <w:rsid w:val="0022097A"/>
    <w:rsid w:val="00220E44"/>
    <w:rsid w:val="00220F54"/>
    <w:rsid w:val="00221F2B"/>
    <w:rsid w:val="002233E3"/>
    <w:rsid w:val="0022379A"/>
    <w:rsid w:val="002238B5"/>
    <w:rsid w:val="002239EF"/>
    <w:rsid w:val="002242CC"/>
    <w:rsid w:val="002247C2"/>
    <w:rsid w:val="00225CCA"/>
    <w:rsid w:val="00227EE3"/>
    <w:rsid w:val="00231778"/>
    <w:rsid w:val="0023212D"/>
    <w:rsid w:val="0023258C"/>
    <w:rsid w:val="002327D7"/>
    <w:rsid w:val="00232A78"/>
    <w:rsid w:val="00232F4B"/>
    <w:rsid w:val="00234800"/>
    <w:rsid w:val="00234AD8"/>
    <w:rsid w:val="00234FE7"/>
    <w:rsid w:val="00236982"/>
    <w:rsid w:val="00236AA1"/>
    <w:rsid w:val="00236D7B"/>
    <w:rsid w:val="00237EE7"/>
    <w:rsid w:val="00237FC8"/>
    <w:rsid w:val="002408A2"/>
    <w:rsid w:val="002408A8"/>
    <w:rsid w:val="002429CD"/>
    <w:rsid w:val="00243124"/>
    <w:rsid w:val="00243282"/>
    <w:rsid w:val="00244711"/>
    <w:rsid w:val="0024515E"/>
    <w:rsid w:val="002452E2"/>
    <w:rsid w:val="0024549F"/>
    <w:rsid w:val="00246E46"/>
    <w:rsid w:val="00247CEE"/>
    <w:rsid w:val="002517B3"/>
    <w:rsid w:val="00251947"/>
    <w:rsid w:val="00251A24"/>
    <w:rsid w:val="00254947"/>
    <w:rsid w:val="002604DC"/>
    <w:rsid w:val="002606ED"/>
    <w:rsid w:val="00260810"/>
    <w:rsid w:val="002613DF"/>
    <w:rsid w:val="00261A10"/>
    <w:rsid w:val="00262840"/>
    <w:rsid w:val="0026286A"/>
    <w:rsid w:val="00263095"/>
    <w:rsid w:val="00263620"/>
    <w:rsid w:val="00264004"/>
    <w:rsid w:val="00264175"/>
    <w:rsid w:val="00264C9F"/>
    <w:rsid w:val="00265147"/>
    <w:rsid w:val="0026585B"/>
    <w:rsid w:val="00265AD3"/>
    <w:rsid w:val="0026656B"/>
    <w:rsid w:val="00267D0C"/>
    <w:rsid w:val="00270663"/>
    <w:rsid w:val="00272C4F"/>
    <w:rsid w:val="0027421D"/>
    <w:rsid w:val="002746A4"/>
    <w:rsid w:val="00274FD0"/>
    <w:rsid w:val="00275C3E"/>
    <w:rsid w:val="00275EED"/>
    <w:rsid w:val="00276F82"/>
    <w:rsid w:val="002800CE"/>
    <w:rsid w:val="00280373"/>
    <w:rsid w:val="00280672"/>
    <w:rsid w:val="00281B2D"/>
    <w:rsid w:val="00282344"/>
    <w:rsid w:val="0028410E"/>
    <w:rsid w:val="00284661"/>
    <w:rsid w:val="002846B2"/>
    <w:rsid w:val="002846C4"/>
    <w:rsid w:val="00284C2F"/>
    <w:rsid w:val="0028533C"/>
    <w:rsid w:val="00285875"/>
    <w:rsid w:val="0028777B"/>
    <w:rsid w:val="0029074E"/>
    <w:rsid w:val="0029077B"/>
    <w:rsid w:val="00290D78"/>
    <w:rsid w:val="002915BC"/>
    <w:rsid w:val="0029215B"/>
    <w:rsid w:val="00294703"/>
    <w:rsid w:val="00294A07"/>
    <w:rsid w:val="00295A8B"/>
    <w:rsid w:val="00295CB1"/>
    <w:rsid w:val="00297A84"/>
    <w:rsid w:val="00297C55"/>
    <w:rsid w:val="002A2509"/>
    <w:rsid w:val="002A402D"/>
    <w:rsid w:val="002A5877"/>
    <w:rsid w:val="002A6198"/>
    <w:rsid w:val="002B0680"/>
    <w:rsid w:val="002B1222"/>
    <w:rsid w:val="002B1BF4"/>
    <w:rsid w:val="002B2DB3"/>
    <w:rsid w:val="002B3A78"/>
    <w:rsid w:val="002B3B09"/>
    <w:rsid w:val="002B5FF1"/>
    <w:rsid w:val="002C0A14"/>
    <w:rsid w:val="002C0BCC"/>
    <w:rsid w:val="002C0E0F"/>
    <w:rsid w:val="002C13C4"/>
    <w:rsid w:val="002C1C70"/>
    <w:rsid w:val="002C33E4"/>
    <w:rsid w:val="002C3492"/>
    <w:rsid w:val="002C3F1F"/>
    <w:rsid w:val="002C42B3"/>
    <w:rsid w:val="002C44CB"/>
    <w:rsid w:val="002C47A2"/>
    <w:rsid w:val="002C538A"/>
    <w:rsid w:val="002C5A04"/>
    <w:rsid w:val="002C6DA7"/>
    <w:rsid w:val="002C77C9"/>
    <w:rsid w:val="002C7C2D"/>
    <w:rsid w:val="002D053B"/>
    <w:rsid w:val="002D220A"/>
    <w:rsid w:val="002D2567"/>
    <w:rsid w:val="002D2A5A"/>
    <w:rsid w:val="002D3481"/>
    <w:rsid w:val="002D3A87"/>
    <w:rsid w:val="002D3B27"/>
    <w:rsid w:val="002D422B"/>
    <w:rsid w:val="002D50F7"/>
    <w:rsid w:val="002D5275"/>
    <w:rsid w:val="002D5EF4"/>
    <w:rsid w:val="002D6BF9"/>
    <w:rsid w:val="002D6F3B"/>
    <w:rsid w:val="002D7476"/>
    <w:rsid w:val="002D750C"/>
    <w:rsid w:val="002E0844"/>
    <w:rsid w:val="002E30A5"/>
    <w:rsid w:val="002E4E79"/>
    <w:rsid w:val="002E6375"/>
    <w:rsid w:val="002E6A9A"/>
    <w:rsid w:val="002E6C17"/>
    <w:rsid w:val="002E7C2C"/>
    <w:rsid w:val="002F15A9"/>
    <w:rsid w:val="002F1802"/>
    <w:rsid w:val="002F2E9A"/>
    <w:rsid w:val="002F325A"/>
    <w:rsid w:val="002F4591"/>
    <w:rsid w:val="002F5D27"/>
    <w:rsid w:val="002F619F"/>
    <w:rsid w:val="002F7D69"/>
    <w:rsid w:val="00300517"/>
    <w:rsid w:val="00300B19"/>
    <w:rsid w:val="00300D80"/>
    <w:rsid w:val="00300E49"/>
    <w:rsid w:val="00300F0B"/>
    <w:rsid w:val="00301083"/>
    <w:rsid w:val="003020F8"/>
    <w:rsid w:val="00302274"/>
    <w:rsid w:val="00302C2F"/>
    <w:rsid w:val="00304078"/>
    <w:rsid w:val="00305095"/>
    <w:rsid w:val="003052F8"/>
    <w:rsid w:val="00306F2C"/>
    <w:rsid w:val="00307C42"/>
    <w:rsid w:val="00307D35"/>
    <w:rsid w:val="00307F29"/>
    <w:rsid w:val="00310347"/>
    <w:rsid w:val="00310908"/>
    <w:rsid w:val="003109A8"/>
    <w:rsid w:val="00311750"/>
    <w:rsid w:val="003127FE"/>
    <w:rsid w:val="00312945"/>
    <w:rsid w:val="00313111"/>
    <w:rsid w:val="00313CC3"/>
    <w:rsid w:val="0031447F"/>
    <w:rsid w:val="00314FE8"/>
    <w:rsid w:val="00315B7E"/>
    <w:rsid w:val="0031601B"/>
    <w:rsid w:val="003166BC"/>
    <w:rsid w:val="003207CE"/>
    <w:rsid w:val="0032155E"/>
    <w:rsid w:val="00321B48"/>
    <w:rsid w:val="003221DD"/>
    <w:rsid w:val="00322D52"/>
    <w:rsid w:val="00322EA1"/>
    <w:rsid w:val="00323BFF"/>
    <w:rsid w:val="00324069"/>
    <w:rsid w:val="0032406D"/>
    <w:rsid w:val="00324CDD"/>
    <w:rsid w:val="00326FD2"/>
    <w:rsid w:val="00327358"/>
    <w:rsid w:val="003276E1"/>
    <w:rsid w:val="003278A2"/>
    <w:rsid w:val="00327CEB"/>
    <w:rsid w:val="003307D7"/>
    <w:rsid w:val="00330AC5"/>
    <w:rsid w:val="00330F22"/>
    <w:rsid w:val="00331EFB"/>
    <w:rsid w:val="00332905"/>
    <w:rsid w:val="00332B5D"/>
    <w:rsid w:val="003339E8"/>
    <w:rsid w:val="00333C03"/>
    <w:rsid w:val="00336300"/>
    <w:rsid w:val="00336F92"/>
    <w:rsid w:val="003379AC"/>
    <w:rsid w:val="00337F18"/>
    <w:rsid w:val="00342D78"/>
    <w:rsid w:val="00343946"/>
    <w:rsid w:val="00344237"/>
    <w:rsid w:val="003451DE"/>
    <w:rsid w:val="00345A64"/>
    <w:rsid w:val="00346231"/>
    <w:rsid w:val="003468E8"/>
    <w:rsid w:val="0034690B"/>
    <w:rsid w:val="00347A5D"/>
    <w:rsid w:val="00350A11"/>
    <w:rsid w:val="0035176F"/>
    <w:rsid w:val="00351B0A"/>
    <w:rsid w:val="00352DDD"/>
    <w:rsid w:val="00354093"/>
    <w:rsid w:val="00355199"/>
    <w:rsid w:val="00356194"/>
    <w:rsid w:val="003570C4"/>
    <w:rsid w:val="00357ED1"/>
    <w:rsid w:val="00360836"/>
    <w:rsid w:val="00360B3D"/>
    <w:rsid w:val="00360B6C"/>
    <w:rsid w:val="00363EC6"/>
    <w:rsid w:val="0036450B"/>
    <w:rsid w:val="00364785"/>
    <w:rsid w:val="00364AB4"/>
    <w:rsid w:val="0036532F"/>
    <w:rsid w:val="00365991"/>
    <w:rsid w:val="003660CD"/>
    <w:rsid w:val="003669E6"/>
    <w:rsid w:val="00366D49"/>
    <w:rsid w:val="0036707A"/>
    <w:rsid w:val="0037284D"/>
    <w:rsid w:val="0037285A"/>
    <w:rsid w:val="00372DB0"/>
    <w:rsid w:val="00375271"/>
    <w:rsid w:val="00377099"/>
    <w:rsid w:val="00377B86"/>
    <w:rsid w:val="003808FF"/>
    <w:rsid w:val="00383311"/>
    <w:rsid w:val="0038500B"/>
    <w:rsid w:val="00385666"/>
    <w:rsid w:val="00385C68"/>
    <w:rsid w:val="00385E39"/>
    <w:rsid w:val="00386957"/>
    <w:rsid w:val="003909AF"/>
    <w:rsid w:val="00390F47"/>
    <w:rsid w:val="003926B3"/>
    <w:rsid w:val="00393223"/>
    <w:rsid w:val="003932D4"/>
    <w:rsid w:val="00393382"/>
    <w:rsid w:val="00393705"/>
    <w:rsid w:val="00393FE1"/>
    <w:rsid w:val="00394A97"/>
    <w:rsid w:val="0039509F"/>
    <w:rsid w:val="00395296"/>
    <w:rsid w:val="00395491"/>
    <w:rsid w:val="003955FD"/>
    <w:rsid w:val="003959FF"/>
    <w:rsid w:val="00395AE7"/>
    <w:rsid w:val="0039692F"/>
    <w:rsid w:val="00397DD8"/>
    <w:rsid w:val="003A11C0"/>
    <w:rsid w:val="003A11E9"/>
    <w:rsid w:val="003A19DF"/>
    <w:rsid w:val="003A1EEB"/>
    <w:rsid w:val="003A21ED"/>
    <w:rsid w:val="003A2F34"/>
    <w:rsid w:val="003A50F9"/>
    <w:rsid w:val="003A5637"/>
    <w:rsid w:val="003A5A19"/>
    <w:rsid w:val="003A61A3"/>
    <w:rsid w:val="003A78C6"/>
    <w:rsid w:val="003A7ADB"/>
    <w:rsid w:val="003B0625"/>
    <w:rsid w:val="003B1078"/>
    <w:rsid w:val="003B1694"/>
    <w:rsid w:val="003B20AA"/>
    <w:rsid w:val="003B21D8"/>
    <w:rsid w:val="003B301A"/>
    <w:rsid w:val="003B4440"/>
    <w:rsid w:val="003B474F"/>
    <w:rsid w:val="003B4B41"/>
    <w:rsid w:val="003B633B"/>
    <w:rsid w:val="003C140F"/>
    <w:rsid w:val="003C1630"/>
    <w:rsid w:val="003C3713"/>
    <w:rsid w:val="003C428F"/>
    <w:rsid w:val="003C47E1"/>
    <w:rsid w:val="003C51C4"/>
    <w:rsid w:val="003C5D23"/>
    <w:rsid w:val="003D0569"/>
    <w:rsid w:val="003D0CE0"/>
    <w:rsid w:val="003D3F52"/>
    <w:rsid w:val="003D48D4"/>
    <w:rsid w:val="003D491D"/>
    <w:rsid w:val="003D52CF"/>
    <w:rsid w:val="003D777C"/>
    <w:rsid w:val="003E021D"/>
    <w:rsid w:val="003E0898"/>
    <w:rsid w:val="003E1464"/>
    <w:rsid w:val="003E2704"/>
    <w:rsid w:val="003E3E8A"/>
    <w:rsid w:val="003E5265"/>
    <w:rsid w:val="003E64DE"/>
    <w:rsid w:val="003E684A"/>
    <w:rsid w:val="003E690C"/>
    <w:rsid w:val="003E757D"/>
    <w:rsid w:val="003E787F"/>
    <w:rsid w:val="003E7AAB"/>
    <w:rsid w:val="003F1148"/>
    <w:rsid w:val="003F137F"/>
    <w:rsid w:val="003F2787"/>
    <w:rsid w:val="003F30E8"/>
    <w:rsid w:val="003F3442"/>
    <w:rsid w:val="003F439F"/>
    <w:rsid w:val="003F46E8"/>
    <w:rsid w:val="003F6CE4"/>
    <w:rsid w:val="00401C6D"/>
    <w:rsid w:val="00402F5C"/>
    <w:rsid w:val="004036E4"/>
    <w:rsid w:val="00403EBB"/>
    <w:rsid w:val="004050B8"/>
    <w:rsid w:val="00406040"/>
    <w:rsid w:val="004069CC"/>
    <w:rsid w:val="00406EC2"/>
    <w:rsid w:val="00407AC4"/>
    <w:rsid w:val="00412116"/>
    <w:rsid w:val="00413A45"/>
    <w:rsid w:val="00413B00"/>
    <w:rsid w:val="00414A52"/>
    <w:rsid w:val="004170A2"/>
    <w:rsid w:val="004200CC"/>
    <w:rsid w:val="0042073C"/>
    <w:rsid w:val="00420770"/>
    <w:rsid w:val="004225AD"/>
    <w:rsid w:val="00422F51"/>
    <w:rsid w:val="00423582"/>
    <w:rsid w:val="0042369F"/>
    <w:rsid w:val="004239EC"/>
    <w:rsid w:val="00423F93"/>
    <w:rsid w:val="00424EEC"/>
    <w:rsid w:val="00425466"/>
    <w:rsid w:val="004265B1"/>
    <w:rsid w:val="004269CD"/>
    <w:rsid w:val="00426F5E"/>
    <w:rsid w:val="0043195F"/>
    <w:rsid w:val="00431D60"/>
    <w:rsid w:val="00431D6C"/>
    <w:rsid w:val="004324B5"/>
    <w:rsid w:val="004326EB"/>
    <w:rsid w:val="004332E1"/>
    <w:rsid w:val="004348DE"/>
    <w:rsid w:val="00434B7C"/>
    <w:rsid w:val="00434E40"/>
    <w:rsid w:val="00434FA1"/>
    <w:rsid w:val="00435893"/>
    <w:rsid w:val="0043629A"/>
    <w:rsid w:val="00436366"/>
    <w:rsid w:val="004363A7"/>
    <w:rsid w:val="0043642D"/>
    <w:rsid w:val="00436818"/>
    <w:rsid w:val="004376F5"/>
    <w:rsid w:val="004377FC"/>
    <w:rsid w:val="00437818"/>
    <w:rsid w:val="00437BC9"/>
    <w:rsid w:val="00441E53"/>
    <w:rsid w:val="004446B7"/>
    <w:rsid w:val="00444F52"/>
    <w:rsid w:val="00445BA3"/>
    <w:rsid w:val="00446C60"/>
    <w:rsid w:val="0044754E"/>
    <w:rsid w:val="00452718"/>
    <w:rsid w:val="00453A3F"/>
    <w:rsid w:val="0045630B"/>
    <w:rsid w:val="00456D20"/>
    <w:rsid w:val="00457F0B"/>
    <w:rsid w:val="00457FFA"/>
    <w:rsid w:val="0046008F"/>
    <w:rsid w:val="00464B3B"/>
    <w:rsid w:val="0046589E"/>
    <w:rsid w:val="00465906"/>
    <w:rsid w:val="00465F5C"/>
    <w:rsid w:val="00465FAA"/>
    <w:rsid w:val="0046619D"/>
    <w:rsid w:val="00467BCE"/>
    <w:rsid w:val="004718F8"/>
    <w:rsid w:val="00471D42"/>
    <w:rsid w:val="004729A5"/>
    <w:rsid w:val="004729D0"/>
    <w:rsid w:val="00472E0D"/>
    <w:rsid w:val="00472E45"/>
    <w:rsid w:val="00475B24"/>
    <w:rsid w:val="0047667A"/>
    <w:rsid w:val="00476AEB"/>
    <w:rsid w:val="00476E14"/>
    <w:rsid w:val="004771CB"/>
    <w:rsid w:val="00477716"/>
    <w:rsid w:val="00480A59"/>
    <w:rsid w:val="0048185D"/>
    <w:rsid w:val="004818CA"/>
    <w:rsid w:val="00482A8B"/>
    <w:rsid w:val="00482D5D"/>
    <w:rsid w:val="00482D9F"/>
    <w:rsid w:val="004830AE"/>
    <w:rsid w:val="00483889"/>
    <w:rsid w:val="00483F21"/>
    <w:rsid w:val="00483FE6"/>
    <w:rsid w:val="004856D5"/>
    <w:rsid w:val="00485A1C"/>
    <w:rsid w:val="00486164"/>
    <w:rsid w:val="00486883"/>
    <w:rsid w:val="004869E2"/>
    <w:rsid w:val="0048762B"/>
    <w:rsid w:val="00487E63"/>
    <w:rsid w:val="0049054A"/>
    <w:rsid w:val="00490AE5"/>
    <w:rsid w:val="00491CA2"/>
    <w:rsid w:val="00492735"/>
    <w:rsid w:val="00493AB4"/>
    <w:rsid w:val="00494BF1"/>
    <w:rsid w:val="00495BC3"/>
    <w:rsid w:val="00496D3A"/>
    <w:rsid w:val="00496E45"/>
    <w:rsid w:val="004A02D6"/>
    <w:rsid w:val="004A0709"/>
    <w:rsid w:val="004A089F"/>
    <w:rsid w:val="004A158D"/>
    <w:rsid w:val="004A19B1"/>
    <w:rsid w:val="004A294E"/>
    <w:rsid w:val="004A3836"/>
    <w:rsid w:val="004A4459"/>
    <w:rsid w:val="004A5279"/>
    <w:rsid w:val="004A5EA7"/>
    <w:rsid w:val="004A7F79"/>
    <w:rsid w:val="004B0656"/>
    <w:rsid w:val="004B08EF"/>
    <w:rsid w:val="004B1C94"/>
    <w:rsid w:val="004B26B9"/>
    <w:rsid w:val="004B3A41"/>
    <w:rsid w:val="004B4772"/>
    <w:rsid w:val="004B776C"/>
    <w:rsid w:val="004C0DCF"/>
    <w:rsid w:val="004C28F5"/>
    <w:rsid w:val="004C3529"/>
    <w:rsid w:val="004C3653"/>
    <w:rsid w:val="004C3723"/>
    <w:rsid w:val="004C4811"/>
    <w:rsid w:val="004C504D"/>
    <w:rsid w:val="004C69E9"/>
    <w:rsid w:val="004C75D0"/>
    <w:rsid w:val="004D1B0A"/>
    <w:rsid w:val="004D1C06"/>
    <w:rsid w:val="004D1CDA"/>
    <w:rsid w:val="004D2A28"/>
    <w:rsid w:val="004D2D68"/>
    <w:rsid w:val="004D2EFC"/>
    <w:rsid w:val="004D37F4"/>
    <w:rsid w:val="004D3DCB"/>
    <w:rsid w:val="004D498E"/>
    <w:rsid w:val="004D51CA"/>
    <w:rsid w:val="004D54F8"/>
    <w:rsid w:val="004D6599"/>
    <w:rsid w:val="004D6D27"/>
    <w:rsid w:val="004D7683"/>
    <w:rsid w:val="004D79D4"/>
    <w:rsid w:val="004E085E"/>
    <w:rsid w:val="004E0963"/>
    <w:rsid w:val="004E09F2"/>
    <w:rsid w:val="004E1953"/>
    <w:rsid w:val="004E3F4B"/>
    <w:rsid w:val="004E53B9"/>
    <w:rsid w:val="004E69B7"/>
    <w:rsid w:val="004E6F9F"/>
    <w:rsid w:val="004E7F9E"/>
    <w:rsid w:val="004F00E4"/>
    <w:rsid w:val="004F0EF4"/>
    <w:rsid w:val="004F1501"/>
    <w:rsid w:val="004F1912"/>
    <w:rsid w:val="004F1C2D"/>
    <w:rsid w:val="004F2732"/>
    <w:rsid w:val="004F31BC"/>
    <w:rsid w:val="004F320F"/>
    <w:rsid w:val="004F42EE"/>
    <w:rsid w:val="004F51ED"/>
    <w:rsid w:val="004F67C4"/>
    <w:rsid w:val="004F7A75"/>
    <w:rsid w:val="00500283"/>
    <w:rsid w:val="00500962"/>
    <w:rsid w:val="00500B35"/>
    <w:rsid w:val="00502E9F"/>
    <w:rsid w:val="00504822"/>
    <w:rsid w:val="00504C31"/>
    <w:rsid w:val="00505BCB"/>
    <w:rsid w:val="0050680B"/>
    <w:rsid w:val="00510852"/>
    <w:rsid w:val="00510E0A"/>
    <w:rsid w:val="00511D44"/>
    <w:rsid w:val="00512099"/>
    <w:rsid w:val="00512A02"/>
    <w:rsid w:val="00512F9E"/>
    <w:rsid w:val="0051354C"/>
    <w:rsid w:val="00513A0E"/>
    <w:rsid w:val="00514A5D"/>
    <w:rsid w:val="00515B3F"/>
    <w:rsid w:val="00516AE6"/>
    <w:rsid w:val="00516FE4"/>
    <w:rsid w:val="005177CB"/>
    <w:rsid w:val="00520635"/>
    <w:rsid w:val="0052133A"/>
    <w:rsid w:val="005218F3"/>
    <w:rsid w:val="005224ED"/>
    <w:rsid w:val="00522ECB"/>
    <w:rsid w:val="00524A18"/>
    <w:rsid w:val="00525431"/>
    <w:rsid w:val="0052586A"/>
    <w:rsid w:val="005261A5"/>
    <w:rsid w:val="00526533"/>
    <w:rsid w:val="00526857"/>
    <w:rsid w:val="00527980"/>
    <w:rsid w:val="005279B1"/>
    <w:rsid w:val="00530202"/>
    <w:rsid w:val="005307AE"/>
    <w:rsid w:val="0053221F"/>
    <w:rsid w:val="00532BD4"/>
    <w:rsid w:val="00533653"/>
    <w:rsid w:val="00534AF1"/>
    <w:rsid w:val="00534AF2"/>
    <w:rsid w:val="00534C42"/>
    <w:rsid w:val="0053500F"/>
    <w:rsid w:val="00536FAA"/>
    <w:rsid w:val="00537FC5"/>
    <w:rsid w:val="005409BF"/>
    <w:rsid w:val="00541969"/>
    <w:rsid w:val="00543CE8"/>
    <w:rsid w:val="00544E26"/>
    <w:rsid w:val="005451F3"/>
    <w:rsid w:val="00545740"/>
    <w:rsid w:val="0054616D"/>
    <w:rsid w:val="00546F49"/>
    <w:rsid w:val="00547A2A"/>
    <w:rsid w:val="00550048"/>
    <w:rsid w:val="00551F0D"/>
    <w:rsid w:val="005528D3"/>
    <w:rsid w:val="00552C39"/>
    <w:rsid w:val="005551AF"/>
    <w:rsid w:val="00555DE7"/>
    <w:rsid w:val="00556A85"/>
    <w:rsid w:val="00557676"/>
    <w:rsid w:val="00557A4C"/>
    <w:rsid w:val="00560B34"/>
    <w:rsid w:val="00562006"/>
    <w:rsid w:val="00562233"/>
    <w:rsid w:val="00562CEF"/>
    <w:rsid w:val="00563604"/>
    <w:rsid w:val="0056488D"/>
    <w:rsid w:val="00564E6D"/>
    <w:rsid w:val="0056511D"/>
    <w:rsid w:val="005664E8"/>
    <w:rsid w:val="00566D02"/>
    <w:rsid w:val="005674F0"/>
    <w:rsid w:val="005675F7"/>
    <w:rsid w:val="005707CC"/>
    <w:rsid w:val="005718C9"/>
    <w:rsid w:val="00572662"/>
    <w:rsid w:val="005727C3"/>
    <w:rsid w:val="00575FA2"/>
    <w:rsid w:val="00576708"/>
    <w:rsid w:val="00577B11"/>
    <w:rsid w:val="00580529"/>
    <w:rsid w:val="00580A63"/>
    <w:rsid w:val="00581085"/>
    <w:rsid w:val="00581AF6"/>
    <w:rsid w:val="00582166"/>
    <w:rsid w:val="005822FF"/>
    <w:rsid w:val="00582406"/>
    <w:rsid w:val="00582997"/>
    <w:rsid w:val="00582AA4"/>
    <w:rsid w:val="00582CF8"/>
    <w:rsid w:val="0058446F"/>
    <w:rsid w:val="00584576"/>
    <w:rsid w:val="00584786"/>
    <w:rsid w:val="00584CEE"/>
    <w:rsid w:val="0058541A"/>
    <w:rsid w:val="005869F4"/>
    <w:rsid w:val="00587676"/>
    <w:rsid w:val="00587AC0"/>
    <w:rsid w:val="00590331"/>
    <w:rsid w:val="00590909"/>
    <w:rsid w:val="005924E7"/>
    <w:rsid w:val="00592FF8"/>
    <w:rsid w:val="005940DD"/>
    <w:rsid w:val="005944BD"/>
    <w:rsid w:val="005948F3"/>
    <w:rsid w:val="00595619"/>
    <w:rsid w:val="00596029"/>
    <w:rsid w:val="005969EC"/>
    <w:rsid w:val="00597156"/>
    <w:rsid w:val="00597D00"/>
    <w:rsid w:val="005A01B1"/>
    <w:rsid w:val="005A2D01"/>
    <w:rsid w:val="005A2D4E"/>
    <w:rsid w:val="005A2D67"/>
    <w:rsid w:val="005A2F09"/>
    <w:rsid w:val="005A333E"/>
    <w:rsid w:val="005A5194"/>
    <w:rsid w:val="005A54C5"/>
    <w:rsid w:val="005A61F1"/>
    <w:rsid w:val="005A788D"/>
    <w:rsid w:val="005B033E"/>
    <w:rsid w:val="005B1730"/>
    <w:rsid w:val="005B1B74"/>
    <w:rsid w:val="005B1F56"/>
    <w:rsid w:val="005B25C3"/>
    <w:rsid w:val="005B2B45"/>
    <w:rsid w:val="005B2BA7"/>
    <w:rsid w:val="005B34E4"/>
    <w:rsid w:val="005B3CF0"/>
    <w:rsid w:val="005B602C"/>
    <w:rsid w:val="005B6B52"/>
    <w:rsid w:val="005B6DD9"/>
    <w:rsid w:val="005B72FB"/>
    <w:rsid w:val="005C2AA9"/>
    <w:rsid w:val="005C4669"/>
    <w:rsid w:val="005C47FB"/>
    <w:rsid w:val="005C572A"/>
    <w:rsid w:val="005C60F9"/>
    <w:rsid w:val="005C6669"/>
    <w:rsid w:val="005C7F67"/>
    <w:rsid w:val="005D1484"/>
    <w:rsid w:val="005D1F16"/>
    <w:rsid w:val="005D3321"/>
    <w:rsid w:val="005D3E35"/>
    <w:rsid w:val="005D4D22"/>
    <w:rsid w:val="005D534D"/>
    <w:rsid w:val="005D5F87"/>
    <w:rsid w:val="005D7494"/>
    <w:rsid w:val="005E0EB3"/>
    <w:rsid w:val="005E2507"/>
    <w:rsid w:val="005E3CB1"/>
    <w:rsid w:val="005E3DE6"/>
    <w:rsid w:val="005E47A8"/>
    <w:rsid w:val="005E5211"/>
    <w:rsid w:val="005E66E1"/>
    <w:rsid w:val="005F1489"/>
    <w:rsid w:val="005F1C50"/>
    <w:rsid w:val="005F1C96"/>
    <w:rsid w:val="005F2DC3"/>
    <w:rsid w:val="005F41E6"/>
    <w:rsid w:val="005F497B"/>
    <w:rsid w:val="005F4CCF"/>
    <w:rsid w:val="005F5160"/>
    <w:rsid w:val="005F5667"/>
    <w:rsid w:val="005F5EFD"/>
    <w:rsid w:val="005F5F57"/>
    <w:rsid w:val="005F6DCE"/>
    <w:rsid w:val="005F7834"/>
    <w:rsid w:val="005F7C1E"/>
    <w:rsid w:val="005F7C1F"/>
    <w:rsid w:val="005F7C65"/>
    <w:rsid w:val="00603308"/>
    <w:rsid w:val="006035A7"/>
    <w:rsid w:val="00603B77"/>
    <w:rsid w:val="00604C12"/>
    <w:rsid w:val="006057E9"/>
    <w:rsid w:val="00606109"/>
    <w:rsid w:val="00610893"/>
    <w:rsid w:val="00611250"/>
    <w:rsid w:val="00611AE5"/>
    <w:rsid w:val="00612F01"/>
    <w:rsid w:val="00613390"/>
    <w:rsid w:val="00613B17"/>
    <w:rsid w:val="00613F96"/>
    <w:rsid w:val="0061417F"/>
    <w:rsid w:val="00614643"/>
    <w:rsid w:val="006160C3"/>
    <w:rsid w:val="00616396"/>
    <w:rsid w:val="00616938"/>
    <w:rsid w:val="00616D6E"/>
    <w:rsid w:val="00617762"/>
    <w:rsid w:val="006200A1"/>
    <w:rsid w:val="0062075A"/>
    <w:rsid w:val="0062096F"/>
    <w:rsid w:val="00621E12"/>
    <w:rsid w:val="0062243E"/>
    <w:rsid w:val="00623397"/>
    <w:rsid w:val="00623A49"/>
    <w:rsid w:val="00624813"/>
    <w:rsid w:val="00625E2F"/>
    <w:rsid w:val="00626580"/>
    <w:rsid w:val="00626C6A"/>
    <w:rsid w:val="00627FE1"/>
    <w:rsid w:val="0063001C"/>
    <w:rsid w:val="0063058F"/>
    <w:rsid w:val="00631F0A"/>
    <w:rsid w:val="006337B9"/>
    <w:rsid w:val="006340E7"/>
    <w:rsid w:val="00634364"/>
    <w:rsid w:val="006344E3"/>
    <w:rsid w:val="00635034"/>
    <w:rsid w:val="006351CA"/>
    <w:rsid w:val="006352CA"/>
    <w:rsid w:val="0063552F"/>
    <w:rsid w:val="00636244"/>
    <w:rsid w:val="0064079E"/>
    <w:rsid w:val="006409AA"/>
    <w:rsid w:val="00640C10"/>
    <w:rsid w:val="006427AF"/>
    <w:rsid w:val="00645A48"/>
    <w:rsid w:val="00645CD6"/>
    <w:rsid w:val="00646CE9"/>
    <w:rsid w:val="00646F75"/>
    <w:rsid w:val="006505B6"/>
    <w:rsid w:val="00651CCA"/>
    <w:rsid w:val="00653532"/>
    <w:rsid w:val="006536F9"/>
    <w:rsid w:val="00654780"/>
    <w:rsid w:val="00655446"/>
    <w:rsid w:val="00656082"/>
    <w:rsid w:val="006561A6"/>
    <w:rsid w:val="00656B02"/>
    <w:rsid w:val="00656C42"/>
    <w:rsid w:val="006571AC"/>
    <w:rsid w:val="00660053"/>
    <w:rsid w:val="006611C5"/>
    <w:rsid w:val="00661498"/>
    <w:rsid w:val="00662851"/>
    <w:rsid w:val="00662E69"/>
    <w:rsid w:val="006642D6"/>
    <w:rsid w:val="006658ED"/>
    <w:rsid w:val="00666D23"/>
    <w:rsid w:val="00667989"/>
    <w:rsid w:val="00670172"/>
    <w:rsid w:val="00670643"/>
    <w:rsid w:val="00670A7F"/>
    <w:rsid w:val="00671789"/>
    <w:rsid w:val="00671A09"/>
    <w:rsid w:val="00671B4B"/>
    <w:rsid w:val="00672827"/>
    <w:rsid w:val="00672A0D"/>
    <w:rsid w:val="00672CCF"/>
    <w:rsid w:val="00673850"/>
    <w:rsid w:val="00673C0B"/>
    <w:rsid w:val="00674C40"/>
    <w:rsid w:val="00675055"/>
    <w:rsid w:val="006753BD"/>
    <w:rsid w:val="006776AB"/>
    <w:rsid w:val="0067776D"/>
    <w:rsid w:val="00680862"/>
    <w:rsid w:val="00680C11"/>
    <w:rsid w:val="006817EF"/>
    <w:rsid w:val="00682033"/>
    <w:rsid w:val="0068272B"/>
    <w:rsid w:val="00682FC7"/>
    <w:rsid w:val="00683D96"/>
    <w:rsid w:val="006856E0"/>
    <w:rsid w:val="00687747"/>
    <w:rsid w:val="00687E25"/>
    <w:rsid w:val="0069015C"/>
    <w:rsid w:val="00690CD7"/>
    <w:rsid w:val="0069155A"/>
    <w:rsid w:val="00694885"/>
    <w:rsid w:val="00695271"/>
    <w:rsid w:val="0069681A"/>
    <w:rsid w:val="00696944"/>
    <w:rsid w:val="00696CBD"/>
    <w:rsid w:val="0069727E"/>
    <w:rsid w:val="0069768F"/>
    <w:rsid w:val="00697A13"/>
    <w:rsid w:val="006A0681"/>
    <w:rsid w:val="006A077B"/>
    <w:rsid w:val="006A1555"/>
    <w:rsid w:val="006A1BFD"/>
    <w:rsid w:val="006A4039"/>
    <w:rsid w:val="006A4BAE"/>
    <w:rsid w:val="006A7032"/>
    <w:rsid w:val="006A7577"/>
    <w:rsid w:val="006A79A1"/>
    <w:rsid w:val="006B0309"/>
    <w:rsid w:val="006B1898"/>
    <w:rsid w:val="006B1992"/>
    <w:rsid w:val="006B308D"/>
    <w:rsid w:val="006B339C"/>
    <w:rsid w:val="006B364B"/>
    <w:rsid w:val="006B443B"/>
    <w:rsid w:val="006B4962"/>
    <w:rsid w:val="006B4E9D"/>
    <w:rsid w:val="006B6CF9"/>
    <w:rsid w:val="006B70F2"/>
    <w:rsid w:val="006C0699"/>
    <w:rsid w:val="006C0A8D"/>
    <w:rsid w:val="006C1AE2"/>
    <w:rsid w:val="006C1B4F"/>
    <w:rsid w:val="006C25AE"/>
    <w:rsid w:val="006C2E6B"/>
    <w:rsid w:val="006C4880"/>
    <w:rsid w:val="006C48B6"/>
    <w:rsid w:val="006C534C"/>
    <w:rsid w:val="006C607C"/>
    <w:rsid w:val="006C6609"/>
    <w:rsid w:val="006C6C98"/>
    <w:rsid w:val="006D04BD"/>
    <w:rsid w:val="006D0BCF"/>
    <w:rsid w:val="006D0D18"/>
    <w:rsid w:val="006D1B0A"/>
    <w:rsid w:val="006D37FA"/>
    <w:rsid w:val="006D3C49"/>
    <w:rsid w:val="006D4452"/>
    <w:rsid w:val="006D54AD"/>
    <w:rsid w:val="006D57B9"/>
    <w:rsid w:val="006D64D3"/>
    <w:rsid w:val="006D727E"/>
    <w:rsid w:val="006D7EBF"/>
    <w:rsid w:val="006E01E7"/>
    <w:rsid w:val="006E1934"/>
    <w:rsid w:val="006E1A2C"/>
    <w:rsid w:val="006E24CE"/>
    <w:rsid w:val="006E277C"/>
    <w:rsid w:val="006E3200"/>
    <w:rsid w:val="006E4B77"/>
    <w:rsid w:val="006E5730"/>
    <w:rsid w:val="006E5784"/>
    <w:rsid w:val="006E6011"/>
    <w:rsid w:val="006E6B6A"/>
    <w:rsid w:val="006E78E8"/>
    <w:rsid w:val="006E7B23"/>
    <w:rsid w:val="006F1BE1"/>
    <w:rsid w:val="006F1D2A"/>
    <w:rsid w:val="006F30B4"/>
    <w:rsid w:val="006F4469"/>
    <w:rsid w:val="006F5FA1"/>
    <w:rsid w:val="006F65CF"/>
    <w:rsid w:val="006F74B0"/>
    <w:rsid w:val="0070034C"/>
    <w:rsid w:val="0070083B"/>
    <w:rsid w:val="00701611"/>
    <w:rsid w:val="00701C14"/>
    <w:rsid w:val="007036C2"/>
    <w:rsid w:val="00704228"/>
    <w:rsid w:val="007048EA"/>
    <w:rsid w:val="007055B7"/>
    <w:rsid w:val="00705944"/>
    <w:rsid w:val="00705D30"/>
    <w:rsid w:val="0070666B"/>
    <w:rsid w:val="00706D9E"/>
    <w:rsid w:val="00706F58"/>
    <w:rsid w:val="007118A1"/>
    <w:rsid w:val="00714420"/>
    <w:rsid w:val="00714C4C"/>
    <w:rsid w:val="007166D9"/>
    <w:rsid w:val="00716922"/>
    <w:rsid w:val="0072103F"/>
    <w:rsid w:val="007218FC"/>
    <w:rsid w:val="00721F6E"/>
    <w:rsid w:val="00721F7A"/>
    <w:rsid w:val="007220A8"/>
    <w:rsid w:val="007220ED"/>
    <w:rsid w:val="007225C9"/>
    <w:rsid w:val="00722811"/>
    <w:rsid w:val="00722D5F"/>
    <w:rsid w:val="00723CA0"/>
    <w:rsid w:val="00724E3F"/>
    <w:rsid w:val="0072606E"/>
    <w:rsid w:val="00726C0E"/>
    <w:rsid w:val="0072768F"/>
    <w:rsid w:val="00727ED9"/>
    <w:rsid w:val="007301CB"/>
    <w:rsid w:val="00731171"/>
    <w:rsid w:val="007325F8"/>
    <w:rsid w:val="007328D2"/>
    <w:rsid w:val="0073488F"/>
    <w:rsid w:val="00734B3B"/>
    <w:rsid w:val="00734CE7"/>
    <w:rsid w:val="00736AC2"/>
    <w:rsid w:val="00736B38"/>
    <w:rsid w:val="00736C32"/>
    <w:rsid w:val="00737402"/>
    <w:rsid w:val="00737B43"/>
    <w:rsid w:val="00740561"/>
    <w:rsid w:val="007418E0"/>
    <w:rsid w:val="007427D3"/>
    <w:rsid w:val="00744F42"/>
    <w:rsid w:val="00747191"/>
    <w:rsid w:val="007510BE"/>
    <w:rsid w:val="00751236"/>
    <w:rsid w:val="007514E8"/>
    <w:rsid w:val="00751863"/>
    <w:rsid w:val="00751B09"/>
    <w:rsid w:val="0075279D"/>
    <w:rsid w:val="00754F3E"/>
    <w:rsid w:val="0075509A"/>
    <w:rsid w:val="00755969"/>
    <w:rsid w:val="00755D77"/>
    <w:rsid w:val="0075725A"/>
    <w:rsid w:val="0075784C"/>
    <w:rsid w:val="00757C36"/>
    <w:rsid w:val="0076062B"/>
    <w:rsid w:val="0076070A"/>
    <w:rsid w:val="00760C59"/>
    <w:rsid w:val="00762BB2"/>
    <w:rsid w:val="00764334"/>
    <w:rsid w:val="00764D75"/>
    <w:rsid w:val="007673F6"/>
    <w:rsid w:val="00767615"/>
    <w:rsid w:val="00767EF1"/>
    <w:rsid w:val="00770744"/>
    <w:rsid w:val="00771846"/>
    <w:rsid w:val="007718AB"/>
    <w:rsid w:val="00772334"/>
    <w:rsid w:val="00773787"/>
    <w:rsid w:val="0077474B"/>
    <w:rsid w:val="0077543C"/>
    <w:rsid w:val="0077561A"/>
    <w:rsid w:val="00776304"/>
    <w:rsid w:val="0077796C"/>
    <w:rsid w:val="0078002D"/>
    <w:rsid w:val="007803ED"/>
    <w:rsid w:val="00783946"/>
    <w:rsid w:val="007846A6"/>
    <w:rsid w:val="00785334"/>
    <w:rsid w:val="0078626A"/>
    <w:rsid w:val="007905B2"/>
    <w:rsid w:val="00791EB2"/>
    <w:rsid w:val="00792893"/>
    <w:rsid w:val="00792B13"/>
    <w:rsid w:val="00793014"/>
    <w:rsid w:val="007930C8"/>
    <w:rsid w:val="0079464F"/>
    <w:rsid w:val="0079515B"/>
    <w:rsid w:val="007964B6"/>
    <w:rsid w:val="007A1996"/>
    <w:rsid w:val="007A1BD4"/>
    <w:rsid w:val="007A1C30"/>
    <w:rsid w:val="007A25BD"/>
    <w:rsid w:val="007A3013"/>
    <w:rsid w:val="007A44F9"/>
    <w:rsid w:val="007A4FBE"/>
    <w:rsid w:val="007A5805"/>
    <w:rsid w:val="007A6359"/>
    <w:rsid w:val="007A65FF"/>
    <w:rsid w:val="007A6C0A"/>
    <w:rsid w:val="007A7549"/>
    <w:rsid w:val="007A78DD"/>
    <w:rsid w:val="007A7DC5"/>
    <w:rsid w:val="007B0A1B"/>
    <w:rsid w:val="007B1102"/>
    <w:rsid w:val="007B13C7"/>
    <w:rsid w:val="007B34C5"/>
    <w:rsid w:val="007B3786"/>
    <w:rsid w:val="007B3BA3"/>
    <w:rsid w:val="007B3CA3"/>
    <w:rsid w:val="007B410C"/>
    <w:rsid w:val="007B4297"/>
    <w:rsid w:val="007B4E19"/>
    <w:rsid w:val="007B514D"/>
    <w:rsid w:val="007B59AD"/>
    <w:rsid w:val="007B59E5"/>
    <w:rsid w:val="007B5C27"/>
    <w:rsid w:val="007B635B"/>
    <w:rsid w:val="007B6BD7"/>
    <w:rsid w:val="007B6F92"/>
    <w:rsid w:val="007B79C2"/>
    <w:rsid w:val="007C1256"/>
    <w:rsid w:val="007C1E40"/>
    <w:rsid w:val="007C2016"/>
    <w:rsid w:val="007C420D"/>
    <w:rsid w:val="007C6634"/>
    <w:rsid w:val="007C7017"/>
    <w:rsid w:val="007C7BC0"/>
    <w:rsid w:val="007D05B9"/>
    <w:rsid w:val="007D0739"/>
    <w:rsid w:val="007D0E87"/>
    <w:rsid w:val="007D2C65"/>
    <w:rsid w:val="007D30BE"/>
    <w:rsid w:val="007D38BF"/>
    <w:rsid w:val="007D4486"/>
    <w:rsid w:val="007D4A8D"/>
    <w:rsid w:val="007D5D80"/>
    <w:rsid w:val="007D5EFD"/>
    <w:rsid w:val="007D5FC3"/>
    <w:rsid w:val="007D68F1"/>
    <w:rsid w:val="007D77B8"/>
    <w:rsid w:val="007E1996"/>
    <w:rsid w:val="007E22B8"/>
    <w:rsid w:val="007E3EF5"/>
    <w:rsid w:val="007E4769"/>
    <w:rsid w:val="007E52C1"/>
    <w:rsid w:val="007E6ACB"/>
    <w:rsid w:val="007E6D93"/>
    <w:rsid w:val="007E6DED"/>
    <w:rsid w:val="007F0150"/>
    <w:rsid w:val="007F0E47"/>
    <w:rsid w:val="007F14C3"/>
    <w:rsid w:val="007F19B9"/>
    <w:rsid w:val="007F1DE4"/>
    <w:rsid w:val="007F276F"/>
    <w:rsid w:val="007F2BC2"/>
    <w:rsid w:val="007F2BD8"/>
    <w:rsid w:val="007F344A"/>
    <w:rsid w:val="007F49A2"/>
    <w:rsid w:val="007F5C8A"/>
    <w:rsid w:val="007F642D"/>
    <w:rsid w:val="007F64F5"/>
    <w:rsid w:val="007F659E"/>
    <w:rsid w:val="007F754A"/>
    <w:rsid w:val="007F781B"/>
    <w:rsid w:val="007F7C35"/>
    <w:rsid w:val="008009AD"/>
    <w:rsid w:val="00801A17"/>
    <w:rsid w:val="00801BBB"/>
    <w:rsid w:val="008020EC"/>
    <w:rsid w:val="00802203"/>
    <w:rsid w:val="008022B1"/>
    <w:rsid w:val="00804BAB"/>
    <w:rsid w:val="008054E3"/>
    <w:rsid w:val="00805E99"/>
    <w:rsid w:val="00806684"/>
    <w:rsid w:val="0080699B"/>
    <w:rsid w:val="00807207"/>
    <w:rsid w:val="0081040E"/>
    <w:rsid w:val="00810CE5"/>
    <w:rsid w:val="00812199"/>
    <w:rsid w:val="00813D34"/>
    <w:rsid w:val="00815498"/>
    <w:rsid w:val="00815595"/>
    <w:rsid w:val="008176A1"/>
    <w:rsid w:val="0082354F"/>
    <w:rsid w:val="00824D1C"/>
    <w:rsid w:val="00824D46"/>
    <w:rsid w:val="00824D86"/>
    <w:rsid w:val="00826820"/>
    <w:rsid w:val="008268F6"/>
    <w:rsid w:val="0083014C"/>
    <w:rsid w:val="008301D0"/>
    <w:rsid w:val="00830CB8"/>
    <w:rsid w:val="008319D4"/>
    <w:rsid w:val="0083357E"/>
    <w:rsid w:val="008335E9"/>
    <w:rsid w:val="0083442E"/>
    <w:rsid w:val="00834D0D"/>
    <w:rsid w:val="008364EA"/>
    <w:rsid w:val="00836A03"/>
    <w:rsid w:val="00836AC3"/>
    <w:rsid w:val="00836DED"/>
    <w:rsid w:val="00840126"/>
    <w:rsid w:val="00840BC1"/>
    <w:rsid w:val="00842E35"/>
    <w:rsid w:val="008433C7"/>
    <w:rsid w:val="008434CA"/>
    <w:rsid w:val="0084399C"/>
    <w:rsid w:val="00843F51"/>
    <w:rsid w:val="00845BF7"/>
    <w:rsid w:val="00845EEF"/>
    <w:rsid w:val="00846090"/>
    <w:rsid w:val="0084617C"/>
    <w:rsid w:val="00846974"/>
    <w:rsid w:val="00846B05"/>
    <w:rsid w:val="00846DD1"/>
    <w:rsid w:val="00847A65"/>
    <w:rsid w:val="00847BEC"/>
    <w:rsid w:val="00847BFF"/>
    <w:rsid w:val="00850AC8"/>
    <w:rsid w:val="008532D5"/>
    <w:rsid w:val="00853A16"/>
    <w:rsid w:val="00853FC7"/>
    <w:rsid w:val="00856ADA"/>
    <w:rsid w:val="00856D00"/>
    <w:rsid w:val="008570D6"/>
    <w:rsid w:val="008578D7"/>
    <w:rsid w:val="008606D7"/>
    <w:rsid w:val="008607BF"/>
    <w:rsid w:val="00861629"/>
    <w:rsid w:val="008616A3"/>
    <w:rsid w:val="00862787"/>
    <w:rsid w:val="008630A4"/>
    <w:rsid w:val="00863BFC"/>
    <w:rsid w:val="0086413C"/>
    <w:rsid w:val="00864AEC"/>
    <w:rsid w:val="00865153"/>
    <w:rsid w:val="0086712B"/>
    <w:rsid w:val="0086719C"/>
    <w:rsid w:val="00870FD7"/>
    <w:rsid w:val="00871AB0"/>
    <w:rsid w:val="00873B6D"/>
    <w:rsid w:val="00873F2C"/>
    <w:rsid w:val="008740DC"/>
    <w:rsid w:val="00874AE9"/>
    <w:rsid w:val="00874C47"/>
    <w:rsid w:val="00874E62"/>
    <w:rsid w:val="00875011"/>
    <w:rsid w:val="00875770"/>
    <w:rsid w:val="00875A80"/>
    <w:rsid w:val="00876527"/>
    <w:rsid w:val="00876A1B"/>
    <w:rsid w:val="008776B1"/>
    <w:rsid w:val="00877E74"/>
    <w:rsid w:val="00880F89"/>
    <w:rsid w:val="00881DE7"/>
    <w:rsid w:val="008822C0"/>
    <w:rsid w:val="008846D6"/>
    <w:rsid w:val="0088483B"/>
    <w:rsid w:val="00884A5B"/>
    <w:rsid w:val="0088656A"/>
    <w:rsid w:val="00886CED"/>
    <w:rsid w:val="00887583"/>
    <w:rsid w:val="0089179D"/>
    <w:rsid w:val="0089180F"/>
    <w:rsid w:val="00891CFF"/>
    <w:rsid w:val="00891ED5"/>
    <w:rsid w:val="008922E8"/>
    <w:rsid w:val="00893A75"/>
    <w:rsid w:val="00894010"/>
    <w:rsid w:val="00894928"/>
    <w:rsid w:val="00894FFA"/>
    <w:rsid w:val="00895900"/>
    <w:rsid w:val="0089619B"/>
    <w:rsid w:val="0089689A"/>
    <w:rsid w:val="0089762D"/>
    <w:rsid w:val="00897EB4"/>
    <w:rsid w:val="008A0F82"/>
    <w:rsid w:val="008A28A9"/>
    <w:rsid w:val="008A28BA"/>
    <w:rsid w:val="008A3035"/>
    <w:rsid w:val="008A3191"/>
    <w:rsid w:val="008A36E6"/>
    <w:rsid w:val="008A48CB"/>
    <w:rsid w:val="008A4E78"/>
    <w:rsid w:val="008A5166"/>
    <w:rsid w:val="008A7318"/>
    <w:rsid w:val="008A7434"/>
    <w:rsid w:val="008A7A59"/>
    <w:rsid w:val="008A7E39"/>
    <w:rsid w:val="008A7F4E"/>
    <w:rsid w:val="008B0233"/>
    <w:rsid w:val="008B24A4"/>
    <w:rsid w:val="008B2CE5"/>
    <w:rsid w:val="008B41BB"/>
    <w:rsid w:val="008B4AAA"/>
    <w:rsid w:val="008B60CB"/>
    <w:rsid w:val="008B6793"/>
    <w:rsid w:val="008C07DD"/>
    <w:rsid w:val="008C0809"/>
    <w:rsid w:val="008C162C"/>
    <w:rsid w:val="008C1647"/>
    <w:rsid w:val="008C2551"/>
    <w:rsid w:val="008C2861"/>
    <w:rsid w:val="008C2968"/>
    <w:rsid w:val="008C3380"/>
    <w:rsid w:val="008C34B7"/>
    <w:rsid w:val="008C3D8A"/>
    <w:rsid w:val="008C4957"/>
    <w:rsid w:val="008C4996"/>
    <w:rsid w:val="008C4F0A"/>
    <w:rsid w:val="008C5047"/>
    <w:rsid w:val="008C6647"/>
    <w:rsid w:val="008C6CA2"/>
    <w:rsid w:val="008D03F9"/>
    <w:rsid w:val="008D1204"/>
    <w:rsid w:val="008D33A5"/>
    <w:rsid w:val="008D3EF7"/>
    <w:rsid w:val="008D4D36"/>
    <w:rsid w:val="008D5965"/>
    <w:rsid w:val="008D77EF"/>
    <w:rsid w:val="008E0255"/>
    <w:rsid w:val="008E0B2F"/>
    <w:rsid w:val="008E19D6"/>
    <w:rsid w:val="008E238B"/>
    <w:rsid w:val="008E2E92"/>
    <w:rsid w:val="008E3308"/>
    <w:rsid w:val="008E3BE1"/>
    <w:rsid w:val="008E5646"/>
    <w:rsid w:val="008E6C43"/>
    <w:rsid w:val="008E6DDF"/>
    <w:rsid w:val="008F0850"/>
    <w:rsid w:val="008F0A79"/>
    <w:rsid w:val="008F0CA4"/>
    <w:rsid w:val="008F142C"/>
    <w:rsid w:val="008F1BB1"/>
    <w:rsid w:val="008F2DCB"/>
    <w:rsid w:val="008F3059"/>
    <w:rsid w:val="008F3FE9"/>
    <w:rsid w:val="008F6528"/>
    <w:rsid w:val="008F689D"/>
    <w:rsid w:val="008F6D81"/>
    <w:rsid w:val="008F7A0C"/>
    <w:rsid w:val="00900293"/>
    <w:rsid w:val="00900471"/>
    <w:rsid w:val="00901C3A"/>
    <w:rsid w:val="00902888"/>
    <w:rsid w:val="0090460D"/>
    <w:rsid w:val="00905367"/>
    <w:rsid w:val="00905EC5"/>
    <w:rsid w:val="00906A07"/>
    <w:rsid w:val="00907E35"/>
    <w:rsid w:val="00910916"/>
    <w:rsid w:val="009127BD"/>
    <w:rsid w:val="00913AF8"/>
    <w:rsid w:val="00913F18"/>
    <w:rsid w:val="00914962"/>
    <w:rsid w:val="0091558B"/>
    <w:rsid w:val="0091630F"/>
    <w:rsid w:val="0091653A"/>
    <w:rsid w:val="0091751A"/>
    <w:rsid w:val="00920B89"/>
    <w:rsid w:val="009212FD"/>
    <w:rsid w:val="00924A46"/>
    <w:rsid w:val="00925627"/>
    <w:rsid w:val="009257C5"/>
    <w:rsid w:val="00925B50"/>
    <w:rsid w:val="00925F63"/>
    <w:rsid w:val="00926005"/>
    <w:rsid w:val="0092672D"/>
    <w:rsid w:val="00927BB5"/>
    <w:rsid w:val="00927C6E"/>
    <w:rsid w:val="00933788"/>
    <w:rsid w:val="009344B7"/>
    <w:rsid w:val="00937454"/>
    <w:rsid w:val="009414FB"/>
    <w:rsid w:val="00941F7D"/>
    <w:rsid w:val="00942106"/>
    <w:rsid w:val="00942430"/>
    <w:rsid w:val="0094278C"/>
    <w:rsid w:val="00942B52"/>
    <w:rsid w:val="00942B82"/>
    <w:rsid w:val="00942FD7"/>
    <w:rsid w:val="00943E7B"/>
    <w:rsid w:val="00943E9D"/>
    <w:rsid w:val="009447C0"/>
    <w:rsid w:val="00944814"/>
    <w:rsid w:val="0094530A"/>
    <w:rsid w:val="00945AB2"/>
    <w:rsid w:val="0094609C"/>
    <w:rsid w:val="009465F4"/>
    <w:rsid w:val="009467AC"/>
    <w:rsid w:val="00946BA1"/>
    <w:rsid w:val="00947015"/>
    <w:rsid w:val="009476C9"/>
    <w:rsid w:val="00951048"/>
    <w:rsid w:val="00951296"/>
    <w:rsid w:val="0095178E"/>
    <w:rsid w:val="00951FFF"/>
    <w:rsid w:val="0095214F"/>
    <w:rsid w:val="00952E2D"/>
    <w:rsid w:val="0095313B"/>
    <w:rsid w:val="009531DB"/>
    <w:rsid w:val="00953277"/>
    <w:rsid w:val="0095420C"/>
    <w:rsid w:val="00955AB5"/>
    <w:rsid w:val="00955F13"/>
    <w:rsid w:val="009564F7"/>
    <w:rsid w:val="009569C0"/>
    <w:rsid w:val="00957365"/>
    <w:rsid w:val="009602A1"/>
    <w:rsid w:val="00961B82"/>
    <w:rsid w:val="0096234E"/>
    <w:rsid w:val="00962B24"/>
    <w:rsid w:val="00963F9A"/>
    <w:rsid w:val="009649D1"/>
    <w:rsid w:val="00964A41"/>
    <w:rsid w:val="009651B4"/>
    <w:rsid w:val="009651BB"/>
    <w:rsid w:val="00965A67"/>
    <w:rsid w:val="00966246"/>
    <w:rsid w:val="00966E4A"/>
    <w:rsid w:val="0096726B"/>
    <w:rsid w:val="00967970"/>
    <w:rsid w:val="00967BE9"/>
    <w:rsid w:val="00970812"/>
    <w:rsid w:val="00970D18"/>
    <w:rsid w:val="009719C5"/>
    <w:rsid w:val="0097279F"/>
    <w:rsid w:val="00973A90"/>
    <w:rsid w:val="00973E5A"/>
    <w:rsid w:val="009748A4"/>
    <w:rsid w:val="00974A6A"/>
    <w:rsid w:val="00974F7D"/>
    <w:rsid w:val="00975A2A"/>
    <w:rsid w:val="00976EDA"/>
    <w:rsid w:val="009779AB"/>
    <w:rsid w:val="00982365"/>
    <w:rsid w:val="009823E7"/>
    <w:rsid w:val="009823FD"/>
    <w:rsid w:val="0098281B"/>
    <w:rsid w:val="00982CC8"/>
    <w:rsid w:val="0098302D"/>
    <w:rsid w:val="0098510B"/>
    <w:rsid w:val="00986650"/>
    <w:rsid w:val="00986C28"/>
    <w:rsid w:val="0098788F"/>
    <w:rsid w:val="00987A29"/>
    <w:rsid w:val="00990186"/>
    <w:rsid w:val="009902C5"/>
    <w:rsid w:val="009908B0"/>
    <w:rsid w:val="0099112A"/>
    <w:rsid w:val="009911AA"/>
    <w:rsid w:val="00991E7F"/>
    <w:rsid w:val="0099240C"/>
    <w:rsid w:val="0099262B"/>
    <w:rsid w:val="009939C1"/>
    <w:rsid w:val="009945E8"/>
    <w:rsid w:val="009948C7"/>
    <w:rsid w:val="00995081"/>
    <w:rsid w:val="00995F8D"/>
    <w:rsid w:val="009967B7"/>
    <w:rsid w:val="00996FD4"/>
    <w:rsid w:val="00997173"/>
    <w:rsid w:val="0099755F"/>
    <w:rsid w:val="009A027C"/>
    <w:rsid w:val="009A09FA"/>
    <w:rsid w:val="009A0F2C"/>
    <w:rsid w:val="009A16E8"/>
    <w:rsid w:val="009A1D0A"/>
    <w:rsid w:val="009A2A4B"/>
    <w:rsid w:val="009A386F"/>
    <w:rsid w:val="009A4BF7"/>
    <w:rsid w:val="009A5873"/>
    <w:rsid w:val="009A6002"/>
    <w:rsid w:val="009B00E7"/>
    <w:rsid w:val="009B0151"/>
    <w:rsid w:val="009B01E8"/>
    <w:rsid w:val="009B0B07"/>
    <w:rsid w:val="009B2726"/>
    <w:rsid w:val="009B319B"/>
    <w:rsid w:val="009B33AC"/>
    <w:rsid w:val="009B369A"/>
    <w:rsid w:val="009B4065"/>
    <w:rsid w:val="009B43DF"/>
    <w:rsid w:val="009B7F03"/>
    <w:rsid w:val="009C0AE5"/>
    <w:rsid w:val="009C0CFC"/>
    <w:rsid w:val="009C109A"/>
    <w:rsid w:val="009C371D"/>
    <w:rsid w:val="009C3AF6"/>
    <w:rsid w:val="009C3FBF"/>
    <w:rsid w:val="009C5D7E"/>
    <w:rsid w:val="009C5F97"/>
    <w:rsid w:val="009C6780"/>
    <w:rsid w:val="009C67E9"/>
    <w:rsid w:val="009C69FB"/>
    <w:rsid w:val="009C738B"/>
    <w:rsid w:val="009C7F88"/>
    <w:rsid w:val="009D00AB"/>
    <w:rsid w:val="009D29A1"/>
    <w:rsid w:val="009D2E0A"/>
    <w:rsid w:val="009D49D4"/>
    <w:rsid w:val="009D4DA5"/>
    <w:rsid w:val="009D4E69"/>
    <w:rsid w:val="009D5052"/>
    <w:rsid w:val="009D5401"/>
    <w:rsid w:val="009D60F9"/>
    <w:rsid w:val="009D61A4"/>
    <w:rsid w:val="009D62AD"/>
    <w:rsid w:val="009D650B"/>
    <w:rsid w:val="009E059B"/>
    <w:rsid w:val="009E0735"/>
    <w:rsid w:val="009E18B2"/>
    <w:rsid w:val="009E1C42"/>
    <w:rsid w:val="009E2484"/>
    <w:rsid w:val="009E298F"/>
    <w:rsid w:val="009E5F1D"/>
    <w:rsid w:val="009E6253"/>
    <w:rsid w:val="009F02AE"/>
    <w:rsid w:val="009F1F49"/>
    <w:rsid w:val="009F22DD"/>
    <w:rsid w:val="009F2F65"/>
    <w:rsid w:val="009F3429"/>
    <w:rsid w:val="009F3552"/>
    <w:rsid w:val="009F3745"/>
    <w:rsid w:val="009F521F"/>
    <w:rsid w:val="009F573B"/>
    <w:rsid w:val="009F5BC1"/>
    <w:rsid w:val="009F5CF6"/>
    <w:rsid w:val="009F5E07"/>
    <w:rsid w:val="009F6C9C"/>
    <w:rsid w:val="009F7056"/>
    <w:rsid w:val="009F7CF7"/>
    <w:rsid w:val="00A00519"/>
    <w:rsid w:val="00A0067E"/>
    <w:rsid w:val="00A00DDB"/>
    <w:rsid w:val="00A023C4"/>
    <w:rsid w:val="00A025E5"/>
    <w:rsid w:val="00A0496D"/>
    <w:rsid w:val="00A04F55"/>
    <w:rsid w:val="00A05870"/>
    <w:rsid w:val="00A05882"/>
    <w:rsid w:val="00A0608C"/>
    <w:rsid w:val="00A0620A"/>
    <w:rsid w:val="00A07843"/>
    <w:rsid w:val="00A07884"/>
    <w:rsid w:val="00A07E12"/>
    <w:rsid w:val="00A12DB1"/>
    <w:rsid w:val="00A1306C"/>
    <w:rsid w:val="00A1313D"/>
    <w:rsid w:val="00A13553"/>
    <w:rsid w:val="00A13C0D"/>
    <w:rsid w:val="00A14965"/>
    <w:rsid w:val="00A150D0"/>
    <w:rsid w:val="00A15F3D"/>
    <w:rsid w:val="00A168DF"/>
    <w:rsid w:val="00A16FB5"/>
    <w:rsid w:val="00A17B92"/>
    <w:rsid w:val="00A2034C"/>
    <w:rsid w:val="00A2121C"/>
    <w:rsid w:val="00A22B8E"/>
    <w:rsid w:val="00A24E3D"/>
    <w:rsid w:val="00A25976"/>
    <w:rsid w:val="00A2700A"/>
    <w:rsid w:val="00A27129"/>
    <w:rsid w:val="00A27518"/>
    <w:rsid w:val="00A308CA"/>
    <w:rsid w:val="00A30D8F"/>
    <w:rsid w:val="00A312C9"/>
    <w:rsid w:val="00A32494"/>
    <w:rsid w:val="00A325A9"/>
    <w:rsid w:val="00A338C7"/>
    <w:rsid w:val="00A338D1"/>
    <w:rsid w:val="00A3405E"/>
    <w:rsid w:val="00A34C3C"/>
    <w:rsid w:val="00A36086"/>
    <w:rsid w:val="00A36727"/>
    <w:rsid w:val="00A4016F"/>
    <w:rsid w:val="00A40A68"/>
    <w:rsid w:val="00A40EFD"/>
    <w:rsid w:val="00A42A5F"/>
    <w:rsid w:val="00A43826"/>
    <w:rsid w:val="00A45054"/>
    <w:rsid w:val="00A454A2"/>
    <w:rsid w:val="00A45ABE"/>
    <w:rsid w:val="00A45C9A"/>
    <w:rsid w:val="00A46086"/>
    <w:rsid w:val="00A47D02"/>
    <w:rsid w:val="00A50768"/>
    <w:rsid w:val="00A50808"/>
    <w:rsid w:val="00A50F70"/>
    <w:rsid w:val="00A510B1"/>
    <w:rsid w:val="00A52648"/>
    <w:rsid w:val="00A53796"/>
    <w:rsid w:val="00A542DC"/>
    <w:rsid w:val="00A54C34"/>
    <w:rsid w:val="00A550C1"/>
    <w:rsid w:val="00A55B6D"/>
    <w:rsid w:val="00A55FD6"/>
    <w:rsid w:val="00A568F3"/>
    <w:rsid w:val="00A570EC"/>
    <w:rsid w:val="00A573F7"/>
    <w:rsid w:val="00A6136D"/>
    <w:rsid w:val="00A63FC8"/>
    <w:rsid w:val="00A643BE"/>
    <w:rsid w:val="00A64D48"/>
    <w:rsid w:val="00A651FC"/>
    <w:rsid w:val="00A65676"/>
    <w:rsid w:val="00A6575B"/>
    <w:rsid w:val="00A65851"/>
    <w:rsid w:val="00A65E2A"/>
    <w:rsid w:val="00A66306"/>
    <w:rsid w:val="00A67C69"/>
    <w:rsid w:val="00A67D80"/>
    <w:rsid w:val="00A70396"/>
    <w:rsid w:val="00A7069E"/>
    <w:rsid w:val="00A71002"/>
    <w:rsid w:val="00A7199D"/>
    <w:rsid w:val="00A7240D"/>
    <w:rsid w:val="00A726DB"/>
    <w:rsid w:val="00A728AE"/>
    <w:rsid w:val="00A730CC"/>
    <w:rsid w:val="00A7498E"/>
    <w:rsid w:val="00A74E18"/>
    <w:rsid w:val="00A762DB"/>
    <w:rsid w:val="00A8027D"/>
    <w:rsid w:val="00A8121F"/>
    <w:rsid w:val="00A824D4"/>
    <w:rsid w:val="00A82EEB"/>
    <w:rsid w:val="00A84328"/>
    <w:rsid w:val="00A8449E"/>
    <w:rsid w:val="00A845B3"/>
    <w:rsid w:val="00A857F1"/>
    <w:rsid w:val="00A858EF"/>
    <w:rsid w:val="00A87E08"/>
    <w:rsid w:val="00A906A1"/>
    <w:rsid w:val="00A9228B"/>
    <w:rsid w:val="00A92D34"/>
    <w:rsid w:val="00A93405"/>
    <w:rsid w:val="00A93553"/>
    <w:rsid w:val="00A935D1"/>
    <w:rsid w:val="00A95828"/>
    <w:rsid w:val="00A95972"/>
    <w:rsid w:val="00A95D83"/>
    <w:rsid w:val="00A96877"/>
    <w:rsid w:val="00A96EB0"/>
    <w:rsid w:val="00A97A25"/>
    <w:rsid w:val="00AA0445"/>
    <w:rsid w:val="00AA08C1"/>
    <w:rsid w:val="00AA0C91"/>
    <w:rsid w:val="00AA1A71"/>
    <w:rsid w:val="00AA2DC4"/>
    <w:rsid w:val="00AA32E5"/>
    <w:rsid w:val="00AA34D6"/>
    <w:rsid w:val="00AA51B0"/>
    <w:rsid w:val="00AA697E"/>
    <w:rsid w:val="00AA6B81"/>
    <w:rsid w:val="00AA743C"/>
    <w:rsid w:val="00AA79B6"/>
    <w:rsid w:val="00AB0561"/>
    <w:rsid w:val="00AB0EB6"/>
    <w:rsid w:val="00AB16A2"/>
    <w:rsid w:val="00AB1A63"/>
    <w:rsid w:val="00AB2900"/>
    <w:rsid w:val="00AB3191"/>
    <w:rsid w:val="00AB3558"/>
    <w:rsid w:val="00AB35D4"/>
    <w:rsid w:val="00AB4289"/>
    <w:rsid w:val="00AB4AAD"/>
    <w:rsid w:val="00AB4E64"/>
    <w:rsid w:val="00AB4F9F"/>
    <w:rsid w:val="00AB5146"/>
    <w:rsid w:val="00AB51A5"/>
    <w:rsid w:val="00AB6236"/>
    <w:rsid w:val="00AB7537"/>
    <w:rsid w:val="00AC21D9"/>
    <w:rsid w:val="00AC24CF"/>
    <w:rsid w:val="00AC2960"/>
    <w:rsid w:val="00AC3044"/>
    <w:rsid w:val="00AC32A0"/>
    <w:rsid w:val="00AC35A1"/>
    <w:rsid w:val="00AC365A"/>
    <w:rsid w:val="00AC3D5D"/>
    <w:rsid w:val="00AC4110"/>
    <w:rsid w:val="00AC41FF"/>
    <w:rsid w:val="00AC4D6A"/>
    <w:rsid w:val="00AC4F01"/>
    <w:rsid w:val="00AC537B"/>
    <w:rsid w:val="00AC5C00"/>
    <w:rsid w:val="00AC693E"/>
    <w:rsid w:val="00AC7972"/>
    <w:rsid w:val="00AC7D31"/>
    <w:rsid w:val="00AD0414"/>
    <w:rsid w:val="00AD2581"/>
    <w:rsid w:val="00AD290D"/>
    <w:rsid w:val="00AD2E32"/>
    <w:rsid w:val="00AD32BA"/>
    <w:rsid w:val="00AD389E"/>
    <w:rsid w:val="00AD3B26"/>
    <w:rsid w:val="00AD4CCD"/>
    <w:rsid w:val="00AD51C4"/>
    <w:rsid w:val="00AD52C5"/>
    <w:rsid w:val="00AD542F"/>
    <w:rsid w:val="00AD69DF"/>
    <w:rsid w:val="00AE01F1"/>
    <w:rsid w:val="00AE0AF2"/>
    <w:rsid w:val="00AE18C8"/>
    <w:rsid w:val="00AE1918"/>
    <w:rsid w:val="00AE1A70"/>
    <w:rsid w:val="00AE2ADC"/>
    <w:rsid w:val="00AE3A0A"/>
    <w:rsid w:val="00AE406A"/>
    <w:rsid w:val="00AE458B"/>
    <w:rsid w:val="00AE468B"/>
    <w:rsid w:val="00AE4ED2"/>
    <w:rsid w:val="00AE5680"/>
    <w:rsid w:val="00AE5AE2"/>
    <w:rsid w:val="00AE6A47"/>
    <w:rsid w:val="00AF0508"/>
    <w:rsid w:val="00AF2F20"/>
    <w:rsid w:val="00AF30B0"/>
    <w:rsid w:val="00AF35E1"/>
    <w:rsid w:val="00AF3F26"/>
    <w:rsid w:val="00AF545C"/>
    <w:rsid w:val="00AF67E7"/>
    <w:rsid w:val="00AF78D4"/>
    <w:rsid w:val="00AF7F08"/>
    <w:rsid w:val="00B00866"/>
    <w:rsid w:val="00B00F7C"/>
    <w:rsid w:val="00B0147C"/>
    <w:rsid w:val="00B03CDC"/>
    <w:rsid w:val="00B03D75"/>
    <w:rsid w:val="00B044F8"/>
    <w:rsid w:val="00B04EC6"/>
    <w:rsid w:val="00B0519E"/>
    <w:rsid w:val="00B05377"/>
    <w:rsid w:val="00B05478"/>
    <w:rsid w:val="00B12097"/>
    <w:rsid w:val="00B12785"/>
    <w:rsid w:val="00B12CA1"/>
    <w:rsid w:val="00B14BD2"/>
    <w:rsid w:val="00B15AF0"/>
    <w:rsid w:val="00B16082"/>
    <w:rsid w:val="00B164F4"/>
    <w:rsid w:val="00B16F15"/>
    <w:rsid w:val="00B17613"/>
    <w:rsid w:val="00B1779F"/>
    <w:rsid w:val="00B177C1"/>
    <w:rsid w:val="00B2114B"/>
    <w:rsid w:val="00B212F6"/>
    <w:rsid w:val="00B21BBC"/>
    <w:rsid w:val="00B21EDE"/>
    <w:rsid w:val="00B221DE"/>
    <w:rsid w:val="00B22957"/>
    <w:rsid w:val="00B23A40"/>
    <w:rsid w:val="00B267AE"/>
    <w:rsid w:val="00B26FF6"/>
    <w:rsid w:val="00B27035"/>
    <w:rsid w:val="00B303C2"/>
    <w:rsid w:val="00B312B7"/>
    <w:rsid w:val="00B317A4"/>
    <w:rsid w:val="00B31F16"/>
    <w:rsid w:val="00B31FAF"/>
    <w:rsid w:val="00B32D88"/>
    <w:rsid w:val="00B34A73"/>
    <w:rsid w:val="00B34B90"/>
    <w:rsid w:val="00B3550E"/>
    <w:rsid w:val="00B35AB2"/>
    <w:rsid w:val="00B36924"/>
    <w:rsid w:val="00B36DC2"/>
    <w:rsid w:val="00B37006"/>
    <w:rsid w:val="00B3741A"/>
    <w:rsid w:val="00B3787E"/>
    <w:rsid w:val="00B402F9"/>
    <w:rsid w:val="00B403B2"/>
    <w:rsid w:val="00B404C1"/>
    <w:rsid w:val="00B42319"/>
    <w:rsid w:val="00B42E08"/>
    <w:rsid w:val="00B43926"/>
    <w:rsid w:val="00B444A4"/>
    <w:rsid w:val="00B455BF"/>
    <w:rsid w:val="00B5072D"/>
    <w:rsid w:val="00B50A5B"/>
    <w:rsid w:val="00B524E7"/>
    <w:rsid w:val="00B5266D"/>
    <w:rsid w:val="00B526C3"/>
    <w:rsid w:val="00B5316C"/>
    <w:rsid w:val="00B5355C"/>
    <w:rsid w:val="00B5367A"/>
    <w:rsid w:val="00B56460"/>
    <w:rsid w:val="00B622FF"/>
    <w:rsid w:val="00B62491"/>
    <w:rsid w:val="00B62A20"/>
    <w:rsid w:val="00B64303"/>
    <w:rsid w:val="00B64407"/>
    <w:rsid w:val="00B6501E"/>
    <w:rsid w:val="00B6602A"/>
    <w:rsid w:val="00B660DA"/>
    <w:rsid w:val="00B6672E"/>
    <w:rsid w:val="00B722CC"/>
    <w:rsid w:val="00B72669"/>
    <w:rsid w:val="00B73102"/>
    <w:rsid w:val="00B73B14"/>
    <w:rsid w:val="00B74407"/>
    <w:rsid w:val="00B74B13"/>
    <w:rsid w:val="00B74CE1"/>
    <w:rsid w:val="00B74F16"/>
    <w:rsid w:val="00B76566"/>
    <w:rsid w:val="00B766A9"/>
    <w:rsid w:val="00B76C3C"/>
    <w:rsid w:val="00B76D1B"/>
    <w:rsid w:val="00B774DE"/>
    <w:rsid w:val="00B77AD6"/>
    <w:rsid w:val="00B803E2"/>
    <w:rsid w:val="00B80428"/>
    <w:rsid w:val="00B81DA6"/>
    <w:rsid w:val="00B82677"/>
    <w:rsid w:val="00B838F3"/>
    <w:rsid w:val="00B8452B"/>
    <w:rsid w:val="00B84769"/>
    <w:rsid w:val="00B85B46"/>
    <w:rsid w:val="00B86706"/>
    <w:rsid w:val="00B8727B"/>
    <w:rsid w:val="00B87379"/>
    <w:rsid w:val="00B875BD"/>
    <w:rsid w:val="00B87725"/>
    <w:rsid w:val="00B87B54"/>
    <w:rsid w:val="00B87C1F"/>
    <w:rsid w:val="00B87E3A"/>
    <w:rsid w:val="00B904B3"/>
    <w:rsid w:val="00B916DF"/>
    <w:rsid w:val="00B91798"/>
    <w:rsid w:val="00B9212F"/>
    <w:rsid w:val="00B9379D"/>
    <w:rsid w:val="00B93CEF"/>
    <w:rsid w:val="00B93EDB"/>
    <w:rsid w:val="00B941EB"/>
    <w:rsid w:val="00B948D8"/>
    <w:rsid w:val="00B95811"/>
    <w:rsid w:val="00B96032"/>
    <w:rsid w:val="00B9750E"/>
    <w:rsid w:val="00BA08F8"/>
    <w:rsid w:val="00BA29A1"/>
    <w:rsid w:val="00BA2EF0"/>
    <w:rsid w:val="00BA3355"/>
    <w:rsid w:val="00BA3893"/>
    <w:rsid w:val="00BA3C60"/>
    <w:rsid w:val="00BA42D7"/>
    <w:rsid w:val="00BA4477"/>
    <w:rsid w:val="00BA50F2"/>
    <w:rsid w:val="00BA5676"/>
    <w:rsid w:val="00BA5D3D"/>
    <w:rsid w:val="00BA6B03"/>
    <w:rsid w:val="00BB08D5"/>
    <w:rsid w:val="00BB35D6"/>
    <w:rsid w:val="00BB3621"/>
    <w:rsid w:val="00BB3863"/>
    <w:rsid w:val="00BB453A"/>
    <w:rsid w:val="00BB4D5B"/>
    <w:rsid w:val="00BB61D7"/>
    <w:rsid w:val="00BC0064"/>
    <w:rsid w:val="00BC011F"/>
    <w:rsid w:val="00BC05BA"/>
    <w:rsid w:val="00BC1510"/>
    <w:rsid w:val="00BC1B5C"/>
    <w:rsid w:val="00BC43DC"/>
    <w:rsid w:val="00BC5CDB"/>
    <w:rsid w:val="00BC5F14"/>
    <w:rsid w:val="00BC62B4"/>
    <w:rsid w:val="00BC6DFC"/>
    <w:rsid w:val="00BC7F10"/>
    <w:rsid w:val="00BD0813"/>
    <w:rsid w:val="00BD090C"/>
    <w:rsid w:val="00BD124D"/>
    <w:rsid w:val="00BD130D"/>
    <w:rsid w:val="00BD28BE"/>
    <w:rsid w:val="00BD2976"/>
    <w:rsid w:val="00BD2DB2"/>
    <w:rsid w:val="00BD2F04"/>
    <w:rsid w:val="00BD33D3"/>
    <w:rsid w:val="00BD55CC"/>
    <w:rsid w:val="00BD5F77"/>
    <w:rsid w:val="00BD6C09"/>
    <w:rsid w:val="00BD7089"/>
    <w:rsid w:val="00BD72AB"/>
    <w:rsid w:val="00BD737F"/>
    <w:rsid w:val="00BD750A"/>
    <w:rsid w:val="00BE12AD"/>
    <w:rsid w:val="00BE1931"/>
    <w:rsid w:val="00BE1DB9"/>
    <w:rsid w:val="00BE1FB0"/>
    <w:rsid w:val="00BE2F18"/>
    <w:rsid w:val="00BE31EE"/>
    <w:rsid w:val="00BE38C4"/>
    <w:rsid w:val="00BE733F"/>
    <w:rsid w:val="00BE75E6"/>
    <w:rsid w:val="00BE797D"/>
    <w:rsid w:val="00BE7BED"/>
    <w:rsid w:val="00BF02DF"/>
    <w:rsid w:val="00BF0370"/>
    <w:rsid w:val="00BF0636"/>
    <w:rsid w:val="00BF10C1"/>
    <w:rsid w:val="00BF2983"/>
    <w:rsid w:val="00BF2CD3"/>
    <w:rsid w:val="00BF2DCB"/>
    <w:rsid w:val="00BF2F9F"/>
    <w:rsid w:val="00BF383D"/>
    <w:rsid w:val="00BF3C1B"/>
    <w:rsid w:val="00BF4155"/>
    <w:rsid w:val="00BF41A6"/>
    <w:rsid w:val="00BF5A4A"/>
    <w:rsid w:val="00BF6DF6"/>
    <w:rsid w:val="00BF6F98"/>
    <w:rsid w:val="00BF7155"/>
    <w:rsid w:val="00BF75E1"/>
    <w:rsid w:val="00BF770F"/>
    <w:rsid w:val="00BF7C6B"/>
    <w:rsid w:val="00C00B29"/>
    <w:rsid w:val="00C00D4E"/>
    <w:rsid w:val="00C018D5"/>
    <w:rsid w:val="00C01E6D"/>
    <w:rsid w:val="00C02371"/>
    <w:rsid w:val="00C027F4"/>
    <w:rsid w:val="00C03607"/>
    <w:rsid w:val="00C03CE0"/>
    <w:rsid w:val="00C071B3"/>
    <w:rsid w:val="00C074A4"/>
    <w:rsid w:val="00C077E0"/>
    <w:rsid w:val="00C07DBB"/>
    <w:rsid w:val="00C07EF4"/>
    <w:rsid w:val="00C105B4"/>
    <w:rsid w:val="00C109D0"/>
    <w:rsid w:val="00C10FCF"/>
    <w:rsid w:val="00C11293"/>
    <w:rsid w:val="00C11331"/>
    <w:rsid w:val="00C11F2F"/>
    <w:rsid w:val="00C12825"/>
    <w:rsid w:val="00C1297A"/>
    <w:rsid w:val="00C12DCA"/>
    <w:rsid w:val="00C15111"/>
    <w:rsid w:val="00C15847"/>
    <w:rsid w:val="00C17640"/>
    <w:rsid w:val="00C17F5D"/>
    <w:rsid w:val="00C20B9D"/>
    <w:rsid w:val="00C21492"/>
    <w:rsid w:val="00C22650"/>
    <w:rsid w:val="00C22AA6"/>
    <w:rsid w:val="00C23104"/>
    <w:rsid w:val="00C23471"/>
    <w:rsid w:val="00C2362C"/>
    <w:rsid w:val="00C23AD6"/>
    <w:rsid w:val="00C23BBF"/>
    <w:rsid w:val="00C23FF5"/>
    <w:rsid w:val="00C2408A"/>
    <w:rsid w:val="00C24824"/>
    <w:rsid w:val="00C24F78"/>
    <w:rsid w:val="00C2626E"/>
    <w:rsid w:val="00C2639A"/>
    <w:rsid w:val="00C31154"/>
    <w:rsid w:val="00C3170B"/>
    <w:rsid w:val="00C32795"/>
    <w:rsid w:val="00C3311E"/>
    <w:rsid w:val="00C3467C"/>
    <w:rsid w:val="00C35CD5"/>
    <w:rsid w:val="00C36100"/>
    <w:rsid w:val="00C36A9F"/>
    <w:rsid w:val="00C37965"/>
    <w:rsid w:val="00C37EF9"/>
    <w:rsid w:val="00C37F41"/>
    <w:rsid w:val="00C40006"/>
    <w:rsid w:val="00C44BC7"/>
    <w:rsid w:val="00C46DAB"/>
    <w:rsid w:val="00C4792E"/>
    <w:rsid w:val="00C5049C"/>
    <w:rsid w:val="00C52712"/>
    <w:rsid w:val="00C52841"/>
    <w:rsid w:val="00C536D2"/>
    <w:rsid w:val="00C537B1"/>
    <w:rsid w:val="00C5394A"/>
    <w:rsid w:val="00C54750"/>
    <w:rsid w:val="00C55285"/>
    <w:rsid w:val="00C57C71"/>
    <w:rsid w:val="00C57FBE"/>
    <w:rsid w:val="00C60AFA"/>
    <w:rsid w:val="00C60FF2"/>
    <w:rsid w:val="00C6100F"/>
    <w:rsid w:val="00C6110A"/>
    <w:rsid w:val="00C621F2"/>
    <w:rsid w:val="00C622C2"/>
    <w:rsid w:val="00C6292B"/>
    <w:rsid w:val="00C636D0"/>
    <w:rsid w:val="00C636FA"/>
    <w:rsid w:val="00C644FE"/>
    <w:rsid w:val="00C64995"/>
    <w:rsid w:val="00C65CF4"/>
    <w:rsid w:val="00C65D38"/>
    <w:rsid w:val="00C6665B"/>
    <w:rsid w:val="00C66BD3"/>
    <w:rsid w:val="00C67B3D"/>
    <w:rsid w:val="00C72478"/>
    <w:rsid w:val="00C72A90"/>
    <w:rsid w:val="00C72BF2"/>
    <w:rsid w:val="00C75270"/>
    <w:rsid w:val="00C75384"/>
    <w:rsid w:val="00C7672E"/>
    <w:rsid w:val="00C76A6A"/>
    <w:rsid w:val="00C76DE7"/>
    <w:rsid w:val="00C82E6B"/>
    <w:rsid w:val="00C83E9A"/>
    <w:rsid w:val="00C847DC"/>
    <w:rsid w:val="00C8589A"/>
    <w:rsid w:val="00C85A07"/>
    <w:rsid w:val="00C86003"/>
    <w:rsid w:val="00C91146"/>
    <w:rsid w:val="00C91837"/>
    <w:rsid w:val="00C92C8A"/>
    <w:rsid w:val="00C9551C"/>
    <w:rsid w:val="00C95E4D"/>
    <w:rsid w:val="00C9614A"/>
    <w:rsid w:val="00C975E0"/>
    <w:rsid w:val="00CA1D03"/>
    <w:rsid w:val="00CA1E29"/>
    <w:rsid w:val="00CA200A"/>
    <w:rsid w:val="00CA3A82"/>
    <w:rsid w:val="00CA566A"/>
    <w:rsid w:val="00CA5AF8"/>
    <w:rsid w:val="00CA63D8"/>
    <w:rsid w:val="00CA6417"/>
    <w:rsid w:val="00CA6B36"/>
    <w:rsid w:val="00CA73C9"/>
    <w:rsid w:val="00CA74E7"/>
    <w:rsid w:val="00CB0E22"/>
    <w:rsid w:val="00CB2342"/>
    <w:rsid w:val="00CB23AC"/>
    <w:rsid w:val="00CB3953"/>
    <w:rsid w:val="00CB3963"/>
    <w:rsid w:val="00CB4057"/>
    <w:rsid w:val="00CB5160"/>
    <w:rsid w:val="00CB5474"/>
    <w:rsid w:val="00CB73BE"/>
    <w:rsid w:val="00CB7445"/>
    <w:rsid w:val="00CB7DA4"/>
    <w:rsid w:val="00CC0A46"/>
    <w:rsid w:val="00CC21E1"/>
    <w:rsid w:val="00CC395D"/>
    <w:rsid w:val="00CC46F8"/>
    <w:rsid w:val="00CC51A0"/>
    <w:rsid w:val="00CC6B39"/>
    <w:rsid w:val="00CC74DD"/>
    <w:rsid w:val="00CC799D"/>
    <w:rsid w:val="00CD04D9"/>
    <w:rsid w:val="00CD0554"/>
    <w:rsid w:val="00CD0AE3"/>
    <w:rsid w:val="00CD1241"/>
    <w:rsid w:val="00CD1EC7"/>
    <w:rsid w:val="00CD288B"/>
    <w:rsid w:val="00CD35EF"/>
    <w:rsid w:val="00CD56D2"/>
    <w:rsid w:val="00CD63A8"/>
    <w:rsid w:val="00CD6A65"/>
    <w:rsid w:val="00CE04C0"/>
    <w:rsid w:val="00CE08A7"/>
    <w:rsid w:val="00CE0E63"/>
    <w:rsid w:val="00CE192C"/>
    <w:rsid w:val="00CE1A30"/>
    <w:rsid w:val="00CE1D57"/>
    <w:rsid w:val="00CE236E"/>
    <w:rsid w:val="00CE2447"/>
    <w:rsid w:val="00CE27C7"/>
    <w:rsid w:val="00CE370B"/>
    <w:rsid w:val="00CE3A6E"/>
    <w:rsid w:val="00CE6DBA"/>
    <w:rsid w:val="00CE70F5"/>
    <w:rsid w:val="00CE751B"/>
    <w:rsid w:val="00CE7C2C"/>
    <w:rsid w:val="00CE7FA5"/>
    <w:rsid w:val="00CF0262"/>
    <w:rsid w:val="00CF0637"/>
    <w:rsid w:val="00CF162F"/>
    <w:rsid w:val="00CF1B33"/>
    <w:rsid w:val="00CF2031"/>
    <w:rsid w:val="00CF300F"/>
    <w:rsid w:val="00CF42DF"/>
    <w:rsid w:val="00CF45C7"/>
    <w:rsid w:val="00CF4CE9"/>
    <w:rsid w:val="00CF5467"/>
    <w:rsid w:val="00CF5F02"/>
    <w:rsid w:val="00D014A7"/>
    <w:rsid w:val="00D017D8"/>
    <w:rsid w:val="00D01A86"/>
    <w:rsid w:val="00D01ACE"/>
    <w:rsid w:val="00D0283D"/>
    <w:rsid w:val="00D059A8"/>
    <w:rsid w:val="00D05B32"/>
    <w:rsid w:val="00D06C70"/>
    <w:rsid w:val="00D06C73"/>
    <w:rsid w:val="00D070D0"/>
    <w:rsid w:val="00D075F2"/>
    <w:rsid w:val="00D07832"/>
    <w:rsid w:val="00D07FDD"/>
    <w:rsid w:val="00D1205D"/>
    <w:rsid w:val="00D12A46"/>
    <w:rsid w:val="00D1644D"/>
    <w:rsid w:val="00D16453"/>
    <w:rsid w:val="00D1795B"/>
    <w:rsid w:val="00D2052F"/>
    <w:rsid w:val="00D21543"/>
    <w:rsid w:val="00D21BA7"/>
    <w:rsid w:val="00D22160"/>
    <w:rsid w:val="00D229C0"/>
    <w:rsid w:val="00D234EC"/>
    <w:rsid w:val="00D23B38"/>
    <w:rsid w:val="00D25970"/>
    <w:rsid w:val="00D2647B"/>
    <w:rsid w:val="00D26AD7"/>
    <w:rsid w:val="00D27A38"/>
    <w:rsid w:val="00D27C69"/>
    <w:rsid w:val="00D31229"/>
    <w:rsid w:val="00D3124D"/>
    <w:rsid w:val="00D319F7"/>
    <w:rsid w:val="00D31BE0"/>
    <w:rsid w:val="00D32225"/>
    <w:rsid w:val="00D32436"/>
    <w:rsid w:val="00D33165"/>
    <w:rsid w:val="00D33A37"/>
    <w:rsid w:val="00D35714"/>
    <w:rsid w:val="00D357CC"/>
    <w:rsid w:val="00D36632"/>
    <w:rsid w:val="00D37BBF"/>
    <w:rsid w:val="00D37EF7"/>
    <w:rsid w:val="00D42506"/>
    <w:rsid w:val="00D42EE4"/>
    <w:rsid w:val="00D43D8D"/>
    <w:rsid w:val="00D43DBF"/>
    <w:rsid w:val="00D44A53"/>
    <w:rsid w:val="00D44C6A"/>
    <w:rsid w:val="00D45502"/>
    <w:rsid w:val="00D456D3"/>
    <w:rsid w:val="00D458C6"/>
    <w:rsid w:val="00D46E59"/>
    <w:rsid w:val="00D47368"/>
    <w:rsid w:val="00D477D3"/>
    <w:rsid w:val="00D50CBD"/>
    <w:rsid w:val="00D513F2"/>
    <w:rsid w:val="00D51AF7"/>
    <w:rsid w:val="00D51C51"/>
    <w:rsid w:val="00D525F1"/>
    <w:rsid w:val="00D52970"/>
    <w:rsid w:val="00D52D2B"/>
    <w:rsid w:val="00D534EE"/>
    <w:rsid w:val="00D53D90"/>
    <w:rsid w:val="00D54732"/>
    <w:rsid w:val="00D54F9A"/>
    <w:rsid w:val="00D55C3D"/>
    <w:rsid w:val="00D55EEB"/>
    <w:rsid w:val="00D571A4"/>
    <w:rsid w:val="00D57F41"/>
    <w:rsid w:val="00D6026B"/>
    <w:rsid w:val="00D602A0"/>
    <w:rsid w:val="00D6076F"/>
    <w:rsid w:val="00D62C94"/>
    <w:rsid w:val="00D634C7"/>
    <w:rsid w:val="00D63E9F"/>
    <w:rsid w:val="00D65382"/>
    <w:rsid w:val="00D653E7"/>
    <w:rsid w:val="00D65546"/>
    <w:rsid w:val="00D6614C"/>
    <w:rsid w:val="00D66162"/>
    <w:rsid w:val="00D7049C"/>
    <w:rsid w:val="00D70E29"/>
    <w:rsid w:val="00D717CB"/>
    <w:rsid w:val="00D7211F"/>
    <w:rsid w:val="00D725FF"/>
    <w:rsid w:val="00D729B4"/>
    <w:rsid w:val="00D72CE2"/>
    <w:rsid w:val="00D737DF"/>
    <w:rsid w:val="00D7406C"/>
    <w:rsid w:val="00D7493A"/>
    <w:rsid w:val="00D759B7"/>
    <w:rsid w:val="00D75F5F"/>
    <w:rsid w:val="00D75FF1"/>
    <w:rsid w:val="00D763DE"/>
    <w:rsid w:val="00D76984"/>
    <w:rsid w:val="00D76B67"/>
    <w:rsid w:val="00D76C6B"/>
    <w:rsid w:val="00D77259"/>
    <w:rsid w:val="00D77813"/>
    <w:rsid w:val="00D80DE4"/>
    <w:rsid w:val="00D818A6"/>
    <w:rsid w:val="00D82E05"/>
    <w:rsid w:val="00D83D04"/>
    <w:rsid w:val="00D862A3"/>
    <w:rsid w:val="00D86455"/>
    <w:rsid w:val="00D864FB"/>
    <w:rsid w:val="00D87644"/>
    <w:rsid w:val="00D8780E"/>
    <w:rsid w:val="00D915D6"/>
    <w:rsid w:val="00D919B4"/>
    <w:rsid w:val="00D92C6F"/>
    <w:rsid w:val="00D93605"/>
    <w:rsid w:val="00D94A71"/>
    <w:rsid w:val="00D95AF6"/>
    <w:rsid w:val="00D95E10"/>
    <w:rsid w:val="00D96153"/>
    <w:rsid w:val="00DA0AD1"/>
    <w:rsid w:val="00DA1826"/>
    <w:rsid w:val="00DA18D5"/>
    <w:rsid w:val="00DA3E22"/>
    <w:rsid w:val="00DA43C3"/>
    <w:rsid w:val="00DA455F"/>
    <w:rsid w:val="00DA48A5"/>
    <w:rsid w:val="00DA510B"/>
    <w:rsid w:val="00DA5CDB"/>
    <w:rsid w:val="00DA5E53"/>
    <w:rsid w:val="00DA6C7F"/>
    <w:rsid w:val="00DA6CD2"/>
    <w:rsid w:val="00DA70B2"/>
    <w:rsid w:val="00DA7109"/>
    <w:rsid w:val="00DA73C8"/>
    <w:rsid w:val="00DA7D8D"/>
    <w:rsid w:val="00DB250F"/>
    <w:rsid w:val="00DB44B8"/>
    <w:rsid w:val="00DB5509"/>
    <w:rsid w:val="00DB58C4"/>
    <w:rsid w:val="00DB5B84"/>
    <w:rsid w:val="00DB5E36"/>
    <w:rsid w:val="00DB5E70"/>
    <w:rsid w:val="00DB5FD4"/>
    <w:rsid w:val="00DB6625"/>
    <w:rsid w:val="00DB66FA"/>
    <w:rsid w:val="00DB79DB"/>
    <w:rsid w:val="00DC0144"/>
    <w:rsid w:val="00DC0CCE"/>
    <w:rsid w:val="00DC1005"/>
    <w:rsid w:val="00DC12A6"/>
    <w:rsid w:val="00DC169E"/>
    <w:rsid w:val="00DC1D90"/>
    <w:rsid w:val="00DC3012"/>
    <w:rsid w:val="00DC306A"/>
    <w:rsid w:val="00DC3127"/>
    <w:rsid w:val="00DC411E"/>
    <w:rsid w:val="00DC4ED4"/>
    <w:rsid w:val="00DC5720"/>
    <w:rsid w:val="00DC5AE2"/>
    <w:rsid w:val="00DC5C30"/>
    <w:rsid w:val="00DC6DDB"/>
    <w:rsid w:val="00DC7B17"/>
    <w:rsid w:val="00DC7BD6"/>
    <w:rsid w:val="00DD0578"/>
    <w:rsid w:val="00DD08AB"/>
    <w:rsid w:val="00DD08E0"/>
    <w:rsid w:val="00DD1E7B"/>
    <w:rsid w:val="00DD212B"/>
    <w:rsid w:val="00DD266C"/>
    <w:rsid w:val="00DD4201"/>
    <w:rsid w:val="00DD447B"/>
    <w:rsid w:val="00DD5C03"/>
    <w:rsid w:val="00DD6FD4"/>
    <w:rsid w:val="00DE0D7F"/>
    <w:rsid w:val="00DE120B"/>
    <w:rsid w:val="00DE14E1"/>
    <w:rsid w:val="00DE2757"/>
    <w:rsid w:val="00DE3748"/>
    <w:rsid w:val="00DE3DDA"/>
    <w:rsid w:val="00DE642A"/>
    <w:rsid w:val="00DE6D8B"/>
    <w:rsid w:val="00DE6E76"/>
    <w:rsid w:val="00DE7C97"/>
    <w:rsid w:val="00DF0B0E"/>
    <w:rsid w:val="00DF10B0"/>
    <w:rsid w:val="00DF1909"/>
    <w:rsid w:val="00DF229E"/>
    <w:rsid w:val="00DF3067"/>
    <w:rsid w:val="00DF3F79"/>
    <w:rsid w:val="00DF45BD"/>
    <w:rsid w:val="00DF4E36"/>
    <w:rsid w:val="00DF515D"/>
    <w:rsid w:val="00DF6072"/>
    <w:rsid w:val="00DF6548"/>
    <w:rsid w:val="00DF6E88"/>
    <w:rsid w:val="00DF7FF8"/>
    <w:rsid w:val="00E009A5"/>
    <w:rsid w:val="00E009DF"/>
    <w:rsid w:val="00E00A20"/>
    <w:rsid w:val="00E00B47"/>
    <w:rsid w:val="00E00DC4"/>
    <w:rsid w:val="00E02B89"/>
    <w:rsid w:val="00E02D3E"/>
    <w:rsid w:val="00E0337D"/>
    <w:rsid w:val="00E03A88"/>
    <w:rsid w:val="00E03F47"/>
    <w:rsid w:val="00E04886"/>
    <w:rsid w:val="00E04D6F"/>
    <w:rsid w:val="00E0552B"/>
    <w:rsid w:val="00E068DB"/>
    <w:rsid w:val="00E07C7E"/>
    <w:rsid w:val="00E07EEF"/>
    <w:rsid w:val="00E100BF"/>
    <w:rsid w:val="00E10EBD"/>
    <w:rsid w:val="00E11371"/>
    <w:rsid w:val="00E1194A"/>
    <w:rsid w:val="00E1203D"/>
    <w:rsid w:val="00E12B33"/>
    <w:rsid w:val="00E13977"/>
    <w:rsid w:val="00E14B3F"/>
    <w:rsid w:val="00E1573D"/>
    <w:rsid w:val="00E15E84"/>
    <w:rsid w:val="00E171DB"/>
    <w:rsid w:val="00E20ED8"/>
    <w:rsid w:val="00E236F9"/>
    <w:rsid w:val="00E23FA3"/>
    <w:rsid w:val="00E24272"/>
    <w:rsid w:val="00E24284"/>
    <w:rsid w:val="00E2486F"/>
    <w:rsid w:val="00E24EDF"/>
    <w:rsid w:val="00E252F3"/>
    <w:rsid w:val="00E269D9"/>
    <w:rsid w:val="00E27A11"/>
    <w:rsid w:val="00E309FA"/>
    <w:rsid w:val="00E30E55"/>
    <w:rsid w:val="00E314FD"/>
    <w:rsid w:val="00E3267C"/>
    <w:rsid w:val="00E32BB6"/>
    <w:rsid w:val="00E33366"/>
    <w:rsid w:val="00E335DE"/>
    <w:rsid w:val="00E336C0"/>
    <w:rsid w:val="00E33D11"/>
    <w:rsid w:val="00E34364"/>
    <w:rsid w:val="00E346C1"/>
    <w:rsid w:val="00E35EAB"/>
    <w:rsid w:val="00E3777C"/>
    <w:rsid w:val="00E37804"/>
    <w:rsid w:val="00E37F34"/>
    <w:rsid w:val="00E40275"/>
    <w:rsid w:val="00E40A23"/>
    <w:rsid w:val="00E40C6C"/>
    <w:rsid w:val="00E42CC1"/>
    <w:rsid w:val="00E44B75"/>
    <w:rsid w:val="00E44B76"/>
    <w:rsid w:val="00E44D37"/>
    <w:rsid w:val="00E452EE"/>
    <w:rsid w:val="00E45CAC"/>
    <w:rsid w:val="00E4668C"/>
    <w:rsid w:val="00E47B30"/>
    <w:rsid w:val="00E50280"/>
    <w:rsid w:val="00E51826"/>
    <w:rsid w:val="00E52C8D"/>
    <w:rsid w:val="00E52E9C"/>
    <w:rsid w:val="00E531A4"/>
    <w:rsid w:val="00E5411B"/>
    <w:rsid w:val="00E5503E"/>
    <w:rsid w:val="00E56EEA"/>
    <w:rsid w:val="00E57021"/>
    <w:rsid w:val="00E577CE"/>
    <w:rsid w:val="00E57E61"/>
    <w:rsid w:val="00E6039D"/>
    <w:rsid w:val="00E61A07"/>
    <w:rsid w:val="00E61D71"/>
    <w:rsid w:val="00E6233E"/>
    <w:rsid w:val="00E62D4C"/>
    <w:rsid w:val="00E63140"/>
    <w:rsid w:val="00E63CEE"/>
    <w:rsid w:val="00E63E67"/>
    <w:rsid w:val="00E641C0"/>
    <w:rsid w:val="00E64688"/>
    <w:rsid w:val="00E65E5D"/>
    <w:rsid w:val="00E70399"/>
    <w:rsid w:val="00E70527"/>
    <w:rsid w:val="00E720A2"/>
    <w:rsid w:val="00E73468"/>
    <w:rsid w:val="00E74260"/>
    <w:rsid w:val="00E74A18"/>
    <w:rsid w:val="00E75120"/>
    <w:rsid w:val="00E75497"/>
    <w:rsid w:val="00E75563"/>
    <w:rsid w:val="00E7588F"/>
    <w:rsid w:val="00E75B2A"/>
    <w:rsid w:val="00E75DFB"/>
    <w:rsid w:val="00E7745F"/>
    <w:rsid w:val="00E8050F"/>
    <w:rsid w:val="00E8114A"/>
    <w:rsid w:val="00E82335"/>
    <w:rsid w:val="00E82766"/>
    <w:rsid w:val="00E8286C"/>
    <w:rsid w:val="00E828EF"/>
    <w:rsid w:val="00E836D7"/>
    <w:rsid w:val="00E83FAF"/>
    <w:rsid w:val="00E84688"/>
    <w:rsid w:val="00E84869"/>
    <w:rsid w:val="00E84C88"/>
    <w:rsid w:val="00E85298"/>
    <w:rsid w:val="00E860C1"/>
    <w:rsid w:val="00E8679E"/>
    <w:rsid w:val="00E86D23"/>
    <w:rsid w:val="00E86E1F"/>
    <w:rsid w:val="00E91256"/>
    <w:rsid w:val="00E92952"/>
    <w:rsid w:val="00E947F6"/>
    <w:rsid w:val="00E959A9"/>
    <w:rsid w:val="00E97558"/>
    <w:rsid w:val="00EA02B4"/>
    <w:rsid w:val="00EA21CF"/>
    <w:rsid w:val="00EA3D65"/>
    <w:rsid w:val="00EA3DA4"/>
    <w:rsid w:val="00EA3ED8"/>
    <w:rsid w:val="00EA426D"/>
    <w:rsid w:val="00EA43F2"/>
    <w:rsid w:val="00EA4810"/>
    <w:rsid w:val="00EA4D20"/>
    <w:rsid w:val="00EA4D46"/>
    <w:rsid w:val="00EA5181"/>
    <w:rsid w:val="00EA594F"/>
    <w:rsid w:val="00EA5D2A"/>
    <w:rsid w:val="00EA623D"/>
    <w:rsid w:val="00EB0127"/>
    <w:rsid w:val="00EB19B5"/>
    <w:rsid w:val="00EB1E1E"/>
    <w:rsid w:val="00EB24F2"/>
    <w:rsid w:val="00EB2972"/>
    <w:rsid w:val="00EB3BD8"/>
    <w:rsid w:val="00EB3E94"/>
    <w:rsid w:val="00EB3F63"/>
    <w:rsid w:val="00EB4EA9"/>
    <w:rsid w:val="00EB523F"/>
    <w:rsid w:val="00EB5784"/>
    <w:rsid w:val="00EB632B"/>
    <w:rsid w:val="00EB64F3"/>
    <w:rsid w:val="00EB6556"/>
    <w:rsid w:val="00EB74CD"/>
    <w:rsid w:val="00EB7FFC"/>
    <w:rsid w:val="00EC3590"/>
    <w:rsid w:val="00EC4EA5"/>
    <w:rsid w:val="00EC5059"/>
    <w:rsid w:val="00EC6211"/>
    <w:rsid w:val="00EC7F29"/>
    <w:rsid w:val="00ED02ED"/>
    <w:rsid w:val="00ED094C"/>
    <w:rsid w:val="00ED0B4C"/>
    <w:rsid w:val="00ED2BE0"/>
    <w:rsid w:val="00ED445F"/>
    <w:rsid w:val="00ED4968"/>
    <w:rsid w:val="00ED53D1"/>
    <w:rsid w:val="00ED574C"/>
    <w:rsid w:val="00ED7F70"/>
    <w:rsid w:val="00EE0A89"/>
    <w:rsid w:val="00EE13AD"/>
    <w:rsid w:val="00EE184A"/>
    <w:rsid w:val="00EE19BE"/>
    <w:rsid w:val="00EE2525"/>
    <w:rsid w:val="00EE31A9"/>
    <w:rsid w:val="00EE3F4D"/>
    <w:rsid w:val="00EE4B58"/>
    <w:rsid w:val="00EE4DBD"/>
    <w:rsid w:val="00EE58FC"/>
    <w:rsid w:val="00EE6B63"/>
    <w:rsid w:val="00EE750F"/>
    <w:rsid w:val="00EE7A33"/>
    <w:rsid w:val="00EE7A6B"/>
    <w:rsid w:val="00EE7E07"/>
    <w:rsid w:val="00EF0651"/>
    <w:rsid w:val="00EF12E8"/>
    <w:rsid w:val="00EF1686"/>
    <w:rsid w:val="00EF3069"/>
    <w:rsid w:val="00EF346B"/>
    <w:rsid w:val="00EF3639"/>
    <w:rsid w:val="00EF3D03"/>
    <w:rsid w:val="00EF46FB"/>
    <w:rsid w:val="00EF4A2B"/>
    <w:rsid w:val="00EF651E"/>
    <w:rsid w:val="00EF677B"/>
    <w:rsid w:val="00F0176A"/>
    <w:rsid w:val="00F02A32"/>
    <w:rsid w:val="00F03520"/>
    <w:rsid w:val="00F03AE1"/>
    <w:rsid w:val="00F03BE9"/>
    <w:rsid w:val="00F0574B"/>
    <w:rsid w:val="00F07496"/>
    <w:rsid w:val="00F11178"/>
    <w:rsid w:val="00F11A37"/>
    <w:rsid w:val="00F123F6"/>
    <w:rsid w:val="00F131B0"/>
    <w:rsid w:val="00F14595"/>
    <w:rsid w:val="00F14F5F"/>
    <w:rsid w:val="00F15FC0"/>
    <w:rsid w:val="00F16604"/>
    <w:rsid w:val="00F16BA5"/>
    <w:rsid w:val="00F20F36"/>
    <w:rsid w:val="00F2156C"/>
    <w:rsid w:val="00F218B4"/>
    <w:rsid w:val="00F22186"/>
    <w:rsid w:val="00F222C7"/>
    <w:rsid w:val="00F2289C"/>
    <w:rsid w:val="00F23381"/>
    <w:rsid w:val="00F26353"/>
    <w:rsid w:val="00F26376"/>
    <w:rsid w:val="00F266C9"/>
    <w:rsid w:val="00F26C03"/>
    <w:rsid w:val="00F300D4"/>
    <w:rsid w:val="00F305BF"/>
    <w:rsid w:val="00F322BD"/>
    <w:rsid w:val="00F32B94"/>
    <w:rsid w:val="00F32CCB"/>
    <w:rsid w:val="00F32E1D"/>
    <w:rsid w:val="00F33007"/>
    <w:rsid w:val="00F33386"/>
    <w:rsid w:val="00F345BA"/>
    <w:rsid w:val="00F349B3"/>
    <w:rsid w:val="00F3541A"/>
    <w:rsid w:val="00F35765"/>
    <w:rsid w:val="00F36C49"/>
    <w:rsid w:val="00F40714"/>
    <w:rsid w:val="00F4138F"/>
    <w:rsid w:val="00F4145E"/>
    <w:rsid w:val="00F42236"/>
    <w:rsid w:val="00F425B4"/>
    <w:rsid w:val="00F42870"/>
    <w:rsid w:val="00F447FA"/>
    <w:rsid w:val="00F46332"/>
    <w:rsid w:val="00F46484"/>
    <w:rsid w:val="00F47986"/>
    <w:rsid w:val="00F51D76"/>
    <w:rsid w:val="00F52362"/>
    <w:rsid w:val="00F52570"/>
    <w:rsid w:val="00F5324C"/>
    <w:rsid w:val="00F541EC"/>
    <w:rsid w:val="00F57147"/>
    <w:rsid w:val="00F57452"/>
    <w:rsid w:val="00F57691"/>
    <w:rsid w:val="00F609FA"/>
    <w:rsid w:val="00F60D14"/>
    <w:rsid w:val="00F62AAA"/>
    <w:rsid w:val="00F63736"/>
    <w:rsid w:val="00F65B8B"/>
    <w:rsid w:val="00F663E5"/>
    <w:rsid w:val="00F664BB"/>
    <w:rsid w:val="00F66B66"/>
    <w:rsid w:val="00F705E7"/>
    <w:rsid w:val="00F70B8A"/>
    <w:rsid w:val="00F71233"/>
    <w:rsid w:val="00F7144F"/>
    <w:rsid w:val="00F71539"/>
    <w:rsid w:val="00F71A07"/>
    <w:rsid w:val="00F7295E"/>
    <w:rsid w:val="00F74359"/>
    <w:rsid w:val="00F748E8"/>
    <w:rsid w:val="00F760CE"/>
    <w:rsid w:val="00F762D9"/>
    <w:rsid w:val="00F77ED1"/>
    <w:rsid w:val="00F800C5"/>
    <w:rsid w:val="00F81268"/>
    <w:rsid w:val="00F81495"/>
    <w:rsid w:val="00F8152E"/>
    <w:rsid w:val="00F81E27"/>
    <w:rsid w:val="00F83975"/>
    <w:rsid w:val="00F841C6"/>
    <w:rsid w:val="00F84254"/>
    <w:rsid w:val="00F87481"/>
    <w:rsid w:val="00F91ECD"/>
    <w:rsid w:val="00F922BE"/>
    <w:rsid w:val="00F94140"/>
    <w:rsid w:val="00F9542F"/>
    <w:rsid w:val="00F9543C"/>
    <w:rsid w:val="00F95930"/>
    <w:rsid w:val="00F96921"/>
    <w:rsid w:val="00F96ECC"/>
    <w:rsid w:val="00F976B5"/>
    <w:rsid w:val="00FA0B4D"/>
    <w:rsid w:val="00FA0C14"/>
    <w:rsid w:val="00FA1136"/>
    <w:rsid w:val="00FA1370"/>
    <w:rsid w:val="00FA13EC"/>
    <w:rsid w:val="00FA159D"/>
    <w:rsid w:val="00FA3A5D"/>
    <w:rsid w:val="00FA3D6E"/>
    <w:rsid w:val="00FA4205"/>
    <w:rsid w:val="00FA5E6F"/>
    <w:rsid w:val="00FA5ED1"/>
    <w:rsid w:val="00FA638A"/>
    <w:rsid w:val="00FA6705"/>
    <w:rsid w:val="00FA7166"/>
    <w:rsid w:val="00FB0BF6"/>
    <w:rsid w:val="00FB2235"/>
    <w:rsid w:val="00FB244D"/>
    <w:rsid w:val="00FB2DCA"/>
    <w:rsid w:val="00FB31CE"/>
    <w:rsid w:val="00FB31ED"/>
    <w:rsid w:val="00FB3E62"/>
    <w:rsid w:val="00FB5152"/>
    <w:rsid w:val="00FB7185"/>
    <w:rsid w:val="00FB7CAF"/>
    <w:rsid w:val="00FB7FE7"/>
    <w:rsid w:val="00FC0AA1"/>
    <w:rsid w:val="00FC13AF"/>
    <w:rsid w:val="00FC2AE3"/>
    <w:rsid w:val="00FC4138"/>
    <w:rsid w:val="00FC41B5"/>
    <w:rsid w:val="00FC4A66"/>
    <w:rsid w:val="00FC720D"/>
    <w:rsid w:val="00FC7930"/>
    <w:rsid w:val="00FD191A"/>
    <w:rsid w:val="00FD1A13"/>
    <w:rsid w:val="00FD2DA1"/>
    <w:rsid w:val="00FD3599"/>
    <w:rsid w:val="00FD4031"/>
    <w:rsid w:val="00FD4AB2"/>
    <w:rsid w:val="00FD5CCE"/>
    <w:rsid w:val="00FD6C07"/>
    <w:rsid w:val="00FE0642"/>
    <w:rsid w:val="00FE1BE2"/>
    <w:rsid w:val="00FE1EC2"/>
    <w:rsid w:val="00FE25CD"/>
    <w:rsid w:val="00FE2892"/>
    <w:rsid w:val="00FE2C1C"/>
    <w:rsid w:val="00FE34BF"/>
    <w:rsid w:val="00FE3C84"/>
    <w:rsid w:val="00FE4159"/>
    <w:rsid w:val="00FE5120"/>
    <w:rsid w:val="00FF01DB"/>
    <w:rsid w:val="00FF0220"/>
    <w:rsid w:val="00FF0253"/>
    <w:rsid w:val="00FF0C74"/>
    <w:rsid w:val="00FF22A2"/>
    <w:rsid w:val="00FF4BA8"/>
    <w:rsid w:val="00FF5A47"/>
    <w:rsid w:val="00FF62BE"/>
    <w:rsid w:val="00FF6946"/>
    <w:rsid w:val="00FF7381"/>
    <w:rsid w:val="00FF79E7"/>
    <w:rsid w:val="00FF7D44"/>
    <w:rsid w:val="00FF7EB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07C7405"/>
  <w15:chartTrackingRefBased/>
  <w15:docId w15:val="{C82E4316-D4F4-42D5-ABAF-FA2D7BD5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888"/>
    <w:pPr>
      <w:suppressAutoHyphens/>
    </w:pPr>
    <w:rPr>
      <w:sz w:val="24"/>
      <w:lang w:eastAsia="ar-SA"/>
    </w:rPr>
  </w:style>
  <w:style w:type="paragraph" w:styleId="Heading1">
    <w:name w:val="heading 1"/>
    <w:basedOn w:val="Normal"/>
    <w:next w:val="Normal"/>
    <w:link w:val="Heading1Char"/>
    <w:uiPriority w:val="9"/>
    <w:qFormat/>
    <w:rsid w:val="00FF694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5271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ListBullet">
    <w:name w:val="List Bullet"/>
    <w:basedOn w:val="Normal"/>
    <w:uiPriority w:val="99"/>
    <w:unhideWhenUsed/>
    <w:rsid w:val="000521DF"/>
    <w:pPr>
      <w:numPr>
        <w:numId w:val="10"/>
      </w:numPr>
      <w:contextualSpacing/>
    </w:pPr>
  </w:style>
  <w:style w:type="paragraph" w:styleId="NoSpacing">
    <w:name w:val="No Spacing"/>
    <w:uiPriority w:val="1"/>
    <w:qFormat/>
    <w:rsid w:val="00074CEE"/>
    <w:pPr>
      <w:suppressAutoHyphens/>
    </w:pPr>
    <w:rPr>
      <w:sz w:val="24"/>
      <w:lang w:val="en-US" w:eastAsia="ar-SA"/>
    </w:rPr>
  </w:style>
  <w:style w:type="character" w:styleId="Hyperlink">
    <w:name w:val="Hyperlink"/>
    <w:uiPriority w:val="99"/>
    <w:unhideWhenUsed/>
    <w:rsid w:val="00BC1B5C"/>
    <w:rPr>
      <w:color w:val="0000FF"/>
      <w:u w:val="single"/>
    </w:rPr>
  </w:style>
  <w:style w:type="character" w:customStyle="1" w:styleId="HeaderChar">
    <w:name w:val="Header Char"/>
    <w:link w:val="Header"/>
    <w:uiPriority w:val="99"/>
    <w:rsid w:val="00CC799D"/>
    <w:rPr>
      <w:sz w:val="24"/>
      <w:lang w:eastAsia="ar-SA"/>
    </w:rPr>
  </w:style>
  <w:style w:type="character" w:customStyle="1" w:styleId="Heading1Char">
    <w:name w:val="Heading 1 Char"/>
    <w:link w:val="Heading1"/>
    <w:uiPriority w:val="9"/>
    <w:rsid w:val="00FF6946"/>
    <w:rPr>
      <w:rFonts w:ascii="Calibri Light" w:eastAsia="Times New Roman" w:hAnsi="Calibri Light" w:cs="Times New Roman"/>
      <w:b/>
      <w:bCs/>
      <w:kern w:val="32"/>
      <w:sz w:val="32"/>
      <w:szCs w:val="32"/>
      <w:lang w:eastAsia="ar-SA"/>
    </w:rPr>
  </w:style>
  <w:style w:type="table" w:styleId="TableGrid">
    <w:name w:val="Table Grid"/>
    <w:basedOn w:val="TableNormal"/>
    <w:uiPriority w:val="59"/>
    <w:rsid w:val="00D23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uiPriority w:val="21"/>
    <w:qFormat/>
    <w:rsid w:val="00C83E9A"/>
    <w:rPr>
      <w:i/>
      <w:iCs/>
      <w:color w:val="4472C4"/>
    </w:rPr>
  </w:style>
  <w:style w:type="paragraph" w:styleId="ListParagraph">
    <w:name w:val="List Paragraph"/>
    <w:basedOn w:val="Normal"/>
    <w:uiPriority w:val="34"/>
    <w:qFormat/>
    <w:rsid w:val="0036707A"/>
    <w:pPr>
      <w:ind w:left="720"/>
      <w:contextualSpacing/>
    </w:pPr>
  </w:style>
  <w:style w:type="character" w:customStyle="1" w:styleId="Heading2Char">
    <w:name w:val="Heading 2 Char"/>
    <w:basedOn w:val="DefaultParagraphFont"/>
    <w:link w:val="Heading2"/>
    <w:uiPriority w:val="9"/>
    <w:rsid w:val="00C52712"/>
    <w:rPr>
      <w:rFonts w:asciiTheme="majorHAnsi" w:eastAsiaTheme="majorEastAsia" w:hAnsiTheme="majorHAnsi" w:cstheme="majorBidi"/>
      <w:color w:val="2F5496" w:themeColor="accent1" w:themeShade="BF"/>
      <w:sz w:val="26"/>
      <w:szCs w:val="26"/>
      <w:lang w:eastAsia="ar-SA"/>
    </w:rPr>
  </w:style>
  <w:style w:type="paragraph" w:customStyle="1" w:styleId="Default">
    <w:name w:val="Default"/>
    <w:rsid w:val="00A325A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20471">
      <w:bodyDiv w:val="1"/>
      <w:marLeft w:val="0"/>
      <w:marRight w:val="0"/>
      <w:marTop w:val="0"/>
      <w:marBottom w:val="0"/>
      <w:divBdr>
        <w:top w:val="none" w:sz="0" w:space="0" w:color="auto"/>
        <w:left w:val="none" w:sz="0" w:space="0" w:color="auto"/>
        <w:bottom w:val="none" w:sz="0" w:space="0" w:color="auto"/>
        <w:right w:val="none" w:sz="0" w:space="0" w:color="auto"/>
      </w:divBdr>
    </w:div>
    <w:div w:id="1372070762">
      <w:bodyDiv w:val="1"/>
      <w:marLeft w:val="0"/>
      <w:marRight w:val="0"/>
      <w:marTop w:val="0"/>
      <w:marBottom w:val="0"/>
      <w:divBdr>
        <w:top w:val="none" w:sz="0" w:space="0" w:color="auto"/>
        <w:left w:val="none" w:sz="0" w:space="0" w:color="auto"/>
        <w:bottom w:val="none" w:sz="0" w:space="0" w:color="auto"/>
        <w:right w:val="none" w:sz="0" w:space="0" w:color="auto"/>
      </w:divBdr>
    </w:div>
    <w:div w:id="1944533675">
      <w:bodyDiv w:val="1"/>
      <w:marLeft w:val="0"/>
      <w:marRight w:val="0"/>
      <w:marTop w:val="0"/>
      <w:marBottom w:val="0"/>
      <w:divBdr>
        <w:top w:val="none" w:sz="0" w:space="0" w:color="auto"/>
        <w:left w:val="none" w:sz="0" w:space="0" w:color="auto"/>
        <w:bottom w:val="none" w:sz="0" w:space="0" w:color="auto"/>
        <w:right w:val="none" w:sz="0" w:space="0" w:color="auto"/>
      </w:divBdr>
    </w:div>
    <w:div w:id="20054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FF0B7-7119-421F-831D-0AD57B38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Village of Buena Vista</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Buena Vista</dc:title>
  <dc:subject/>
  <dc:creator>ADM</dc:creator>
  <cp:keywords/>
  <dc:description/>
  <cp:lastModifiedBy>U00</cp:lastModifiedBy>
  <cp:revision>24</cp:revision>
  <cp:lastPrinted>2020-01-28T15:32:00Z</cp:lastPrinted>
  <dcterms:created xsi:type="dcterms:W3CDTF">2020-03-10T19:01:00Z</dcterms:created>
  <dcterms:modified xsi:type="dcterms:W3CDTF">2020-03-11T20:00:00Z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-120838051</vt:i4>
  </property>
  <property fmtid="{D5CDD505-2E9C-101B-9397-08002B2CF9AE}" pid="3" name="_EmailSubject">
    <vt:lpwstr>March 24th Minutes</vt:lpwstr>
  </property>
  <property fmtid="{D5CDD505-2E9C-101B-9397-08002B2CF9AE}" pid="4" name="_AuthorEmail">
    <vt:lpwstr>rginc@accesscomm.ca</vt:lpwstr>
  </property>
  <property fmtid="{D5CDD505-2E9C-101B-9397-08002B2CF9AE}" pid="5" name="_AuthorEmailDisplayName">
    <vt:lpwstr>Roni</vt:lpwstr>
  </property>
  <property fmtid="{D5CDD505-2E9C-101B-9397-08002B2CF9AE}" pid="6" name="_ReviewingToolsShownOnce">
    <vt:lpwstr/>
  </property>
</Properties>
</file>