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C0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October 10, 2017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:rsidR="009E7E22" w:rsidRPr="00074F8D" w:rsidRDefault="00074F8D" w:rsidP="008822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the Municip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>al Office</w:t>
      </w:r>
      <w:r w:rsidRPr="00074F8D">
        <w:rPr>
          <w:rFonts w:ascii="Bookman Old Style" w:hAnsi="Bookman Old Style" w:cs="Arial"/>
          <w:b/>
          <w:bCs/>
          <w:sz w:val="28"/>
          <w:szCs w:val="28"/>
        </w:rPr>
        <w:t>s -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 xml:space="preserve"> 1050 Grand Avenue</w:t>
      </w:r>
    </w:p>
    <w:p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:rsidR="002118E7" w:rsidRDefault="002118E7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:rsidR="00423D88" w:rsidRDefault="00423D88" w:rsidP="002118E7">
      <w:pPr>
        <w:pStyle w:val="NoSpacing"/>
        <w:rPr>
          <w:rFonts w:ascii="Bookman Old Style" w:hAnsi="Bookman Old Style" w:cs="Arial"/>
          <w:b/>
        </w:rPr>
      </w:pPr>
    </w:p>
    <w:p w:rsidR="00423D88" w:rsidRPr="000C4C9D" w:rsidRDefault="00423D88" w:rsidP="002118E7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Delegation:  </w:t>
      </w:r>
      <w:r w:rsidRPr="00423D88">
        <w:rPr>
          <w:rFonts w:ascii="Bookman Old Style" w:hAnsi="Bookman Old Style" w:cs="Arial"/>
        </w:rPr>
        <w:t>Mary Dobson</w:t>
      </w:r>
    </w:p>
    <w:p w:rsidR="000D27B7" w:rsidRPr="000C4C9D" w:rsidRDefault="000D27B7" w:rsidP="002118E7">
      <w:pPr>
        <w:pStyle w:val="NoSpacing"/>
        <w:rPr>
          <w:rFonts w:ascii="Bookman Old Style" w:hAnsi="Bookman Old Style" w:cs="Arial"/>
          <w:b/>
        </w:rPr>
      </w:pPr>
    </w:p>
    <w:p w:rsidR="00F0174A" w:rsidRPr="000C4C9D" w:rsidRDefault="002047F6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:rsidR="00CA3567" w:rsidRPr="000C4C9D" w:rsidRDefault="00CA3567" w:rsidP="002118E7">
      <w:pPr>
        <w:pStyle w:val="NoSpacing"/>
        <w:rPr>
          <w:rFonts w:ascii="Bookman Old Style" w:hAnsi="Bookman Old Style" w:cs="Arial"/>
          <w:b/>
        </w:rPr>
      </w:pPr>
    </w:p>
    <w:p w:rsidR="0056095B" w:rsidRPr="000C4C9D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:rsidR="0056095B" w:rsidRPr="0003465A" w:rsidRDefault="0056095B" w:rsidP="0056095B">
      <w:pPr>
        <w:pStyle w:val="NoSpacing"/>
        <w:numPr>
          <w:ilvl w:val="0"/>
          <w:numId w:val="3"/>
        </w:numPr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</w:rPr>
        <w:t xml:space="preserve">Minutes of Regular Council Meeting – </w:t>
      </w:r>
      <w:r w:rsidR="007B14F8">
        <w:rPr>
          <w:rFonts w:ascii="Bookman Old Style" w:hAnsi="Bookman Old Style" w:cs="Arial"/>
        </w:rPr>
        <w:t>Sept 1</w:t>
      </w:r>
      <w:r w:rsidR="006A34BA">
        <w:rPr>
          <w:rFonts w:ascii="Bookman Old Style" w:hAnsi="Bookman Old Style" w:cs="Arial"/>
        </w:rPr>
        <w:t>2,</w:t>
      </w:r>
      <w:r w:rsidR="007D329A" w:rsidRPr="000C4C9D">
        <w:rPr>
          <w:rFonts w:ascii="Bookman Old Style" w:hAnsi="Bookman Old Style" w:cs="Arial"/>
        </w:rPr>
        <w:t xml:space="preserve"> 2017</w:t>
      </w:r>
    </w:p>
    <w:p w:rsidR="00B1727E" w:rsidRPr="000C4C9D" w:rsidRDefault="00B1727E" w:rsidP="00CD482F">
      <w:pPr>
        <w:pStyle w:val="NoSpacing"/>
        <w:rPr>
          <w:rFonts w:ascii="Bookman Old Style" w:hAnsi="Bookman Old Style" w:cs="Arial"/>
          <w:b/>
        </w:rPr>
      </w:pPr>
    </w:p>
    <w:p w:rsidR="00CD482F" w:rsidRPr="000C4C9D" w:rsidRDefault="00CD482F" w:rsidP="00CD482F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Financial Statements:</w:t>
      </w:r>
    </w:p>
    <w:p w:rsidR="00C859CA" w:rsidRPr="000C4C9D" w:rsidRDefault="00C859CA" w:rsidP="00C859CA">
      <w:pPr>
        <w:pStyle w:val="NoSpacing"/>
        <w:numPr>
          <w:ilvl w:val="0"/>
          <w:numId w:val="3"/>
        </w:numPr>
        <w:rPr>
          <w:rFonts w:ascii="Bookman Old Style" w:hAnsi="Bookman Old Style" w:cs="Arial"/>
        </w:rPr>
      </w:pPr>
      <w:r w:rsidRPr="000C4C9D">
        <w:rPr>
          <w:rFonts w:ascii="Bookman Old Style" w:hAnsi="Bookman Old Style" w:cs="Arial"/>
        </w:rPr>
        <w:t>Deposit Register</w:t>
      </w:r>
      <w:r w:rsidR="00FE4993" w:rsidRPr="000C4C9D">
        <w:rPr>
          <w:rFonts w:ascii="Bookman Old Style" w:hAnsi="Bookman Old Style" w:cs="Arial"/>
        </w:rPr>
        <w:t>s</w:t>
      </w:r>
    </w:p>
    <w:p w:rsidR="00B1727E" w:rsidRPr="000C4C9D" w:rsidRDefault="00B1727E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:rsidR="00B106D2" w:rsidRPr="000C4C9D" w:rsidRDefault="006B3C62" w:rsidP="0082681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Cheques #</w:t>
      </w:r>
      <w:r w:rsidR="00B106D2" w:rsidRPr="000C4C9D">
        <w:rPr>
          <w:rFonts w:ascii="Bookman Old Style" w:hAnsi="Bookman Old Style" w:cs="Arial"/>
          <w:lang w:val="en-CA"/>
        </w:rPr>
        <w:t xml:space="preserve"> to #</w:t>
      </w:r>
    </w:p>
    <w:p w:rsidR="00B106D2" w:rsidRPr="000C4C9D" w:rsidRDefault="00B106D2" w:rsidP="00B106D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#</w:t>
      </w:r>
      <w:r w:rsidR="00F21BFB" w:rsidRPr="000C4C9D">
        <w:rPr>
          <w:rFonts w:ascii="Bookman Old Style" w:hAnsi="Bookman Old Style" w:cs="Arial"/>
          <w:lang w:val="en-CA"/>
        </w:rPr>
        <w:t>1</w:t>
      </w:r>
      <w:r w:rsidR="007B14F8">
        <w:rPr>
          <w:rFonts w:ascii="Bookman Old Style" w:hAnsi="Bookman Old Style" w:cs="Arial"/>
          <w:lang w:val="en-CA"/>
        </w:rPr>
        <w:t>6</w:t>
      </w:r>
      <w:r w:rsidR="0006152D" w:rsidRPr="000C4C9D">
        <w:rPr>
          <w:rFonts w:ascii="Bookman Old Style" w:hAnsi="Bookman Old Style" w:cs="Arial"/>
          <w:lang w:val="en-CA"/>
        </w:rPr>
        <w:t>/2017</w:t>
      </w:r>
    </w:p>
    <w:p w:rsidR="00BD6EDB" w:rsidRPr="000C4C9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 #</w:t>
      </w:r>
      <w:r w:rsidR="00F21BFB" w:rsidRPr="000C4C9D">
        <w:rPr>
          <w:rFonts w:ascii="Bookman Old Style" w:hAnsi="Bookman Old Style" w:cs="Arial"/>
          <w:lang w:val="en-CA"/>
        </w:rPr>
        <w:t>1</w:t>
      </w:r>
      <w:r w:rsidR="007B14F8">
        <w:rPr>
          <w:rFonts w:ascii="Bookman Old Style" w:hAnsi="Bookman Old Style" w:cs="Arial"/>
          <w:lang w:val="en-CA"/>
        </w:rPr>
        <w:t>6</w:t>
      </w:r>
      <w:r w:rsidR="0006152D" w:rsidRPr="000C4C9D">
        <w:rPr>
          <w:rFonts w:ascii="Bookman Old Style" w:hAnsi="Bookman Old Style" w:cs="Arial"/>
          <w:lang w:val="en-CA"/>
        </w:rPr>
        <w:t>/2017</w:t>
      </w:r>
    </w:p>
    <w:p w:rsidR="00B106D2" w:rsidRPr="009C7B0B" w:rsidRDefault="008768DF" w:rsidP="0056095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Bylaw</w:t>
      </w:r>
      <w:r w:rsidR="006B3C62" w:rsidRPr="000C4C9D">
        <w:rPr>
          <w:rFonts w:ascii="Bookman Old Style" w:hAnsi="Bookman Old Style" w:cs="Arial"/>
          <w:lang w:val="en-CA"/>
        </w:rPr>
        <w:t xml:space="preserve"> Officer’s</w:t>
      </w:r>
      <w:r w:rsidRPr="000C4C9D">
        <w:rPr>
          <w:rFonts w:ascii="Bookman Old Style" w:hAnsi="Bookman Old Style" w:cs="Arial"/>
          <w:lang w:val="en-CA"/>
        </w:rPr>
        <w:t xml:space="preserve"> </w:t>
      </w:r>
      <w:r w:rsidR="006B3C62" w:rsidRPr="000C4C9D">
        <w:rPr>
          <w:rFonts w:ascii="Bookman Old Style" w:hAnsi="Bookman Old Style" w:cs="Arial"/>
          <w:lang w:val="en-CA"/>
        </w:rPr>
        <w:t>R</w:t>
      </w:r>
      <w:r w:rsidRPr="000C4C9D">
        <w:rPr>
          <w:rFonts w:ascii="Bookman Old Style" w:hAnsi="Bookman Old Style" w:cs="Arial"/>
          <w:lang w:val="en-CA"/>
        </w:rPr>
        <w:t xml:space="preserve">eport </w:t>
      </w:r>
    </w:p>
    <w:p w:rsidR="009C7B0B" w:rsidRPr="001470E0" w:rsidRDefault="009C7B0B" w:rsidP="0056095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Rec coordinators report</w:t>
      </w:r>
    </w:p>
    <w:p w:rsidR="00F228BD" w:rsidRPr="000C4C9D" w:rsidRDefault="00F228BD" w:rsidP="00F228B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:rsidR="00D747E1" w:rsidRDefault="00B91F68" w:rsidP="00037C5A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Old Business:</w:t>
      </w:r>
    </w:p>
    <w:p w:rsidR="004A03FB" w:rsidRDefault="004A03FB" w:rsidP="00074F8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jc w:val="both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Information alteration of Village boundary </w:t>
      </w:r>
    </w:p>
    <w:p w:rsidR="00293066" w:rsidRDefault="00293066" w:rsidP="00074F8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jc w:val="both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Loraas </w:t>
      </w:r>
      <w:r w:rsidR="00814C85">
        <w:rPr>
          <w:rFonts w:ascii="Bookman Old Style" w:hAnsi="Bookman Old Style" w:cs="Arial"/>
          <w:lang w:val="en-CA"/>
        </w:rPr>
        <w:t>–</w:t>
      </w:r>
      <w:r>
        <w:rPr>
          <w:rFonts w:ascii="Bookman Old Style" w:hAnsi="Bookman Old Style" w:cs="Arial"/>
          <w:lang w:val="en-CA"/>
        </w:rPr>
        <w:t xml:space="preserve"> garbage</w:t>
      </w:r>
    </w:p>
    <w:p w:rsidR="00814C85" w:rsidRDefault="00814C85" w:rsidP="00074F8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jc w:val="both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Walking path bridge</w:t>
      </w:r>
    </w:p>
    <w:p w:rsidR="00B106D2" w:rsidRPr="003E0728" w:rsidRDefault="007B14F8" w:rsidP="007B14F8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Shoreline/walking path repair</w:t>
      </w:r>
    </w:p>
    <w:p w:rsidR="007B14F8" w:rsidRDefault="007B14F8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:rsidR="003F4F99" w:rsidRDefault="003F4F99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New Business:</w:t>
      </w:r>
    </w:p>
    <w:p w:rsidR="006173CA" w:rsidRDefault="00465B10" w:rsidP="003E0728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Amendment to the Garbage Bylaw</w:t>
      </w:r>
    </w:p>
    <w:p w:rsidR="00465B10" w:rsidRPr="00B303AF" w:rsidRDefault="00465B10" w:rsidP="00465B10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Committees of council</w:t>
      </w:r>
    </w:p>
    <w:p w:rsidR="00B303AF" w:rsidRPr="00AF6F67" w:rsidRDefault="00AF6F67" w:rsidP="00465B10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Magazine sponsorship – Wound</w:t>
      </w:r>
      <w:r w:rsidR="009740A2">
        <w:rPr>
          <w:rFonts w:ascii="Bookman Old Style" w:hAnsi="Bookman Old Style" w:cs="Arial"/>
          <w:lang w:val="en-CA"/>
        </w:rPr>
        <w:t>ed</w:t>
      </w:r>
      <w:r>
        <w:rPr>
          <w:rFonts w:ascii="Bookman Old Style" w:hAnsi="Bookman Old Style" w:cs="Arial"/>
          <w:lang w:val="en-CA"/>
        </w:rPr>
        <w:t xml:space="preserve"> </w:t>
      </w:r>
      <w:r w:rsidR="009740A2">
        <w:rPr>
          <w:rFonts w:ascii="Bookman Old Style" w:hAnsi="Bookman Old Style" w:cs="Arial"/>
          <w:lang w:val="en-CA"/>
        </w:rPr>
        <w:t>Warriors</w:t>
      </w:r>
      <w:r>
        <w:rPr>
          <w:rFonts w:ascii="Bookman Old Style" w:hAnsi="Bookman Old Style" w:cs="Arial"/>
          <w:lang w:val="en-CA"/>
        </w:rPr>
        <w:t xml:space="preserve"> Canada</w:t>
      </w:r>
    </w:p>
    <w:p w:rsidR="00AF6F67" w:rsidRPr="009740A2" w:rsidRDefault="00AF6F67" w:rsidP="00465B10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 xml:space="preserve">Solar panels </w:t>
      </w:r>
      <w:r w:rsidR="009740A2">
        <w:rPr>
          <w:rFonts w:ascii="Bookman Old Style" w:hAnsi="Bookman Old Style" w:cs="Arial"/>
          <w:lang w:val="en-CA"/>
        </w:rPr>
        <w:t>–</w:t>
      </w:r>
      <w:r>
        <w:rPr>
          <w:rFonts w:ascii="Bookman Old Style" w:hAnsi="Bookman Old Style" w:cs="Arial"/>
          <w:lang w:val="en-CA"/>
        </w:rPr>
        <w:t xml:space="preserve"> residential</w:t>
      </w:r>
    </w:p>
    <w:p w:rsidR="009740A2" w:rsidRPr="009740A2" w:rsidRDefault="009740A2" w:rsidP="00465B10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Consolidation of lots 6 &amp; 7 Bl: 6 Plan: DM2190</w:t>
      </w:r>
    </w:p>
    <w:p w:rsidR="009740A2" w:rsidRPr="005F6DF4" w:rsidRDefault="009740A2" w:rsidP="00465B10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 xml:space="preserve">Request to </w:t>
      </w:r>
      <w:r w:rsidR="001B430F">
        <w:rPr>
          <w:rFonts w:ascii="Bookman Old Style" w:hAnsi="Bookman Old Style" w:cs="Arial"/>
          <w:lang w:val="en-CA"/>
        </w:rPr>
        <w:t>metal detect on our beaches</w:t>
      </w:r>
    </w:p>
    <w:p w:rsidR="005F6DF4" w:rsidRPr="009740A2" w:rsidRDefault="005F2814" w:rsidP="00465B10">
      <w:pPr>
        <w:pStyle w:val="Header"/>
        <w:numPr>
          <w:ilvl w:val="0"/>
          <w:numId w:val="4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JRA supply clay</w:t>
      </w:r>
    </w:p>
    <w:p w:rsidR="009740A2" w:rsidRPr="006D46A9" w:rsidRDefault="009740A2" w:rsidP="009740A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  <w:bookmarkStart w:id="0" w:name="_GoBack"/>
      <w:bookmarkEnd w:id="0"/>
    </w:p>
    <w:p w:rsidR="000C4C9D" w:rsidRPr="000C4C9D" w:rsidRDefault="000C4C9D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:rsidR="00ED7130" w:rsidRPr="000C4C9D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Information</w:t>
      </w:r>
      <w:r w:rsidR="00B21A65" w:rsidRPr="000C4C9D">
        <w:rPr>
          <w:rFonts w:ascii="Bookman Old Style" w:hAnsi="Bookman Old Style" w:cs="Arial"/>
          <w:b/>
          <w:lang w:val="en-CA"/>
        </w:rPr>
        <w:t>:</w:t>
      </w:r>
    </w:p>
    <w:p w:rsidR="006B2F2D" w:rsidRDefault="006B2F2D" w:rsidP="006B2F2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:rsidR="00AF6F67" w:rsidRPr="0003465A" w:rsidRDefault="00AF6F67" w:rsidP="006B2F2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:rsidR="00BB6181" w:rsidRPr="000C4C9D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Adjournment</w:t>
      </w:r>
      <w:r w:rsidR="00497746" w:rsidRPr="000C4C9D">
        <w:rPr>
          <w:rFonts w:ascii="Bookman Old Style" w:hAnsi="Bookman Old Style" w:cs="Arial"/>
          <w:b/>
          <w:lang w:val="en-CA"/>
        </w:rPr>
        <w:t>:</w:t>
      </w:r>
    </w:p>
    <w:sectPr w:rsidR="00BB6181" w:rsidRPr="000C4C9D" w:rsidSect="006B2F2D">
      <w:pgSz w:w="12240" w:h="15840" w:code="1"/>
      <w:pgMar w:top="720" w:right="1440" w:bottom="1152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22" w:rsidRDefault="00AD3422">
      <w:r>
        <w:separator/>
      </w:r>
    </w:p>
  </w:endnote>
  <w:endnote w:type="continuationSeparator" w:id="0">
    <w:p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22" w:rsidRDefault="00AD3422">
      <w:r>
        <w:separator/>
      </w:r>
    </w:p>
  </w:footnote>
  <w:footnote w:type="continuationSeparator" w:id="0">
    <w:p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803ACB"/>
    <w:multiLevelType w:val="hybridMultilevel"/>
    <w:tmpl w:val="86F02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F3664"/>
    <w:multiLevelType w:val="hybridMultilevel"/>
    <w:tmpl w:val="A532F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24764"/>
    <w:multiLevelType w:val="hybridMultilevel"/>
    <w:tmpl w:val="20D85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B337F"/>
    <w:multiLevelType w:val="hybridMultilevel"/>
    <w:tmpl w:val="A350D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7053"/>
    <w:multiLevelType w:val="hybridMultilevel"/>
    <w:tmpl w:val="B832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D68A2"/>
    <w:multiLevelType w:val="hybridMultilevel"/>
    <w:tmpl w:val="B134A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570FA"/>
    <w:multiLevelType w:val="hybridMultilevel"/>
    <w:tmpl w:val="CB8AF4BE"/>
    <w:lvl w:ilvl="0" w:tplc="C1E2A5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373127"/>
    <w:multiLevelType w:val="hybridMultilevel"/>
    <w:tmpl w:val="B7524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94119"/>
    <w:multiLevelType w:val="hybridMultilevel"/>
    <w:tmpl w:val="46EEA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C62B4"/>
    <w:multiLevelType w:val="hybridMultilevel"/>
    <w:tmpl w:val="58563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2E50"/>
    <w:multiLevelType w:val="hybridMultilevel"/>
    <w:tmpl w:val="913ACC56"/>
    <w:lvl w:ilvl="0" w:tplc="3DEC0C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A22B0D"/>
    <w:multiLevelType w:val="hybridMultilevel"/>
    <w:tmpl w:val="8EBC5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0656D"/>
    <w:multiLevelType w:val="hybridMultilevel"/>
    <w:tmpl w:val="B81E0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B3EEA"/>
    <w:multiLevelType w:val="hybridMultilevel"/>
    <w:tmpl w:val="C358B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C3419"/>
    <w:multiLevelType w:val="hybridMultilevel"/>
    <w:tmpl w:val="B38ED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53033"/>
    <w:multiLevelType w:val="hybridMultilevel"/>
    <w:tmpl w:val="C92AD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A2073"/>
    <w:multiLevelType w:val="hybridMultilevel"/>
    <w:tmpl w:val="2DBA9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31D5A"/>
    <w:multiLevelType w:val="hybridMultilevel"/>
    <w:tmpl w:val="68FC0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0E4082"/>
    <w:multiLevelType w:val="hybridMultilevel"/>
    <w:tmpl w:val="1C80B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20B19"/>
    <w:multiLevelType w:val="hybridMultilevel"/>
    <w:tmpl w:val="C22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B0D9E"/>
    <w:multiLevelType w:val="hybridMultilevel"/>
    <w:tmpl w:val="33526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F72D6"/>
    <w:multiLevelType w:val="hybridMultilevel"/>
    <w:tmpl w:val="9AC29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A74A6"/>
    <w:multiLevelType w:val="hybridMultilevel"/>
    <w:tmpl w:val="9AB6E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90A11"/>
    <w:multiLevelType w:val="hybridMultilevel"/>
    <w:tmpl w:val="A5006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42E25"/>
    <w:multiLevelType w:val="hybridMultilevel"/>
    <w:tmpl w:val="18F00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F0E71"/>
    <w:multiLevelType w:val="hybridMultilevel"/>
    <w:tmpl w:val="5E4E5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B12D1"/>
    <w:multiLevelType w:val="hybridMultilevel"/>
    <w:tmpl w:val="FD0A0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85922"/>
    <w:multiLevelType w:val="hybridMultilevel"/>
    <w:tmpl w:val="4CE69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42227"/>
    <w:multiLevelType w:val="hybridMultilevel"/>
    <w:tmpl w:val="E74E4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B15B7"/>
    <w:multiLevelType w:val="hybridMultilevel"/>
    <w:tmpl w:val="A9C47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D5F0A"/>
    <w:multiLevelType w:val="hybridMultilevel"/>
    <w:tmpl w:val="B94E5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D20C8"/>
    <w:multiLevelType w:val="hybridMultilevel"/>
    <w:tmpl w:val="ADAAE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0001B"/>
    <w:multiLevelType w:val="hybridMultilevel"/>
    <w:tmpl w:val="90BAB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B0FF8"/>
    <w:multiLevelType w:val="hybridMultilevel"/>
    <w:tmpl w:val="A074E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A2D87"/>
    <w:multiLevelType w:val="hybridMultilevel"/>
    <w:tmpl w:val="C4E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B9686B"/>
    <w:multiLevelType w:val="hybridMultilevel"/>
    <w:tmpl w:val="523EA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A360D"/>
    <w:multiLevelType w:val="hybridMultilevel"/>
    <w:tmpl w:val="239C74FE"/>
    <w:lvl w:ilvl="0" w:tplc="470AC3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531334"/>
    <w:multiLevelType w:val="hybridMultilevel"/>
    <w:tmpl w:val="A72246C2"/>
    <w:lvl w:ilvl="0" w:tplc="7FEE5B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FA2D6C"/>
    <w:multiLevelType w:val="hybridMultilevel"/>
    <w:tmpl w:val="2128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E34F6"/>
    <w:multiLevelType w:val="hybridMultilevel"/>
    <w:tmpl w:val="F44E2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CA7658"/>
    <w:multiLevelType w:val="hybridMultilevel"/>
    <w:tmpl w:val="9FAAC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5A3982"/>
    <w:multiLevelType w:val="hybridMultilevel"/>
    <w:tmpl w:val="C8225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01F3D"/>
    <w:multiLevelType w:val="hybridMultilevel"/>
    <w:tmpl w:val="5E44C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C45440"/>
    <w:multiLevelType w:val="hybridMultilevel"/>
    <w:tmpl w:val="C4AC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3065DF"/>
    <w:multiLevelType w:val="hybridMultilevel"/>
    <w:tmpl w:val="DCF0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901BEC"/>
    <w:multiLevelType w:val="hybridMultilevel"/>
    <w:tmpl w:val="B844A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44"/>
  </w:num>
  <w:num w:numId="4">
    <w:abstractNumId w:val="33"/>
  </w:num>
  <w:num w:numId="5">
    <w:abstractNumId w:val="19"/>
  </w:num>
  <w:num w:numId="6">
    <w:abstractNumId w:val="17"/>
  </w:num>
  <w:num w:numId="7">
    <w:abstractNumId w:val="37"/>
  </w:num>
  <w:num w:numId="8">
    <w:abstractNumId w:val="41"/>
  </w:num>
  <w:num w:numId="9">
    <w:abstractNumId w:val="40"/>
  </w:num>
  <w:num w:numId="10">
    <w:abstractNumId w:val="26"/>
  </w:num>
  <w:num w:numId="11">
    <w:abstractNumId w:val="3"/>
  </w:num>
  <w:num w:numId="12">
    <w:abstractNumId w:val="34"/>
  </w:num>
  <w:num w:numId="13">
    <w:abstractNumId w:val="13"/>
  </w:num>
  <w:num w:numId="14">
    <w:abstractNumId w:val="9"/>
  </w:num>
  <w:num w:numId="15">
    <w:abstractNumId w:val="11"/>
  </w:num>
  <w:num w:numId="16">
    <w:abstractNumId w:val="20"/>
  </w:num>
  <w:num w:numId="17">
    <w:abstractNumId w:val="36"/>
  </w:num>
  <w:num w:numId="18">
    <w:abstractNumId w:val="10"/>
  </w:num>
  <w:num w:numId="19">
    <w:abstractNumId w:val="38"/>
  </w:num>
  <w:num w:numId="20">
    <w:abstractNumId w:val="15"/>
  </w:num>
  <w:num w:numId="21">
    <w:abstractNumId w:val="12"/>
  </w:num>
  <w:num w:numId="22">
    <w:abstractNumId w:val="35"/>
  </w:num>
  <w:num w:numId="23">
    <w:abstractNumId w:val="48"/>
  </w:num>
  <w:num w:numId="24">
    <w:abstractNumId w:val="8"/>
  </w:num>
  <w:num w:numId="25">
    <w:abstractNumId w:val="6"/>
  </w:num>
  <w:num w:numId="26">
    <w:abstractNumId w:val="4"/>
  </w:num>
  <w:num w:numId="27">
    <w:abstractNumId w:val="14"/>
  </w:num>
  <w:num w:numId="28">
    <w:abstractNumId w:val="46"/>
  </w:num>
  <w:num w:numId="29">
    <w:abstractNumId w:val="16"/>
  </w:num>
  <w:num w:numId="30">
    <w:abstractNumId w:val="50"/>
  </w:num>
  <w:num w:numId="31">
    <w:abstractNumId w:val="47"/>
  </w:num>
  <w:num w:numId="32">
    <w:abstractNumId w:val="22"/>
  </w:num>
  <w:num w:numId="33">
    <w:abstractNumId w:val="7"/>
  </w:num>
  <w:num w:numId="34">
    <w:abstractNumId w:val="49"/>
  </w:num>
  <w:num w:numId="35">
    <w:abstractNumId w:val="45"/>
  </w:num>
  <w:num w:numId="36">
    <w:abstractNumId w:val="5"/>
  </w:num>
  <w:num w:numId="37">
    <w:abstractNumId w:val="28"/>
  </w:num>
  <w:num w:numId="38">
    <w:abstractNumId w:val="43"/>
  </w:num>
  <w:num w:numId="39">
    <w:abstractNumId w:val="29"/>
  </w:num>
  <w:num w:numId="40">
    <w:abstractNumId w:val="25"/>
  </w:num>
  <w:num w:numId="41">
    <w:abstractNumId w:val="23"/>
  </w:num>
  <w:num w:numId="42">
    <w:abstractNumId w:val="24"/>
  </w:num>
  <w:num w:numId="43">
    <w:abstractNumId w:val="31"/>
  </w:num>
  <w:num w:numId="44">
    <w:abstractNumId w:val="39"/>
  </w:num>
  <w:num w:numId="45">
    <w:abstractNumId w:val="42"/>
  </w:num>
  <w:num w:numId="46">
    <w:abstractNumId w:val="27"/>
  </w:num>
  <w:num w:numId="47">
    <w:abstractNumId w:val="32"/>
  </w:num>
  <w:num w:numId="4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76"/>
    <w:rsid w:val="000004EE"/>
    <w:rsid w:val="000006B3"/>
    <w:rsid w:val="00001048"/>
    <w:rsid w:val="00002155"/>
    <w:rsid w:val="0000416F"/>
    <w:rsid w:val="00004692"/>
    <w:rsid w:val="00007596"/>
    <w:rsid w:val="000113EC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65A"/>
    <w:rsid w:val="00034E44"/>
    <w:rsid w:val="0003652B"/>
    <w:rsid w:val="00036E85"/>
    <w:rsid w:val="00037C5A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0866"/>
    <w:rsid w:val="0006152D"/>
    <w:rsid w:val="00061FB6"/>
    <w:rsid w:val="00064CCF"/>
    <w:rsid w:val="00064D71"/>
    <w:rsid w:val="00065905"/>
    <w:rsid w:val="0006614F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835"/>
    <w:rsid w:val="00087E82"/>
    <w:rsid w:val="0009309E"/>
    <w:rsid w:val="00093177"/>
    <w:rsid w:val="00093323"/>
    <w:rsid w:val="0009395B"/>
    <w:rsid w:val="00093D4F"/>
    <w:rsid w:val="000940DB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5DD"/>
    <w:rsid w:val="000A4FC9"/>
    <w:rsid w:val="000A743A"/>
    <w:rsid w:val="000B23A9"/>
    <w:rsid w:val="000B2A03"/>
    <w:rsid w:val="000B6210"/>
    <w:rsid w:val="000B6D0E"/>
    <w:rsid w:val="000C011A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B8C"/>
    <w:rsid w:val="00105D94"/>
    <w:rsid w:val="00106CBA"/>
    <w:rsid w:val="00107377"/>
    <w:rsid w:val="00110B24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6D82"/>
    <w:rsid w:val="00137A3E"/>
    <w:rsid w:val="00140769"/>
    <w:rsid w:val="0014136D"/>
    <w:rsid w:val="00141A03"/>
    <w:rsid w:val="001429BF"/>
    <w:rsid w:val="00146916"/>
    <w:rsid w:val="00146AFE"/>
    <w:rsid w:val="001470E0"/>
    <w:rsid w:val="0014743B"/>
    <w:rsid w:val="001501AE"/>
    <w:rsid w:val="0015026C"/>
    <w:rsid w:val="00150412"/>
    <w:rsid w:val="00150F76"/>
    <w:rsid w:val="0015123B"/>
    <w:rsid w:val="00152941"/>
    <w:rsid w:val="00152DD7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A07B4"/>
    <w:rsid w:val="001A2D56"/>
    <w:rsid w:val="001A35CF"/>
    <w:rsid w:val="001A3D67"/>
    <w:rsid w:val="001A4BBD"/>
    <w:rsid w:val="001B0118"/>
    <w:rsid w:val="001B0DE6"/>
    <w:rsid w:val="001B207D"/>
    <w:rsid w:val="001B3ADB"/>
    <w:rsid w:val="001B430F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588C"/>
    <w:rsid w:val="001E666A"/>
    <w:rsid w:val="001E69CB"/>
    <w:rsid w:val="001E6D01"/>
    <w:rsid w:val="001F0FD8"/>
    <w:rsid w:val="001F3EB5"/>
    <w:rsid w:val="001F41E7"/>
    <w:rsid w:val="001F4561"/>
    <w:rsid w:val="001F63A8"/>
    <w:rsid w:val="001F6C46"/>
    <w:rsid w:val="001F75E8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09CD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7EE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066"/>
    <w:rsid w:val="0029358F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473C"/>
    <w:rsid w:val="002B4907"/>
    <w:rsid w:val="002B53DD"/>
    <w:rsid w:val="002C077A"/>
    <w:rsid w:val="002C0A03"/>
    <w:rsid w:val="002C1541"/>
    <w:rsid w:val="002C1D25"/>
    <w:rsid w:val="002C24A0"/>
    <w:rsid w:val="002C2587"/>
    <w:rsid w:val="002C34D4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CCB"/>
    <w:rsid w:val="003145A1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5CB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37CE"/>
    <w:rsid w:val="00354B66"/>
    <w:rsid w:val="0035521B"/>
    <w:rsid w:val="00355C76"/>
    <w:rsid w:val="0035799F"/>
    <w:rsid w:val="00357E04"/>
    <w:rsid w:val="003605A7"/>
    <w:rsid w:val="00363164"/>
    <w:rsid w:val="003651EF"/>
    <w:rsid w:val="00366AA2"/>
    <w:rsid w:val="00366F7B"/>
    <w:rsid w:val="0037016C"/>
    <w:rsid w:val="00370AD9"/>
    <w:rsid w:val="00371B89"/>
    <w:rsid w:val="003734BE"/>
    <w:rsid w:val="00376A06"/>
    <w:rsid w:val="0037715F"/>
    <w:rsid w:val="003777B9"/>
    <w:rsid w:val="00377BF3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AE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31C3"/>
    <w:rsid w:val="003D3D24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603F"/>
    <w:rsid w:val="00406958"/>
    <w:rsid w:val="004070ED"/>
    <w:rsid w:val="00407DCE"/>
    <w:rsid w:val="00411926"/>
    <w:rsid w:val="004120BD"/>
    <w:rsid w:val="00414895"/>
    <w:rsid w:val="00417708"/>
    <w:rsid w:val="004203E3"/>
    <w:rsid w:val="00420688"/>
    <w:rsid w:val="004216D7"/>
    <w:rsid w:val="00421C26"/>
    <w:rsid w:val="00422DB5"/>
    <w:rsid w:val="004231B8"/>
    <w:rsid w:val="00423D8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4CCF"/>
    <w:rsid w:val="0045506B"/>
    <w:rsid w:val="00456290"/>
    <w:rsid w:val="0045640A"/>
    <w:rsid w:val="00457F78"/>
    <w:rsid w:val="00460758"/>
    <w:rsid w:val="004607B6"/>
    <w:rsid w:val="004607CD"/>
    <w:rsid w:val="004621A8"/>
    <w:rsid w:val="004634EE"/>
    <w:rsid w:val="00463CFB"/>
    <w:rsid w:val="00464A07"/>
    <w:rsid w:val="00464C5E"/>
    <w:rsid w:val="00465645"/>
    <w:rsid w:val="00465B10"/>
    <w:rsid w:val="00465DC9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7D7"/>
    <w:rsid w:val="0049063E"/>
    <w:rsid w:val="004906F1"/>
    <w:rsid w:val="0049166D"/>
    <w:rsid w:val="00495B7F"/>
    <w:rsid w:val="0049655F"/>
    <w:rsid w:val="004965BF"/>
    <w:rsid w:val="00497746"/>
    <w:rsid w:val="00497800"/>
    <w:rsid w:val="004A03FB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77C"/>
    <w:rsid w:val="004C1866"/>
    <w:rsid w:val="004C218C"/>
    <w:rsid w:val="004C33FC"/>
    <w:rsid w:val="004C3E36"/>
    <w:rsid w:val="004C4237"/>
    <w:rsid w:val="004C4603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6204"/>
    <w:rsid w:val="005064CC"/>
    <w:rsid w:val="005067CF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6D18"/>
    <w:rsid w:val="005472C2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5A7"/>
    <w:rsid w:val="00577FCF"/>
    <w:rsid w:val="00581387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8BC"/>
    <w:rsid w:val="005A1098"/>
    <w:rsid w:val="005A64E5"/>
    <w:rsid w:val="005A6816"/>
    <w:rsid w:val="005A7952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2197"/>
    <w:rsid w:val="005C2AAC"/>
    <w:rsid w:val="005C2B24"/>
    <w:rsid w:val="005C34D2"/>
    <w:rsid w:val="005C3C85"/>
    <w:rsid w:val="005C4615"/>
    <w:rsid w:val="005C5BBE"/>
    <w:rsid w:val="005C6289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2175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508A"/>
    <w:rsid w:val="006150ED"/>
    <w:rsid w:val="006156F3"/>
    <w:rsid w:val="00615CB2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33DE"/>
    <w:rsid w:val="006334EB"/>
    <w:rsid w:val="00635D60"/>
    <w:rsid w:val="00635F22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46A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457C"/>
    <w:rsid w:val="006E6663"/>
    <w:rsid w:val="006E7458"/>
    <w:rsid w:val="006E797C"/>
    <w:rsid w:val="006E7AC8"/>
    <w:rsid w:val="006F21E5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48D4"/>
    <w:rsid w:val="00706284"/>
    <w:rsid w:val="007069C4"/>
    <w:rsid w:val="00706E58"/>
    <w:rsid w:val="00707C92"/>
    <w:rsid w:val="00712508"/>
    <w:rsid w:val="007126B9"/>
    <w:rsid w:val="0071276C"/>
    <w:rsid w:val="00713006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338E"/>
    <w:rsid w:val="007B37BD"/>
    <w:rsid w:val="007B4625"/>
    <w:rsid w:val="007B7906"/>
    <w:rsid w:val="007B7BA6"/>
    <w:rsid w:val="007C1F5D"/>
    <w:rsid w:val="007C2A03"/>
    <w:rsid w:val="007C2E81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234"/>
    <w:rsid w:val="007D2851"/>
    <w:rsid w:val="007D329A"/>
    <w:rsid w:val="007D3871"/>
    <w:rsid w:val="007D4F1B"/>
    <w:rsid w:val="007D71EE"/>
    <w:rsid w:val="007D7FF0"/>
    <w:rsid w:val="007E4D41"/>
    <w:rsid w:val="007E4F61"/>
    <w:rsid w:val="007E5658"/>
    <w:rsid w:val="007E65BD"/>
    <w:rsid w:val="007E6D1B"/>
    <w:rsid w:val="007F15E7"/>
    <w:rsid w:val="007F1FD0"/>
    <w:rsid w:val="007F3A3A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24ED"/>
    <w:rsid w:val="0082375D"/>
    <w:rsid w:val="0082681A"/>
    <w:rsid w:val="00826F85"/>
    <w:rsid w:val="008270B7"/>
    <w:rsid w:val="00831728"/>
    <w:rsid w:val="00832F56"/>
    <w:rsid w:val="008339A1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5DE0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41ED"/>
    <w:rsid w:val="0087459B"/>
    <w:rsid w:val="00875C4C"/>
    <w:rsid w:val="008768DF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D1AC0"/>
    <w:rsid w:val="008D25B7"/>
    <w:rsid w:val="008D30BD"/>
    <w:rsid w:val="008D3852"/>
    <w:rsid w:val="008D522D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103F"/>
    <w:rsid w:val="0092521B"/>
    <w:rsid w:val="00927F1E"/>
    <w:rsid w:val="00931273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57364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40A2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4AE0"/>
    <w:rsid w:val="00994B1E"/>
    <w:rsid w:val="00994C50"/>
    <w:rsid w:val="00995B8D"/>
    <w:rsid w:val="00996D60"/>
    <w:rsid w:val="0099720B"/>
    <w:rsid w:val="00997CA4"/>
    <w:rsid w:val="009A004F"/>
    <w:rsid w:val="009A01B6"/>
    <w:rsid w:val="009A0791"/>
    <w:rsid w:val="009A0B3F"/>
    <w:rsid w:val="009A0BEF"/>
    <w:rsid w:val="009A0C0D"/>
    <w:rsid w:val="009A2FE4"/>
    <w:rsid w:val="009A4CE0"/>
    <w:rsid w:val="009A79B2"/>
    <w:rsid w:val="009B1417"/>
    <w:rsid w:val="009B38BC"/>
    <w:rsid w:val="009B397F"/>
    <w:rsid w:val="009B43FD"/>
    <w:rsid w:val="009B4745"/>
    <w:rsid w:val="009B68F0"/>
    <w:rsid w:val="009C0519"/>
    <w:rsid w:val="009C078C"/>
    <w:rsid w:val="009C12F2"/>
    <w:rsid w:val="009C1868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421B"/>
    <w:rsid w:val="009D486A"/>
    <w:rsid w:val="009D5334"/>
    <w:rsid w:val="009D57ED"/>
    <w:rsid w:val="009E1CE0"/>
    <w:rsid w:val="009E4165"/>
    <w:rsid w:val="009E4537"/>
    <w:rsid w:val="009E481E"/>
    <w:rsid w:val="009E6A13"/>
    <w:rsid w:val="009E7E22"/>
    <w:rsid w:val="009E7F26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44D2"/>
    <w:rsid w:val="00A848C6"/>
    <w:rsid w:val="00A8507E"/>
    <w:rsid w:val="00A8615F"/>
    <w:rsid w:val="00A87E02"/>
    <w:rsid w:val="00A91553"/>
    <w:rsid w:val="00A92474"/>
    <w:rsid w:val="00A93EB6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47D7"/>
    <w:rsid w:val="00AB4A32"/>
    <w:rsid w:val="00AB4BBC"/>
    <w:rsid w:val="00AB5347"/>
    <w:rsid w:val="00AB788C"/>
    <w:rsid w:val="00AC0421"/>
    <w:rsid w:val="00AC07E4"/>
    <w:rsid w:val="00AC17AB"/>
    <w:rsid w:val="00AC3CA4"/>
    <w:rsid w:val="00AC448C"/>
    <w:rsid w:val="00AC64DB"/>
    <w:rsid w:val="00AC6F21"/>
    <w:rsid w:val="00AC6F44"/>
    <w:rsid w:val="00AD25AB"/>
    <w:rsid w:val="00AD3422"/>
    <w:rsid w:val="00AD54BA"/>
    <w:rsid w:val="00AD594D"/>
    <w:rsid w:val="00AD6253"/>
    <w:rsid w:val="00AD62D4"/>
    <w:rsid w:val="00AE280B"/>
    <w:rsid w:val="00AE30A1"/>
    <w:rsid w:val="00AE634D"/>
    <w:rsid w:val="00AE636E"/>
    <w:rsid w:val="00AE681D"/>
    <w:rsid w:val="00AE7D9F"/>
    <w:rsid w:val="00AF32B5"/>
    <w:rsid w:val="00AF3A5E"/>
    <w:rsid w:val="00AF4155"/>
    <w:rsid w:val="00AF47E4"/>
    <w:rsid w:val="00AF5465"/>
    <w:rsid w:val="00AF5C01"/>
    <w:rsid w:val="00AF5E6E"/>
    <w:rsid w:val="00AF6F67"/>
    <w:rsid w:val="00AF71AF"/>
    <w:rsid w:val="00AF74D6"/>
    <w:rsid w:val="00AF7BF9"/>
    <w:rsid w:val="00B00576"/>
    <w:rsid w:val="00B0064C"/>
    <w:rsid w:val="00B00C95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24AA"/>
    <w:rsid w:val="00B14522"/>
    <w:rsid w:val="00B1454F"/>
    <w:rsid w:val="00B15A44"/>
    <w:rsid w:val="00B1727E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E0B"/>
    <w:rsid w:val="00B42414"/>
    <w:rsid w:val="00B4300F"/>
    <w:rsid w:val="00B4349A"/>
    <w:rsid w:val="00B44767"/>
    <w:rsid w:val="00B4623D"/>
    <w:rsid w:val="00B4762B"/>
    <w:rsid w:val="00B47CAD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2DE9"/>
    <w:rsid w:val="00B93161"/>
    <w:rsid w:val="00B9322C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B7875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4023"/>
    <w:rsid w:val="00C05212"/>
    <w:rsid w:val="00C05B17"/>
    <w:rsid w:val="00C07379"/>
    <w:rsid w:val="00C07987"/>
    <w:rsid w:val="00C10E54"/>
    <w:rsid w:val="00C11AE7"/>
    <w:rsid w:val="00C1225B"/>
    <w:rsid w:val="00C12CFC"/>
    <w:rsid w:val="00C144E3"/>
    <w:rsid w:val="00C15734"/>
    <w:rsid w:val="00C15EB2"/>
    <w:rsid w:val="00C16A96"/>
    <w:rsid w:val="00C1703D"/>
    <w:rsid w:val="00C20792"/>
    <w:rsid w:val="00C20A7E"/>
    <w:rsid w:val="00C20BE8"/>
    <w:rsid w:val="00C21601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E91"/>
    <w:rsid w:val="00C31FC8"/>
    <w:rsid w:val="00C323BB"/>
    <w:rsid w:val="00C32EA5"/>
    <w:rsid w:val="00C3354D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6679B"/>
    <w:rsid w:val="00C67393"/>
    <w:rsid w:val="00C67FB9"/>
    <w:rsid w:val="00C70B37"/>
    <w:rsid w:val="00C71AE6"/>
    <w:rsid w:val="00C74792"/>
    <w:rsid w:val="00C75F51"/>
    <w:rsid w:val="00C76645"/>
    <w:rsid w:val="00C769C5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51BB"/>
    <w:rsid w:val="00CB589C"/>
    <w:rsid w:val="00CC3BB3"/>
    <w:rsid w:val="00CC3F84"/>
    <w:rsid w:val="00CC554D"/>
    <w:rsid w:val="00CC63B5"/>
    <w:rsid w:val="00CC6558"/>
    <w:rsid w:val="00CC7468"/>
    <w:rsid w:val="00CD04CF"/>
    <w:rsid w:val="00CD0CB3"/>
    <w:rsid w:val="00CD151E"/>
    <w:rsid w:val="00CD1DE8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BA8"/>
    <w:rsid w:val="00D042B0"/>
    <w:rsid w:val="00D04FC3"/>
    <w:rsid w:val="00D05367"/>
    <w:rsid w:val="00D05A2D"/>
    <w:rsid w:val="00D135B7"/>
    <w:rsid w:val="00D13635"/>
    <w:rsid w:val="00D14F90"/>
    <w:rsid w:val="00D15723"/>
    <w:rsid w:val="00D16990"/>
    <w:rsid w:val="00D17197"/>
    <w:rsid w:val="00D2137B"/>
    <w:rsid w:val="00D21A3B"/>
    <w:rsid w:val="00D21B5A"/>
    <w:rsid w:val="00D24D14"/>
    <w:rsid w:val="00D253DA"/>
    <w:rsid w:val="00D2564F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B1F"/>
    <w:rsid w:val="00D447F3"/>
    <w:rsid w:val="00D4483F"/>
    <w:rsid w:val="00D448F6"/>
    <w:rsid w:val="00D45061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D53"/>
    <w:rsid w:val="00D84EE8"/>
    <w:rsid w:val="00D85C5C"/>
    <w:rsid w:val="00D87926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DE0"/>
    <w:rsid w:val="00DD789B"/>
    <w:rsid w:val="00DE2723"/>
    <w:rsid w:val="00DE2E39"/>
    <w:rsid w:val="00DE395A"/>
    <w:rsid w:val="00DE3BE8"/>
    <w:rsid w:val="00DE5542"/>
    <w:rsid w:val="00DE60A9"/>
    <w:rsid w:val="00DE75B1"/>
    <w:rsid w:val="00DF17E1"/>
    <w:rsid w:val="00DF4B96"/>
    <w:rsid w:val="00DF7D6F"/>
    <w:rsid w:val="00E0102F"/>
    <w:rsid w:val="00E0344C"/>
    <w:rsid w:val="00E03CD8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DAA"/>
    <w:rsid w:val="00E713F6"/>
    <w:rsid w:val="00E7143D"/>
    <w:rsid w:val="00E730D4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2B23"/>
    <w:rsid w:val="00E838D4"/>
    <w:rsid w:val="00E8437D"/>
    <w:rsid w:val="00E85062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3966"/>
    <w:rsid w:val="00EC3DA6"/>
    <w:rsid w:val="00EC44BE"/>
    <w:rsid w:val="00EC593D"/>
    <w:rsid w:val="00EC6B56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3681"/>
    <w:rsid w:val="00EE3AEF"/>
    <w:rsid w:val="00EE4660"/>
    <w:rsid w:val="00EE61F6"/>
    <w:rsid w:val="00EE63C6"/>
    <w:rsid w:val="00EE6848"/>
    <w:rsid w:val="00EE7A07"/>
    <w:rsid w:val="00EF019B"/>
    <w:rsid w:val="00EF05B5"/>
    <w:rsid w:val="00EF1AA1"/>
    <w:rsid w:val="00EF1D47"/>
    <w:rsid w:val="00EF2F2D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25FC"/>
    <w:rsid w:val="00F32E3C"/>
    <w:rsid w:val="00F33B7F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5D4"/>
    <w:rsid w:val="00FA08BC"/>
    <w:rsid w:val="00FA2856"/>
    <w:rsid w:val="00FA287B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D65"/>
    <w:rsid w:val="00FB2157"/>
    <w:rsid w:val="00FB237B"/>
    <w:rsid w:val="00FB2BBF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A77"/>
    <w:rsid w:val="00FE1C56"/>
    <w:rsid w:val="00FE284E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F0999"/>
    <w:rsid w:val="00FF105F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5AF590D"/>
  <w15:docId w15:val="{1932D8C0-B3BD-460D-ADBC-264F69A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A53798-28EC-48FC-AF1A-394A1E8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creator>Roni</dc:creator>
  <cp:lastModifiedBy>Buena Vista</cp:lastModifiedBy>
  <cp:revision>3</cp:revision>
  <cp:lastPrinted>2017-09-22T21:33:00Z</cp:lastPrinted>
  <dcterms:created xsi:type="dcterms:W3CDTF">2017-10-10T21:32:00Z</dcterms:created>
  <dcterms:modified xsi:type="dcterms:W3CDTF">2017-10-10T21:57:00Z</dcterms:modified>
</cp:coreProperties>
</file>