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C5F8" w14:textId="77777777" w:rsidR="00236EC0" w:rsidRPr="00074F8D" w:rsidRDefault="00DF17E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183F3826" w:rsidR="00DF17E1" w:rsidRPr="00074F8D" w:rsidRDefault="00AC6F2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5A6EF7">
        <w:rPr>
          <w:rFonts w:ascii="Bookman Old Style" w:hAnsi="Bookman Old Style" w:cs="Arial"/>
          <w:b/>
          <w:bCs/>
          <w:sz w:val="28"/>
          <w:szCs w:val="28"/>
        </w:rPr>
        <w:t>March</w:t>
      </w:r>
      <w:r w:rsidR="00416418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5A7A91">
        <w:rPr>
          <w:rFonts w:ascii="Bookman Old Style" w:hAnsi="Bookman Old Style" w:cs="Arial"/>
          <w:b/>
          <w:bCs/>
          <w:sz w:val="28"/>
          <w:szCs w:val="28"/>
        </w:rPr>
        <w:t>27</w:t>
      </w:r>
      <w:r w:rsidR="001B430F">
        <w:rPr>
          <w:rFonts w:ascii="Bookman Old Style" w:hAnsi="Bookman Old Style" w:cs="Arial"/>
          <w:b/>
          <w:bCs/>
          <w:sz w:val="28"/>
          <w:szCs w:val="28"/>
        </w:rPr>
        <w:t xml:space="preserve"> 201</w:t>
      </w:r>
      <w:r w:rsidR="0015028A">
        <w:rPr>
          <w:rFonts w:ascii="Bookman Old Style" w:hAnsi="Bookman Old Style" w:cs="Arial"/>
          <w:b/>
          <w:bCs/>
          <w:sz w:val="28"/>
          <w:szCs w:val="28"/>
        </w:rPr>
        <w:t>8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625EEAF3" w14:textId="1545D014" w:rsidR="009E7E22" w:rsidRPr="00074F8D" w:rsidRDefault="00074F8D" w:rsidP="00882239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At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the Municip</w:t>
      </w:r>
      <w:r w:rsidR="00C16A96" w:rsidRPr="00074F8D">
        <w:rPr>
          <w:rFonts w:ascii="Bookman Old Style" w:hAnsi="Bookman Old Style" w:cs="Arial"/>
          <w:b/>
          <w:bCs/>
          <w:sz w:val="28"/>
          <w:szCs w:val="28"/>
        </w:rPr>
        <w:t>al Office</w:t>
      </w:r>
      <w:r w:rsidRPr="00074F8D">
        <w:rPr>
          <w:rFonts w:ascii="Bookman Old Style" w:hAnsi="Bookman Old Style" w:cs="Arial"/>
          <w:b/>
          <w:bCs/>
          <w:sz w:val="28"/>
          <w:szCs w:val="28"/>
        </w:rPr>
        <w:t>s -</w:t>
      </w:r>
      <w:r w:rsidR="00C16A96" w:rsidRPr="00074F8D">
        <w:rPr>
          <w:rFonts w:ascii="Bookman Old Style" w:hAnsi="Bookman Old Style" w:cs="Arial"/>
          <w:b/>
          <w:bCs/>
          <w:sz w:val="28"/>
          <w:szCs w:val="28"/>
        </w:rPr>
        <w:t xml:space="preserve"> 1050 Grand Avenue</w:t>
      </w:r>
      <w:r w:rsidR="00416418">
        <w:rPr>
          <w:rFonts w:ascii="Bookman Old Style" w:hAnsi="Bookman Old Style" w:cs="Arial"/>
          <w:b/>
          <w:bCs/>
          <w:sz w:val="28"/>
          <w:szCs w:val="28"/>
        </w:rPr>
        <w:t>, Buena Vista</w:t>
      </w:r>
    </w:p>
    <w:p w14:paraId="6E685A92" w14:textId="77777777" w:rsidR="001D43E6" w:rsidRPr="000C4C9D" w:rsidRDefault="001D43E6" w:rsidP="002118E7">
      <w:pPr>
        <w:pStyle w:val="NoSpacing"/>
        <w:rPr>
          <w:rFonts w:ascii="Bookman Old Style" w:hAnsi="Bookman Old Style" w:cs="Arial"/>
          <w:b/>
        </w:rPr>
      </w:pPr>
    </w:p>
    <w:p w14:paraId="00F0ACA9" w14:textId="7484DBA4" w:rsidR="002118E7" w:rsidRDefault="002118E7" w:rsidP="002118E7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27EB0C74" w14:textId="7F498AF0" w:rsidR="007E4595" w:rsidRDefault="007E4595" w:rsidP="002118E7">
      <w:pPr>
        <w:pStyle w:val="NoSpacing"/>
        <w:rPr>
          <w:rFonts w:ascii="Bookman Old Style" w:hAnsi="Bookman Old Style" w:cs="Arial"/>
          <w:b/>
        </w:rPr>
      </w:pPr>
    </w:p>
    <w:p w14:paraId="4364205C" w14:textId="34DE28BC" w:rsidR="007E4595" w:rsidRDefault="007E4595" w:rsidP="002118E7">
      <w:pPr>
        <w:pStyle w:val="NoSpacing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Swearing in of New Councillor:</w:t>
      </w:r>
    </w:p>
    <w:p w14:paraId="65EBDE71" w14:textId="24C18BD0" w:rsidR="00997ABA" w:rsidRDefault="00997ABA" w:rsidP="002118E7">
      <w:pPr>
        <w:pStyle w:val="NoSpacing"/>
        <w:rPr>
          <w:rFonts w:ascii="Bookman Old Style" w:hAnsi="Bookman Old Style" w:cs="Arial"/>
          <w:b/>
        </w:rPr>
      </w:pPr>
    </w:p>
    <w:p w14:paraId="5A37B4D1" w14:textId="77777777" w:rsidR="00F0174A" w:rsidRPr="000C4C9D" w:rsidRDefault="002047F6" w:rsidP="002118E7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26209BF1" w14:textId="77777777" w:rsidR="00CA3567" w:rsidRPr="000C4C9D" w:rsidRDefault="00CA3567" w:rsidP="002118E7">
      <w:pPr>
        <w:pStyle w:val="NoSpacing"/>
        <w:rPr>
          <w:rFonts w:ascii="Bookman Old Style" w:hAnsi="Bookman Old Style" w:cs="Arial"/>
          <w:b/>
        </w:rPr>
      </w:pPr>
    </w:p>
    <w:p w14:paraId="4C0B3ED2" w14:textId="77777777" w:rsidR="0056095B" w:rsidRPr="000C4C9D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 </w:t>
      </w:r>
    </w:p>
    <w:p w14:paraId="547ADE6E" w14:textId="56EECA2D" w:rsidR="00BC0035" w:rsidRPr="0003465A" w:rsidRDefault="00BC0035" w:rsidP="00BC0035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</w:rPr>
        <w:t xml:space="preserve">Minutes of Regular Council Meeting – </w:t>
      </w:r>
      <w:r w:rsidR="00D0272F">
        <w:rPr>
          <w:rFonts w:ascii="Bookman Old Style" w:hAnsi="Bookman Old Style" w:cs="Arial"/>
        </w:rPr>
        <w:t>March</w:t>
      </w:r>
      <w:r w:rsidR="005A6EF7">
        <w:rPr>
          <w:rFonts w:ascii="Bookman Old Style" w:hAnsi="Bookman Old Style" w:cs="Arial"/>
        </w:rPr>
        <w:t xml:space="preserve"> </w:t>
      </w:r>
      <w:r w:rsidR="005A7A91">
        <w:rPr>
          <w:rFonts w:ascii="Bookman Old Style" w:hAnsi="Bookman Old Style" w:cs="Arial"/>
        </w:rPr>
        <w:t>13</w:t>
      </w:r>
      <w:r>
        <w:rPr>
          <w:rFonts w:ascii="Bookman Old Style" w:hAnsi="Bookman Old Style" w:cs="Arial"/>
        </w:rPr>
        <w:t>,</w:t>
      </w:r>
      <w:r w:rsidRPr="000C4C9D">
        <w:rPr>
          <w:rFonts w:ascii="Bookman Old Style" w:hAnsi="Bookman Old Style" w:cs="Arial"/>
        </w:rPr>
        <w:t xml:space="preserve"> 201</w:t>
      </w:r>
      <w:r w:rsidR="00293731">
        <w:rPr>
          <w:rFonts w:ascii="Bookman Old Style" w:hAnsi="Bookman Old Style" w:cs="Arial"/>
        </w:rPr>
        <w:t>8</w:t>
      </w:r>
    </w:p>
    <w:p w14:paraId="08B41714" w14:textId="77777777" w:rsidR="00BC0035" w:rsidRPr="0003465A" w:rsidRDefault="00BC0035" w:rsidP="00BC0035">
      <w:pPr>
        <w:pStyle w:val="NoSpacing"/>
        <w:ind w:left="720"/>
        <w:rPr>
          <w:rFonts w:ascii="Bookman Old Style" w:hAnsi="Bookman Old Style" w:cs="Arial"/>
          <w:b/>
        </w:rPr>
      </w:pPr>
    </w:p>
    <w:p w14:paraId="7FE60A11" w14:textId="77777777" w:rsidR="00CD482F" w:rsidRPr="000C4C9D" w:rsidRDefault="00CD482F" w:rsidP="00CD482F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Financial Statements:</w:t>
      </w:r>
    </w:p>
    <w:p w14:paraId="371D2A08" w14:textId="77777777" w:rsidR="00C859CA" w:rsidRPr="000C4C9D" w:rsidRDefault="00C859CA" w:rsidP="005071E8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 w:rsidRPr="000C4C9D">
        <w:rPr>
          <w:rFonts w:ascii="Bookman Old Style" w:hAnsi="Bookman Old Style" w:cs="Arial"/>
        </w:rPr>
        <w:t>Deposit Register</w:t>
      </w:r>
      <w:r w:rsidR="00FE4993" w:rsidRPr="000C4C9D">
        <w:rPr>
          <w:rFonts w:ascii="Bookman Old Style" w:hAnsi="Bookman Old Style" w:cs="Arial"/>
        </w:rPr>
        <w:t>s</w:t>
      </w:r>
    </w:p>
    <w:p w14:paraId="74E2587C" w14:textId="77777777" w:rsidR="00B1727E" w:rsidRPr="000C4C9D" w:rsidRDefault="00B1727E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2A69763F" w14:textId="77777777" w:rsidR="005648AD" w:rsidRPr="000C4C9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2AEA29A0" w14:textId="38A28882" w:rsidR="00B106D2" w:rsidRPr="00093DE0" w:rsidRDefault="006B3C62" w:rsidP="005071E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Cheques #</w:t>
      </w:r>
      <w:r w:rsidR="00411393">
        <w:rPr>
          <w:rFonts w:ascii="Bookman Old Style" w:hAnsi="Bookman Old Style" w:cs="Arial"/>
          <w:lang w:val="en-CA"/>
        </w:rPr>
        <w:t>8345</w:t>
      </w:r>
      <w:r w:rsidR="008B4CCD">
        <w:rPr>
          <w:rFonts w:ascii="Bookman Old Style" w:hAnsi="Bookman Old Style" w:cs="Arial"/>
          <w:lang w:val="en-CA"/>
        </w:rPr>
        <w:t xml:space="preserve"> </w:t>
      </w:r>
      <w:r w:rsidR="00B106D2" w:rsidRPr="000C4C9D">
        <w:rPr>
          <w:rFonts w:ascii="Bookman Old Style" w:hAnsi="Bookman Old Style" w:cs="Arial"/>
          <w:lang w:val="en-CA"/>
        </w:rPr>
        <w:t>to #</w:t>
      </w:r>
      <w:r w:rsidR="00411393">
        <w:rPr>
          <w:rFonts w:ascii="Bookman Old Style" w:hAnsi="Bookman Old Style" w:cs="Arial"/>
          <w:lang w:val="en-CA"/>
        </w:rPr>
        <w:t>8363</w:t>
      </w:r>
      <w:r w:rsidR="000340F7">
        <w:rPr>
          <w:rFonts w:ascii="Bookman Old Style" w:hAnsi="Bookman Old Style" w:cs="Arial"/>
          <w:lang w:val="en-CA"/>
        </w:rPr>
        <w:t xml:space="preserve"> in the amount of $</w:t>
      </w:r>
      <w:r w:rsidR="00411393">
        <w:rPr>
          <w:rFonts w:ascii="Bookman Old Style" w:hAnsi="Bookman Old Style" w:cs="Arial"/>
          <w:lang w:val="en-CA"/>
        </w:rPr>
        <w:t>41,949.64</w:t>
      </w:r>
      <w:bookmarkStart w:id="0" w:name="_GoBack"/>
      <w:bookmarkEnd w:id="0"/>
    </w:p>
    <w:p w14:paraId="744BB7B0" w14:textId="77777777" w:rsidR="00B106D2" w:rsidRPr="000C4C9D" w:rsidRDefault="00B106D2" w:rsidP="00B106D2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17D2CF9B" w14:textId="77777777"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13AF5CDA" w14:textId="6B0C6411" w:rsidR="00BD6EDB" w:rsidRPr="003D7E2A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 xml:space="preserve">Report </w:t>
      </w:r>
    </w:p>
    <w:p w14:paraId="5567DA62" w14:textId="33E04973" w:rsidR="003D7E2A" w:rsidRDefault="005A7A91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 w:rsidRPr="005A7A91">
        <w:rPr>
          <w:rFonts w:ascii="Bookman Old Style" w:hAnsi="Bookman Old Style" w:cs="Arial"/>
          <w:lang w:val="en-CA"/>
        </w:rPr>
        <w:t>Rec coordinator Report</w:t>
      </w:r>
    </w:p>
    <w:p w14:paraId="3E6E80C4" w14:textId="5BCF7744" w:rsidR="00411393" w:rsidRPr="005A7A91" w:rsidRDefault="00411393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Library Board report</w:t>
      </w:r>
    </w:p>
    <w:p w14:paraId="46AF7477" w14:textId="77777777" w:rsidR="00F228BD" w:rsidRPr="000C4C9D" w:rsidRDefault="00F228BD" w:rsidP="00F228BD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5413DD1C" w14:textId="714EEE82" w:rsidR="00D747E1" w:rsidRDefault="005A7A91" w:rsidP="00037C5A">
      <w:pPr>
        <w:pStyle w:val="Header"/>
        <w:tabs>
          <w:tab w:val="clear" w:pos="4320"/>
          <w:tab w:val="clear" w:pos="8640"/>
        </w:tabs>
        <w:jc w:val="both"/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>Pending</w:t>
      </w:r>
      <w:r w:rsidR="00B91F68" w:rsidRPr="000C4C9D">
        <w:rPr>
          <w:rFonts w:ascii="Bookman Old Style" w:hAnsi="Bookman Old Style" w:cs="Arial"/>
          <w:b/>
          <w:lang w:val="en-CA"/>
        </w:rPr>
        <w:t>:</w:t>
      </w:r>
    </w:p>
    <w:p w14:paraId="0422CBCF" w14:textId="400D40E4" w:rsidR="00284D74" w:rsidRPr="00284D74" w:rsidRDefault="00284D74" w:rsidP="00284D74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jc w:val="both"/>
        <w:rPr>
          <w:rFonts w:ascii="Bookman Old Style" w:hAnsi="Bookman Old Style" w:cs="Arial"/>
          <w:lang w:val="en-CA"/>
        </w:rPr>
      </w:pPr>
      <w:r w:rsidRPr="00284D74">
        <w:rPr>
          <w:rFonts w:ascii="Bookman Old Style" w:hAnsi="Bookman Old Style" w:cs="Arial"/>
          <w:lang w:val="en-CA"/>
        </w:rPr>
        <w:t>Lagoon</w:t>
      </w:r>
    </w:p>
    <w:p w14:paraId="352C72E8" w14:textId="6298649C" w:rsidR="003441BF" w:rsidRDefault="003441BF" w:rsidP="00284D74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Water treatment plant update</w:t>
      </w:r>
    </w:p>
    <w:p w14:paraId="1C7C6BFA" w14:textId="7C20ED14" w:rsidR="005A6EF7" w:rsidRDefault="00AB2E34" w:rsidP="00284D74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Town of Regina Beach – proposed </w:t>
      </w:r>
      <w:r w:rsidR="005A6EF7">
        <w:rPr>
          <w:rFonts w:ascii="Bookman Old Style" w:hAnsi="Bookman Old Style" w:cs="Arial"/>
          <w:lang w:val="en-CA"/>
        </w:rPr>
        <w:t>car wash, Lamontagne Pl</w:t>
      </w:r>
      <w:r>
        <w:rPr>
          <w:rFonts w:ascii="Bookman Old Style" w:hAnsi="Bookman Old Style" w:cs="Arial"/>
          <w:lang w:val="en-CA"/>
        </w:rPr>
        <w:t>ace</w:t>
      </w:r>
    </w:p>
    <w:p w14:paraId="59EFF5B8" w14:textId="77777777" w:rsidR="00EF3A1F" w:rsidRPr="00EF3A1F" w:rsidRDefault="00EF3A1F" w:rsidP="00A24F40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</w:p>
    <w:p w14:paraId="51E099D6" w14:textId="2F63ADFE" w:rsidR="003F4F99" w:rsidRDefault="005A7A91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>Old</w:t>
      </w:r>
      <w:r w:rsidR="003F4F99" w:rsidRPr="000C4C9D">
        <w:rPr>
          <w:rFonts w:ascii="Bookman Old Style" w:hAnsi="Bookman Old Style" w:cs="Arial"/>
          <w:b/>
          <w:lang w:val="en-CA"/>
        </w:rPr>
        <w:t xml:space="preserve"> Business:</w:t>
      </w:r>
    </w:p>
    <w:p w14:paraId="1E16C2F7" w14:textId="1A7653CB" w:rsidR="005A7A91" w:rsidRDefault="005A7A91" w:rsidP="005A7A9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 w:rsidRPr="005A7A91">
        <w:rPr>
          <w:rFonts w:ascii="Bookman Old Style" w:hAnsi="Bookman Old Style" w:cs="Arial"/>
          <w:lang w:val="en-CA"/>
        </w:rPr>
        <w:t>Letter of reply from Jason Holt</w:t>
      </w:r>
    </w:p>
    <w:p w14:paraId="4879611F" w14:textId="017D41AE" w:rsidR="005A7A91" w:rsidRPr="005A7A91" w:rsidRDefault="005A7A91" w:rsidP="005A7A9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Email from Andy Kozy regarding snowmobiles in Dobson Park </w:t>
      </w:r>
    </w:p>
    <w:p w14:paraId="3C59C8C3" w14:textId="77777777" w:rsidR="005A7A91" w:rsidRDefault="005A7A91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0CBB4A9E" w14:textId="6864E946" w:rsidR="00ED7130" w:rsidRDefault="005C5BBE" w:rsidP="00ED7130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Information</w:t>
      </w:r>
      <w:r w:rsidR="00B21A65" w:rsidRPr="000C4C9D">
        <w:rPr>
          <w:rFonts w:ascii="Bookman Old Style" w:hAnsi="Bookman Old Style" w:cs="Arial"/>
          <w:b/>
          <w:lang w:val="en-CA"/>
        </w:rPr>
        <w:t>:</w:t>
      </w:r>
    </w:p>
    <w:p w14:paraId="45D9840E" w14:textId="77777777" w:rsidR="00284D74" w:rsidRDefault="00284D74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27774318" w14:textId="77777777" w:rsidR="00713F60" w:rsidRDefault="00713F60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3EB4247C" w14:textId="4715B96C" w:rsidR="00BB6181" w:rsidRPr="000C4C9D" w:rsidRDefault="0061184E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Adjournment</w:t>
      </w:r>
      <w:r w:rsidR="00497746" w:rsidRPr="000C4C9D">
        <w:rPr>
          <w:rFonts w:ascii="Bookman Old Style" w:hAnsi="Bookman Old Style" w:cs="Arial"/>
          <w:b/>
          <w:lang w:val="en-CA"/>
        </w:rPr>
        <w:t>:</w:t>
      </w:r>
    </w:p>
    <w:sectPr w:rsidR="00BB6181" w:rsidRPr="000C4C9D" w:rsidSect="00614528">
      <w:pgSz w:w="12240" w:h="15840" w:code="1"/>
      <w:pgMar w:top="567" w:right="1440" w:bottom="1152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9CC0D" w14:textId="77777777" w:rsidR="00AD3422" w:rsidRDefault="00AD3422">
      <w:r>
        <w:separator/>
      </w:r>
    </w:p>
  </w:endnote>
  <w:endnote w:type="continuationSeparator" w:id="0">
    <w:p w14:paraId="7A14B94E" w14:textId="77777777" w:rsidR="00AD3422" w:rsidRDefault="00AD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87F71" w14:textId="77777777" w:rsidR="00AD3422" w:rsidRDefault="00AD3422">
      <w:r>
        <w:separator/>
      </w:r>
    </w:p>
  </w:footnote>
  <w:footnote w:type="continuationSeparator" w:id="0">
    <w:p w14:paraId="51BAE122" w14:textId="77777777" w:rsidR="00AD3422" w:rsidRDefault="00AD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61A55AE"/>
    <w:multiLevelType w:val="hybridMultilevel"/>
    <w:tmpl w:val="1E5E4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742D"/>
    <w:multiLevelType w:val="hybridMultilevel"/>
    <w:tmpl w:val="8BDA8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22A4E"/>
    <w:multiLevelType w:val="hybridMultilevel"/>
    <w:tmpl w:val="74EE5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C7D5D"/>
    <w:multiLevelType w:val="hybridMultilevel"/>
    <w:tmpl w:val="65C6D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E2936"/>
    <w:multiLevelType w:val="hybridMultilevel"/>
    <w:tmpl w:val="86C49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25E6"/>
    <w:multiLevelType w:val="hybridMultilevel"/>
    <w:tmpl w:val="20B88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F2E19"/>
    <w:multiLevelType w:val="hybridMultilevel"/>
    <w:tmpl w:val="7E76E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0C7D"/>
    <w:multiLevelType w:val="hybridMultilevel"/>
    <w:tmpl w:val="B8680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62FEA"/>
    <w:multiLevelType w:val="hybridMultilevel"/>
    <w:tmpl w:val="C2782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E7770"/>
    <w:multiLevelType w:val="hybridMultilevel"/>
    <w:tmpl w:val="90BC1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71D0D"/>
    <w:multiLevelType w:val="hybridMultilevel"/>
    <w:tmpl w:val="4AF87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A2D6C"/>
    <w:multiLevelType w:val="hybridMultilevel"/>
    <w:tmpl w:val="21286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80110"/>
    <w:multiLevelType w:val="hybridMultilevel"/>
    <w:tmpl w:val="9C446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44261"/>
    <w:multiLevelType w:val="hybridMultilevel"/>
    <w:tmpl w:val="90F22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1048"/>
    <w:rsid w:val="00002155"/>
    <w:rsid w:val="0000416F"/>
    <w:rsid w:val="00004692"/>
    <w:rsid w:val="00007596"/>
    <w:rsid w:val="000113EC"/>
    <w:rsid w:val="00013788"/>
    <w:rsid w:val="00013E57"/>
    <w:rsid w:val="00017DF0"/>
    <w:rsid w:val="000203BD"/>
    <w:rsid w:val="00021346"/>
    <w:rsid w:val="0002174E"/>
    <w:rsid w:val="00021C7B"/>
    <w:rsid w:val="000228B3"/>
    <w:rsid w:val="00023E9B"/>
    <w:rsid w:val="000248D1"/>
    <w:rsid w:val="00025BEE"/>
    <w:rsid w:val="00025C37"/>
    <w:rsid w:val="00026A63"/>
    <w:rsid w:val="0002723E"/>
    <w:rsid w:val="00027759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652B"/>
    <w:rsid w:val="00036E85"/>
    <w:rsid w:val="00037C5A"/>
    <w:rsid w:val="00040364"/>
    <w:rsid w:val="0004135D"/>
    <w:rsid w:val="000413C4"/>
    <w:rsid w:val="00042D6E"/>
    <w:rsid w:val="00042FF5"/>
    <w:rsid w:val="00046569"/>
    <w:rsid w:val="000473AA"/>
    <w:rsid w:val="00051E9E"/>
    <w:rsid w:val="00052750"/>
    <w:rsid w:val="00052847"/>
    <w:rsid w:val="000539DB"/>
    <w:rsid w:val="00053D42"/>
    <w:rsid w:val="000546A3"/>
    <w:rsid w:val="0005475F"/>
    <w:rsid w:val="0005512C"/>
    <w:rsid w:val="00056467"/>
    <w:rsid w:val="00060866"/>
    <w:rsid w:val="0006152D"/>
    <w:rsid w:val="00061FB6"/>
    <w:rsid w:val="00064CCF"/>
    <w:rsid w:val="00064D71"/>
    <w:rsid w:val="00065905"/>
    <w:rsid w:val="0006614F"/>
    <w:rsid w:val="00066E47"/>
    <w:rsid w:val="00070924"/>
    <w:rsid w:val="0007249B"/>
    <w:rsid w:val="000731D3"/>
    <w:rsid w:val="0007334C"/>
    <w:rsid w:val="00073526"/>
    <w:rsid w:val="00073665"/>
    <w:rsid w:val="00073A13"/>
    <w:rsid w:val="00073FB3"/>
    <w:rsid w:val="00073FDF"/>
    <w:rsid w:val="00074F8D"/>
    <w:rsid w:val="000757C0"/>
    <w:rsid w:val="00075DAE"/>
    <w:rsid w:val="00076C5D"/>
    <w:rsid w:val="00076F4F"/>
    <w:rsid w:val="00077449"/>
    <w:rsid w:val="000809B5"/>
    <w:rsid w:val="000811B4"/>
    <w:rsid w:val="0008157F"/>
    <w:rsid w:val="00084172"/>
    <w:rsid w:val="000855E4"/>
    <w:rsid w:val="00085740"/>
    <w:rsid w:val="000860FD"/>
    <w:rsid w:val="00086835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E31"/>
    <w:rsid w:val="000968C2"/>
    <w:rsid w:val="00096B44"/>
    <w:rsid w:val="00096DC7"/>
    <w:rsid w:val="00097761"/>
    <w:rsid w:val="0009779B"/>
    <w:rsid w:val="000A008A"/>
    <w:rsid w:val="000A259B"/>
    <w:rsid w:val="000A26F7"/>
    <w:rsid w:val="000A3A61"/>
    <w:rsid w:val="000A45DD"/>
    <w:rsid w:val="000A4FC9"/>
    <w:rsid w:val="000A743A"/>
    <w:rsid w:val="000B23A9"/>
    <w:rsid w:val="000B2A03"/>
    <w:rsid w:val="000B6210"/>
    <w:rsid w:val="000B6D0E"/>
    <w:rsid w:val="000C011A"/>
    <w:rsid w:val="000C035F"/>
    <w:rsid w:val="000C044D"/>
    <w:rsid w:val="000C116C"/>
    <w:rsid w:val="000C1491"/>
    <w:rsid w:val="000C29D3"/>
    <w:rsid w:val="000C31CA"/>
    <w:rsid w:val="000C32C7"/>
    <w:rsid w:val="000C4C90"/>
    <w:rsid w:val="000C4C9D"/>
    <w:rsid w:val="000C52BF"/>
    <w:rsid w:val="000C61C5"/>
    <w:rsid w:val="000C6591"/>
    <w:rsid w:val="000C6BBF"/>
    <w:rsid w:val="000D001E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3D6E"/>
    <w:rsid w:val="000E479C"/>
    <w:rsid w:val="000E54A2"/>
    <w:rsid w:val="000E55A8"/>
    <w:rsid w:val="000E59B7"/>
    <w:rsid w:val="000E5CEF"/>
    <w:rsid w:val="000E7142"/>
    <w:rsid w:val="000F153B"/>
    <w:rsid w:val="000F2877"/>
    <w:rsid w:val="000F3E14"/>
    <w:rsid w:val="000F4D3F"/>
    <w:rsid w:val="000F4ED2"/>
    <w:rsid w:val="000F69FF"/>
    <w:rsid w:val="000F6E6E"/>
    <w:rsid w:val="000F7454"/>
    <w:rsid w:val="001005D1"/>
    <w:rsid w:val="00100F0A"/>
    <w:rsid w:val="00102491"/>
    <w:rsid w:val="00102B8C"/>
    <w:rsid w:val="00105D94"/>
    <w:rsid w:val="00106CBA"/>
    <w:rsid w:val="00107377"/>
    <w:rsid w:val="00110B24"/>
    <w:rsid w:val="00111934"/>
    <w:rsid w:val="001121D0"/>
    <w:rsid w:val="001134D2"/>
    <w:rsid w:val="00114023"/>
    <w:rsid w:val="00114675"/>
    <w:rsid w:val="0011564B"/>
    <w:rsid w:val="00116646"/>
    <w:rsid w:val="00116BEA"/>
    <w:rsid w:val="0011770B"/>
    <w:rsid w:val="00117E87"/>
    <w:rsid w:val="00120002"/>
    <w:rsid w:val="0012432F"/>
    <w:rsid w:val="00125D70"/>
    <w:rsid w:val="00130597"/>
    <w:rsid w:val="00131131"/>
    <w:rsid w:val="001314C2"/>
    <w:rsid w:val="0013287A"/>
    <w:rsid w:val="00135BBA"/>
    <w:rsid w:val="0013652D"/>
    <w:rsid w:val="00136D82"/>
    <w:rsid w:val="00137A3E"/>
    <w:rsid w:val="00140769"/>
    <w:rsid w:val="0014136D"/>
    <w:rsid w:val="00141A03"/>
    <w:rsid w:val="001429BF"/>
    <w:rsid w:val="00146916"/>
    <w:rsid w:val="00146AFE"/>
    <w:rsid w:val="001470E0"/>
    <w:rsid w:val="0014743B"/>
    <w:rsid w:val="001501AE"/>
    <w:rsid w:val="0015026C"/>
    <w:rsid w:val="0015028A"/>
    <w:rsid w:val="00150412"/>
    <w:rsid w:val="00150F76"/>
    <w:rsid w:val="0015123B"/>
    <w:rsid w:val="00152941"/>
    <w:rsid w:val="00152DD7"/>
    <w:rsid w:val="00154305"/>
    <w:rsid w:val="00156285"/>
    <w:rsid w:val="0015670F"/>
    <w:rsid w:val="001600BD"/>
    <w:rsid w:val="00161791"/>
    <w:rsid w:val="0016241E"/>
    <w:rsid w:val="00163D89"/>
    <w:rsid w:val="00164D00"/>
    <w:rsid w:val="00164EDC"/>
    <w:rsid w:val="00165E24"/>
    <w:rsid w:val="0017026F"/>
    <w:rsid w:val="00170EFD"/>
    <w:rsid w:val="00171803"/>
    <w:rsid w:val="00171A63"/>
    <w:rsid w:val="00171FF3"/>
    <w:rsid w:val="00172E52"/>
    <w:rsid w:val="001803B3"/>
    <w:rsid w:val="00182016"/>
    <w:rsid w:val="001822C3"/>
    <w:rsid w:val="00182B98"/>
    <w:rsid w:val="001830A8"/>
    <w:rsid w:val="00186109"/>
    <w:rsid w:val="001870E1"/>
    <w:rsid w:val="001903A7"/>
    <w:rsid w:val="001929EF"/>
    <w:rsid w:val="001951A2"/>
    <w:rsid w:val="00195F79"/>
    <w:rsid w:val="00197429"/>
    <w:rsid w:val="00197929"/>
    <w:rsid w:val="001A07B4"/>
    <w:rsid w:val="001A2D56"/>
    <w:rsid w:val="001A3477"/>
    <w:rsid w:val="001A35CF"/>
    <w:rsid w:val="001A3D67"/>
    <w:rsid w:val="001A4BBD"/>
    <w:rsid w:val="001A7309"/>
    <w:rsid w:val="001B0118"/>
    <w:rsid w:val="001B0DE6"/>
    <w:rsid w:val="001B207D"/>
    <w:rsid w:val="001B3ADB"/>
    <w:rsid w:val="001B430F"/>
    <w:rsid w:val="001B5026"/>
    <w:rsid w:val="001B624F"/>
    <w:rsid w:val="001B6342"/>
    <w:rsid w:val="001B6948"/>
    <w:rsid w:val="001B69C8"/>
    <w:rsid w:val="001B7790"/>
    <w:rsid w:val="001B78A7"/>
    <w:rsid w:val="001B7D01"/>
    <w:rsid w:val="001C03ED"/>
    <w:rsid w:val="001C337F"/>
    <w:rsid w:val="001C4BA8"/>
    <w:rsid w:val="001C4D78"/>
    <w:rsid w:val="001C5DA5"/>
    <w:rsid w:val="001C6A37"/>
    <w:rsid w:val="001C6E47"/>
    <w:rsid w:val="001C7292"/>
    <w:rsid w:val="001C7A04"/>
    <w:rsid w:val="001D248A"/>
    <w:rsid w:val="001D2FA2"/>
    <w:rsid w:val="001D43E6"/>
    <w:rsid w:val="001D4AEE"/>
    <w:rsid w:val="001D5322"/>
    <w:rsid w:val="001D5AC7"/>
    <w:rsid w:val="001D5CD9"/>
    <w:rsid w:val="001D73B7"/>
    <w:rsid w:val="001D7515"/>
    <w:rsid w:val="001D760F"/>
    <w:rsid w:val="001E02AB"/>
    <w:rsid w:val="001E1468"/>
    <w:rsid w:val="001E2663"/>
    <w:rsid w:val="001E37D1"/>
    <w:rsid w:val="001E39AA"/>
    <w:rsid w:val="001E48CE"/>
    <w:rsid w:val="001E588C"/>
    <w:rsid w:val="001E666A"/>
    <w:rsid w:val="001E69CB"/>
    <w:rsid w:val="001E6D01"/>
    <w:rsid w:val="001F0FD8"/>
    <w:rsid w:val="001F3EB5"/>
    <w:rsid w:val="001F41E7"/>
    <w:rsid w:val="001F4561"/>
    <w:rsid w:val="001F63A8"/>
    <w:rsid w:val="001F6C46"/>
    <w:rsid w:val="001F75E8"/>
    <w:rsid w:val="001F7D45"/>
    <w:rsid w:val="002006EC"/>
    <w:rsid w:val="00202A42"/>
    <w:rsid w:val="00203370"/>
    <w:rsid w:val="00204361"/>
    <w:rsid w:val="002047F6"/>
    <w:rsid w:val="00204C72"/>
    <w:rsid w:val="00206988"/>
    <w:rsid w:val="002070CC"/>
    <w:rsid w:val="00207B6B"/>
    <w:rsid w:val="00211370"/>
    <w:rsid w:val="002118E7"/>
    <w:rsid w:val="00212778"/>
    <w:rsid w:val="00213553"/>
    <w:rsid w:val="00215DCF"/>
    <w:rsid w:val="0021784C"/>
    <w:rsid w:val="00217EEE"/>
    <w:rsid w:val="0022097E"/>
    <w:rsid w:val="002229A3"/>
    <w:rsid w:val="00222A65"/>
    <w:rsid w:val="00222E43"/>
    <w:rsid w:val="00224311"/>
    <w:rsid w:val="002246A6"/>
    <w:rsid w:val="00224C8B"/>
    <w:rsid w:val="002274B1"/>
    <w:rsid w:val="00227B74"/>
    <w:rsid w:val="002309CD"/>
    <w:rsid w:val="00230CF8"/>
    <w:rsid w:val="00231023"/>
    <w:rsid w:val="00232E37"/>
    <w:rsid w:val="00233AA3"/>
    <w:rsid w:val="00233B01"/>
    <w:rsid w:val="002345B1"/>
    <w:rsid w:val="0023470F"/>
    <w:rsid w:val="0023588A"/>
    <w:rsid w:val="00236511"/>
    <w:rsid w:val="00236EC0"/>
    <w:rsid w:val="002401FF"/>
    <w:rsid w:val="002404C8"/>
    <w:rsid w:val="00240F0F"/>
    <w:rsid w:val="00241A3F"/>
    <w:rsid w:val="002432DC"/>
    <w:rsid w:val="002447B0"/>
    <w:rsid w:val="00245B85"/>
    <w:rsid w:val="00246796"/>
    <w:rsid w:val="00250325"/>
    <w:rsid w:val="0025150D"/>
    <w:rsid w:val="00252829"/>
    <w:rsid w:val="002533F0"/>
    <w:rsid w:val="002538CC"/>
    <w:rsid w:val="002542EA"/>
    <w:rsid w:val="00254462"/>
    <w:rsid w:val="00254B93"/>
    <w:rsid w:val="00254F76"/>
    <w:rsid w:val="002560FD"/>
    <w:rsid w:val="0025705A"/>
    <w:rsid w:val="00257421"/>
    <w:rsid w:val="00257A74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65B3"/>
    <w:rsid w:val="00266F58"/>
    <w:rsid w:val="00267B12"/>
    <w:rsid w:val="002706CC"/>
    <w:rsid w:val="00270FEB"/>
    <w:rsid w:val="00271D51"/>
    <w:rsid w:val="00272F70"/>
    <w:rsid w:val="00272F76"/>
    <w:rsid w:val="002734B1"/>
    <w:rsid w:val="0027429F"/>
    <w:rsid w:val="002750C7"/>
    <w:rsid w:val="002757E6"/>
    <w:rsid w:val="00276943"/>
    <w:rsid w:val="00280CA6"/>
    <w:rsid w:val="002819CF"/>
    <w:rsid w:val="0028219D"/>
    <w:rsid w:val="002825F2"/>
    <w:rsid w:val="00282861"/>
    <w:rsid w:val="002847EE"/>
    <w:rsid w:val="00284D74"/>
    <w:rsid w:val="00285460"/>
    <w:rsid w:val="00285AAC"/>
    <w:rsid w:val="00286129"/>
    <w:rsid w:val="00286AA2"/>
    <w:rsid w:val="00286B6D"/>
    <w:rsid w:val="00286EA5"/>
    <w:rsid w:val="00287211"/>
    <w:rsid w:val="00290ABB"/>
    <w:rsid w:val="0029130A"/>
    <w:rsid w:val="00291472"/>
    <w:rsid w:val="00291D67"/>
    <w:rsid w:val="00293066"/>
    <w:rsid w:val="0029358F"/>
    <w:rsid w:val="00293731"/>
    <w:rsid w:val="00293AF1"/>
    <w:rsid w:val="00293DAF"/>
    <w:rsid w:val="002944D9"/>
    <w:rsid w:val="002946A2"/>
    <w:rsid w:val="00294975"/>
    <w:rsid w:val="00294AA1"/>
    <w:rsid w:val="00294C49"/>
    <w:rsid w:val="0029716C"/>
    <w:rsid w:val="002A0AA4"/>
    <w:rsid w:val="002A1CFB"/>
    <w:rsid w:val="002A26F6"/>
    <w:rsid w:val="002A31A8"/>
    <w:rsid w:val="002A7873"/>
    <w:rsid w:val="002A7C19"/>
    <w:rsid w:val="002A7DBB"/>
    <w:rsid w:val="002B0911"/>
    <w:rsid w:val="002B1255"/>
    <w:rsid w:val="002B473C"/>
    <w:rsid w:val="002B4907"/>
    <w:rsid w:val="002B53DD"/>
    <w:rsid w:val="002B6E70"/>
    <w:rsid w:val="002C077A"/>
    <w:rsid w:val="002C0A03"/>
    <w:rsid w:val="002C1541"/>
    <w:rsid w:val="002C1D25"/>
    <w:rsid w:val="002C24A0"/>
    <w:rsid w:val="002C2587"/>
    <w:rsid w:val="002C34D4"/>
    <w:rsid w:val="002C5552"/>
    <w:rsid w:val="002C6003"/>
    <w:rsid w:val="002C6AA6"/>
    <w:rsid w:val="002C6FCA"/>
    <w:rsid w:val="002C7330"/>
    <w:rsid w:val="002C77B0"/>
    <w:rsid w:val="002C7827"/>
    <w:rsid w:val="002D08A7"/>
    <w:rsid w:val="002D1545"/>
    <w:rsid w:val="002D2431"/>
    <w:rsid w:val="002D4170"/>
    <w:rsid w:val="002D467E"/>
    <w:rsid w:val="002D46D2"/>
    <w:rsid w:val="002D4AC2"/>
    <w:rsid w:val="002D504B"/>
    <w:rsid w:val="002D5449"/>
    <w:rsid w:val="002D5974"/>
    <w:rsid w:val="002D5CA9"/>
    <w:rsid w:val="002D70B9"/>
    <w:rsid w:val="002E0C8B"/>
    <w:rsid w:val="002E1090"/>
    <w:rsid w:val="002E39DC"/>
    <w:rsid w:val="002E4539"/>
    <w:rsid w:val="002E50E2"/>
    <w:rsid w:val="002E6DBC"/>
    <w:rsid w:val="002E721F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7D3"/>
    <w:rsid w:val="003023B8"/>
    <w:rsid w:val="00302979"/>
    <w:rsid w:val="00303ACE"/>
    <w:rsid w:val="00303DEB"/>
    <w:rsid w:val="00303E5D"/>
    <w:rsid w:val="00306BB4"/>
    <w:rsid w:val="00307C93"/>
    <w:rsid w:val="00307F85"/>
    <w:rsid w:val="00313626"/>
    <w:rsid w:val="00313CCB"/>
    <w:rsid w:val="003145A1"/>
    <w:rsid w:val="00314BA3"/>
    <w:rsid w:val="00314E5B"/>
    <w:rsid w:val="00315285"/>
    <w:rsid w:val="00315C57"/>
    <w:rsid w:val="00315D88"/>
    <w:rsid w:val="0031722E"/>
    <w:rsid w:val="0031742E"/>
    <w:rsid w:val="003176C0"/>
    <w:rsid w:val="00320FAC"/>
    <w:rsid w:val="00325CAF"/>
    <w:rsid w:val="0032717D"/>
    <w:rsid w:val="003276DF"/>
    <w:rsid w:val="00327A57"/>
    <w:rsid w:val="00330522"/>
    <w:rsid w:val="00330CE5"/>
    <w:rsid w:val="0033296D"/>
    <w:rsid w:val="00335076"/>
    <w:rsid w:val="003366D9"/>
    <w:rsid w:val="003368B7"/>
    <w:rsid w:val="0033758A"/>
    <w:rsid w:val="003402EE"/>
    <w:rsid w:val="003405C7"/>
    <w:rsid w:val="003410AB"/>
    <w:rsid w:val="00341D19"/>
    <w:rsid w:val="00342184"/>
    <w:rsid w:val="00343361"/>
    <w:rsid w:val="00343388"/>
    <w:rsid w:val="00343AC3"/>
    <w:rsid w:val="003441BF"/>
    <w:rsid w:val="003445CB"/>
    <w:rsid w:val="00344A4C"/>
    <w:rsid w:val="00344C8E"/>
    <w:rsid w:val="00345B06"/>
    <w:rsid w:val="0034615D"/>
    <w:rsid w:val="003475F7"/>
    <w:rsid w:val="00347B97"/>
    <w:rsid w:val="00350B8D"/>
    <w:rsid w:val="00350C1C"/>
    <w:rsid w:val="0035257E"/>
    <w:rsid w:val="003537CE"/>
    <w:rsid w:val="00354B66"/>
    <w:rsid w:val="0035521B"/>
    <w:rsid w:val="00355C76"/>
    <w:rsid w:val="003561AC"/>
    <w:rsid w:val="0035799F"/>
    <w:rsid w:val="00357E04"/>
    <w:rsid w:val="003605A7"/>
    <w:rsid w:val="00363164"/>
    <w:rsid w:val="003651EF"/>
    <w:rsid w:val="00366AA2"/>
    <w:rsid w:val="00366F7B"/>
    <w:rsid w:val="0037016C"/>
    <w:rsid w:val="00370AD9"/>
    <w:rsid w:val="00371B89"/>
    <w:rsid w:val="003734BE"/>
    <w:rsid w:val="00376A06"/>
    <w:rsid w:val="0037715F"/>
    <w:rsid w:val="003777B9"/>
    <w:rsid w:val="00377BF3"/>
    <w:rsid w:val="003855DC"/>
    <w:rsid w:val="003866C6"/>
    <w:rsid w:val="003871E5"/>
    <w:rsid w:val="003904AA"/>
    <w:rsid w:val="00390630"/>
    <w:rsid w:val="00390E20"/>
    <w:rsid w:val="00391231"/>
    <w:rsid w:val="0039357E"/>
    <w:rsid w:val="00394069"/>
    <w:rsid w:val="0039607A"/>
    <w:rsid w:val="003962FC"/>
    <w:rsid w:val="003A0230"/>
    <w:rsid w:val="003A19BE"/>
    <w:rsid w:val="003A1E37"/>
    <w:rsid w:val="003A415E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1EAE"/>
    <w:rsid w:val="003C2635"/>
    <w:rsid w:val="003C2F5E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D0FB6"/>
    <w:rsid w:val="003D16A9"/>
    <w:rsid w:val="003D1D10"/>
    <w:rsid w:val="003D27FB"/>
    <w:rsid w:val="003D31C3"/>
    <w:rsid w:val="003D3D24"/>
    <w:rsid w:val="003D7E2A"/>
    <w:rsid w:val="003E0728"/>
    <w:rsid w:val="003E0C16"/>
    <w:rsid w:val="003E37FD"/>
    <w:rsid w:val="003E4122"/>
    <w:rsid w:val="003E4716"/>
    <w:rsid w:val="003E48BB"/>
    <w:rsid w:val="003E4D4D"/>
    <w:rsid w:val="003E7666"/>
    <w:rsid w:val="003E7933"/>
    <w:rsid w:val="003E7D29"/>
    <w:rsid w:val="003F09AF"/>
    <w:rsid w:val="003F4414"/>
    <w:rsid w:val="003F4F99"/>
    <w:rsid w:val="003F59AC"/>
    <w:rsid w:val="003F63E3"/>
    <w:rsid w:val="003F66E4"/>
    <w:rsid w:val="003F6DF7"/>
    <w:rsid w:val="0040056A"/>
    <w:rsid w:val="0040168D"/>
    <w:rsid w:val="0040176A"/>
    <w:rsid w:val="00401EF0"/>
    <w:rsid w:val="00402315"/>
    <w:rsid w:val="00402797"/>
    <w:rsid w:val="00402F94"/>
    <w:rsid w:val="004037AD"/>
    <w:rsid w:val="00404A73"/>
    <w:rsid w:val="0040509F"/>
    <w:rsid w:val="0040557D"/>
    <w:rsid w:val="0040603F"/>
    <w:rsid w:val="00406958"/>
    <w:rsid w:val="004070ED"/>
    <w:rsid w:val="00407DCE"/>
    <w:rsid w:val="0041012C"/>
    <w:rsid w:val="00411393"/>
    <w:rsid w:val="00411926"/>
    <w:rsid w:val="004120BD"/>
    <w:rsid w:val="00414895"/>
    <w:rsid w:val="00416418"/>
    <w:rsid w:val="00417708"/>
    <w:rsid w:val="004203E3"/>
    <w:rsid w:val="00420688"/>
    <w:rsid w:val="004216D7"/>
    <w:rsid w:val="00421C26"/>
    <w:rsid w:val="00422DB5"/>
    <w:rsid w:val="004231B8"/>
    <w:rsid w:val="00423D88"/>
    <w:rsid w:val="004246C2"/>
    <w:rsid w:val="00424E07"/>
    <w:rsid w:val="004251DF"/>
    <w:rsid w:val="004261B9"/>
    <w:rsid w:val="00426BEB"/>
    <w:rsid w:val="00427260"/>
    <w:rsid w:val="004276A3"/>
    <w:rsid w:val="00432F25"/>
    <w:rsid w:val="0043395D"/>
    <w:rsid w:val="00433BCB"/>
    <w:rsid w:val="00433EEF"/>
    <w:rsid w:val="00435865"/>
    <w:rsid w:val="00437DE7"/>
    <w:rsid w:val="00440980"/>
    <w:rsid w:val="0044131D"/>
    <w:rsid w:val="00444D19"/>
    <w:rsid w:val="00447784"/>
    <w:rsid w:val="00447B6E"/>
    <w:rsid w:val="004511F4"/>
    <w:rsid w:val="00454CCF"/>
    <w:rsid w:val="0045506B"/>
    <w:rsid w:val="00456290"/>
    <w:rsid w:val="0045640A"/>
    <w:rsid w:val="00457F78"/>
    <w:rsid w:val="00460758"/>
    <w:rsid w:val="004607B6"/>
    <w:rsid w:val="004607CD"/>
    <w:rsid w:val="004609EA"/>
    <w:rsid w:val="004621A8"/>
    <w:rsid w:val="004634EE"/>
    <w:rsid w:val="00463CFB"/>
    <w:rsid w:val="00464A07"/>
    <w:rsid w:val="00464C5E"/>
    <w:rsid w:val="00465645"/>
    <w:rsid w:val="00465B10"/>
    <w:rsid w:val="00465DC9"/>
    <w:rsid w:val="00466C4E"/>
    <w:rsid w:val="0046754E"/>
    <w:rsid w:val="00467E79"/>
    <w:rsid w:val="00467E84"/>
    <w:rsid w:val="00470B1C"/>
    <w:rsid w:val="0047201B"/>
    <w:rsid w:val="0047289C"/>
    <w:rsid w:val="004745BB"/>
    <w:rsid w:val="00475EB8"/>
    <w:rsid w:val="00476B75"/>
    <w:rsid w:val="0047737C"/>
    <w:rsid w:val="00477395"/>
    <w:rsid w:val="00482414"/>
    <w:rsid w:val="004825D4"/>
    <w:rsid w:val="00483C21"/>
    <w:rsid w:val="00484443"/>
    <w:rsid w:val="0048494A"/>
    <w:rsid w:val="004877D7"/>
    <w:rsid w:val="0049063E"/>
    <w:rsid w:val="004906F1"/>
    <w:rsid w:val="0049166D"/>
    <w:rsid w:val="00495B7F"/>
    <w:rsid w:val="0049655F"/>
    <w:rsid w:val="004965BF"/>
    <w:rsid w:val="00497746"/>
    <w:rsid w:val="00497800"/>
    <w:rsid w:val="004A03FB"/>
    <w:rsid w:val="004A1A11"/>
    <w:rsid w:val="004A22AC"/>
    <w:rsid w:val="004A22CA"/>
    <w:rsid w:val="004A3820"/>
    <w:rsid w:val="004A4D3C"/>
    <w:rsid w:val="004A5379"/>
    <w:rsid w:val="004A5834"/>
    <w:rsid w:val="004A5F66"/>
    <w:rsid w:val="004A5F95"/>
    <w:rsid w:val="004B0F7F"/>
    <w:rsid w:val="004B5461"/>
    <w:rsid w:val="004B56B0"/>
    <w:rsid w:val="004B6BD6"/>
    <w:rsid w:val="004B6F2D"/>
    <w:rsid w:val="004B77E8"/>
    <w:rsid w:val="004B7A68"/>
    <w:rsid w:val="004C01EA"/>
    <w:rsid w:val="004C1512"/>
    <w:rsid w:val="004C1543"/>
    <w:rsid w:val="004C177C"/>
    <w:rsid w:val="004C1866"/>
    <w:rsid w:val="004C218C"/>
    <w:rsid w:val="004C33FC"/>
    <w:rsid w:val="004C3E36"/>
    <w:rsid w:val="004C4237"/>
    <w:rsid w:val="004C4603"/>
    <w:rsid w:val="004C5A23"/>
    <w:rsid w:val="004C6908"/>
    <w:rsid w:val="004D1674"/>
    <w:rsid w:val="004D2C4E"/>
    <w:rsid w:val="004D2F55"/>
    <w:rsid w:val="004D330E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389E"/>
    <w:rsid w:val="004E3DD4"/>
    <w:rsid w:val="004E4E4E"/>
    <w:rsid w:val="004E602D"/>
    <w:rsid w:val="004E785E"/>
    <w:rsid w:val="004F1D59"/>
    <w:rsid w:val="004F28AE"/>
    <w:rsid w:val="004F3001"/>
    <w:rsid w:val="004F495F"/>
    <w:rsid w:val="004F4999"/>
    <w:rsid w:val="004F5B8F"/>
    <w:rsid w:val="004F6DE1"/>
    <w:rsid w:val="00500975"/>
    <w:rsid w:val="005012B9"/>
    <w:rsid w:val="005016FC"/>
    <w:rsid w:val="0050358F"/>
    <w:rsid w:val="00504CD9"/>
    <w:rsid w:val="00506204"/>
    <w:rsid w:val="005064CC"/>
    <w:rsid w:val="005067CF"/>
    <w:rsid w:val="005071E8"/>
    <w:rsid w:val="005102F9"/>
    <w:rsid w:val="00510B53"/>
    <w:rsid w:val="00511D52"/>
    <w:rsid w:val="00512556"/>
    <w:rsid w:val="00513DD7"/>
    <w:rsid w:val="00514411"/>
    <w:rsid w:val="005150E1"/>
    <w:rsid w:val="0051536B"/>
    <w:rsid w:val="00515B59"/>
    <w:rsid w:val="005167C3"/>
    <w:rsid w:val="0052095F"/>
    <w:rsid w:val="00520C70"/>
    <w:rsid w:val="005211F9"/>
    <w:rsid w:val="00521227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7DD"/>
    <w:rsid w:val="00531CD3"/>
    <w:rsid w:val="00531DEB"/>
    <w:rsid w:val="00532695"/>
    <w:rsid w:val="00533A24"/>
    <w:rsid w:val="00533A27"/>
    <w:rsid w:val="0053477B"/>
    <w:rsid w:val="005358FC"/>
    <w:rsid w:val="005369E7"/>
    <w:rsid w:val="00536F70"/>
    <w:rsid w:val="0053793A"/>
    <w:rsid w:val="005410CD"/>
    <w:rsid w:val="0054116C"/>
    <w:rsid w:val="005412BA"/>
    <w:rsid w:val="005427D0"/>
    <w:rsid w:val="0054346C"/>
    <w:rsid w:val="00543F78"/>
    <w:rsid w:val="005448FC"/>
    <w:rsid w:val="0054543E"/>
    <w:rsid w:val="00545D60"/>
    <w:rsid w:val="00545D99"/>
    <w:rsid w:val="00545E7C"/>
    <w:rsid w:val="00546D18"/>
    <w:rsid w:val="005472C2"/>
    <w:rsid w:val="00551247"/>
    <w:rsid w:val="005512FC"/>
    <w:rsid w:val="00554A9B"/>
    <w:rsid w:val="0055513F"/>
    <w:rsid w:val="005559D9"/>
    <w:rsid w:val="005560B2"/>
    <w:rsid w:val="0055647D"/>
    <w:rsid w:val="00557A34"/>
    <w:rsid w:val="00560287"/>
    <w:rsid w:val="0056095B"/>
    <w:rsid w:val="00563F81"/>
    <w:rsid w:val="005648AD"/>
    <w:rsid w:val="0056583C"/>
    <w:rsid w:val="00567228"/>
    <w:rsid w:val="00570196"/>
    <w:rsid w:val="005707D1"/>
    <w:rsid w:val="00571FE1"/>
    <w:rsid w:val="005721EE"/>
    <w:rsid w:val="00572778"/>
    <w:rsid w:val="0057289E"/>
    <w:rsid w:val="00572ECA"/>
    <w:rsid w:val="005741F6"/>
    <w:rsid w:val="005743E0"/>
    <w:rsid w:val="00576BD7"/>
    <w:rsid w:val="005775A7"/>
    <w:rsid w:val="00577FCF"/>
    <w:rsid w:val="00581387"/>
    <w:rsid w:val="00584EFB"/>
    <w:rsid w:val="005852EA"/>
    <w:rsid w:val="005859FC"/>
    <w:rsid w:val="00587435"/>
    <w:rsid w:val="00587DDA"/>
    <w:rsid w:val="00591410"/>
    <w:rsid w:val="00591C80"/>
    <w:rsid w:val="00591DAD"/>
    <w:rsid w:val="00592ED2"/>
    <w:rsid w:val="005931CA"/>
    <w:rsid w:val="00597036"/>
    <w:rsid w:val="005A0534"/>
    <w:rsid w:val="005A08BC"/>
    <w:rsid w:val="005A1098"/>
    <w:rsid w:val="005A64E5"/>
    <w:rsid w:val="005A6816"/>
    <w:rsid w:val="005A6EF7"/>
    <w:rsid w:val="005A7952"/>
    <w:rsid w:val="005A7A91"/>
    <w:rsid w:val="005B0568"/>
    <w:rsid w:val="005B07D8"/>
    <w:rsid w:val="005B0AC9"/>
    <w:rsid w:val="005B182A"/>
    <w:rsid w:val="005B2BF2"/>
    <w:rsid w:val="005B3789"/>
    <w:rsid w:val="005B3F35"/>
    <w:rsid w:val="005B485F"/>
    <w:rsid w:val="005B6AFE"/>
    <w:rsid w:val="005B74D9"/>
    <w:rsid w:val="005C04DF"/>
    <w:rsid w:val="005C076C"/>
    <w:rsid w:val="005C2197"/>
    <w:rsid w:val="005C2AAC"/>
    <w:rsid w:val="005C2B24"/>
    <w:rsid w:val="005C34D2"/>
    <w:rsid w:val="005C3C85"/>
    <w:rsid w:val="005C4615"/>
    <w:rsid w:val="005C5BBE"/>
    <w:rsid w:val="005C6289"/>
    <w:rsid w:val="005D0711"/>
    <w:rsid w:val="005D074D"/>
    <w:rsid w:val="005D3836"/>
    <w:rsid w:val="005D4DAB"/>
    <w:rsid w:val="005D59A1"/>
    <w:rsid w:val="005D6398"/>
    <w:rsid w:val="005D65AB"/>
    <w:rsid w:val="005D6ADC"/>
    <w:rsid w:val="005D6D1D"/>
    <w:rsid w:val="005E1090"/>
    <w:rsid w:val="005E166E"/>
    <w:rsid w:val="005E2CE7"/>
    <w:rsid w:val="005E3B6D"/>
    <w:rsid w:val="005E4102"/>
    <w:rsid w:val="005E43C4"/>
    <w:rsid w:val="005E4651"/>
    <w:rsid w:val="005E5F9F"/>
    <w:rsid w:val="005E7C8E"/>
    <w:rsid w:val="005E7CCD"/>
    <w:rsid w:val="005E7E0D"/>
    <w:rsid w:val="005F0068"/>
    <w:rsid w:val="005F02BE"/>
    <w:rsid w:val="005F07B7"/>
    <w:rsid w:val="005F2175"/>
    <w:rsid w:val="005F2814"/>
    <w:rsid w:val="005F2B7F"/>
    <w:rsid w:val="005F323D"/>
    <w:rsid w:val="005F50BA"/>
    <w:rsid w:val="005F5F46"/>
    <w:rsid w:val="005F6DF4"/>
    <w:rsid w:val="005F70EC"/>
    <w:rsid w:val="005F7758"/>
    <w:rsid w:val="005F7F43"/>
    <w:rsid w:val="006011B0"/>
    <w:rsid w:val="006014EC"/>
    <w:rsid w:val="00602BA7"/>
    <w:rsid w:val="00602F88"/>
    <w:rsid w:val="00603025"/>
    <w:rsid w:val="00603936"/>
    <w:rsid w:val="00603F9E"/>
    <w:rsid w:val="00604182"/>
    <w:rsid w:val="00604DCB"/>
    <w:rsid w:val="006064F6"/>
    <w:rsid w:val="006067D9"/>
    <w:rsid w:val="00607466"/>
    <w:rsid w:val="0060768C"/>
    <w:rsid w:val="00607984"/>
    <w:rsid w:val="00610FF8"/>
    <w:rsid w:val="0061184E"/>
    <w:rsid w:val="006128B1"/>
    <w:rsid w:val="00613ADA"/>
    <w:rsid w:val="00614528"/>
    <w:rsid w:val="0061508A"/>
    <w:rsid w:val="006150ED"/>
    <w:rsid w:val="006156F3"/>
    <w:rsid w:val="00615CB2"/>
    <w:rsid w:val="006162A2"/>
    <w:rsid w:val="0061633B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5AB"/>
    <w:rsid w:val="00627646"/>
    <w:rsid w:val="00627D39"/>
    <w:rsid w:val="006313BE"/>
    <w:rsid w:val="00631AA4"/>
    <w:rsid w:val="00632031"/>
    <w:rsid w:val="006333DE"/>
    <w:rsid w:val="006334EB"/>
    <w:rsid w:val="00635D60"/>
    <w:rsid w:val="00635F22"/>
    <w:rsid w:val="00636711"/>
    <w:rsid w:val="0063697C"/>
    <w:rsid w:val="006370DE"/>
    <w:rsid w:val="00637F62"/>
    <w:rsid w:val="00640099"/>
    <w:rsid w:val="0064190A"/>
    <w:rsid w:val="00642111"/>
    <w:rsid w:val="00642E3D"/>
    <w:rsid w:val="00643028"/>
    <w:rsid w:val="006430F5"/>
    <w:rsid w:val="00643162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D9D"/>
    <w:rsid w:val="00650707"/>
    <w:rsid w:val="00651A53"/>
    <w:rsid w:val="00652260"/>
    <w:rsid w:val="0065284A"/>
    <w:rsid w:val="00653713"/>
    <w:rsid w:val="00653883"/>
    <w:rsid w:val="00653A59"/>
    <w:rsid w:val="00653B27"/>
    <w:rsid w:val="00654C4A"/>
    <w:rsid w:val="0065545D"/>
    <w:rsid w:val="00655BFE"/>
    <w:rsid w:val="006567FE"/>
    <w:rsid w:val="00656C1F"/>
    <w:rsid w:val="00657082"/>
    <w:rsid w:val="006601F1"/>
    <w:rsid w:val="00660EEB"/>
    <w:rsid w:val="0066101D"/>
    <w:rsid w:val="006624C8"/>
    <w:rsid w:val="00663189"/>
    <w:rsid w:val="006631A1"/>
    <w:rsid w:val="0066491D"/>
    <w:rsid w:val="00665059"/>
    <w:rsid w:val="00666A30"/>
    <w:rsid w:val="006676EE"/>
    <w:rsid w:val="00667EBC"/>
    <w:rsid w:val="006702BD"/>
    <w:rsid w:val="00670CB5"/>
    <w:rsid w:val="0067320A"/>
    <w:rsid w:val="00673F1C"/>
    <w:rsid w:val="00676052"/>
    <w:rsid w:val="00676767"/>
    <w:rsid w:val="0067705B"/>
    <w:rsid w:val="00677987"/>
    <w:rsid w:val="00677B93"/>
    <w:rsid w:val="00680926"/>
    <w:rsid w:val="00681211"/>
    <w:rsid w:val="00682DF1"/>
    <w:rsid w:val="00683792"/>
    <w:rsid w:val="00684E42"/>
    <w:rsid w:val="00686574"/>
    <w:rsid w:val="00686ABE"/>
    <w:rsid w:val="00686BDE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B1D"/>
    <w:rsid w:val="00697E61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7265"/>
    <w:rsid w:val="006B157B"/>
    <w:rsid w:val="006B1A84"/>
    <w:rsid w:val="006B1D12"/>
    <w:rsid w:val="006B2364"/>
    <w:rsid w:val="006B2F2D"/>
    <w:rsid w:val="006B32E2"/>
    <w:rsid w:val="006B35B6"/>
    <w:rsid w:val="006B3C62"/>
    <w:rsid w:val="006B452F"/>
    <w:rsid w:val="006B535B"/>
    <w:rsid w:val="006B5A8F"/>
    <w:rsid w:val="006B6BD9"/>
    <w:rsid w:val="006B7EC9"/>
    <w:rsid w:val="006C02B3"/>
    <w:rsid w:val="006C0F4A"/>
    <w:rsid w:val="006C17C5"/>
    <w:rsid w:val="006C1D2B"/>
    <w:rsid w:val="006C23F4"/>
    <w:rsid w:val="006C3C6E"/>
    <w:rsid w:val="006C3E3D"/>
    <w:rsid w:val="006C4C58"/>
    <w:rsid w:val="006C5BD9"/>
    <w:rsid w:val="006C6D6C"/>
    <w:rsid w:val="006C74A8"/>
    <w:rsid w:val="006D133D"/>
    <w:rsid w:val="006D1520"/>
    <w:rsid w:val="006D18A0"/>
    <w:rsid w:val="006D1E08"/>
    <w:rsid w:val="006D1FDA"/>
    <w:rsid w:val="006D20DC"/>
    <w:rsid w:val="006D2A71"/>
    <w:rsid w:val="006D42F5"/>
    <w:rsid w:val="006D46A9"/>
    <w:rsid w:val="006D603D"/>
    <w:rsid w:val="006D60A8"/>
    <w:rsid w:val="006D638B"/>
    <w:rsid w:val="006D6800"/>
    <w:rsid w:val="006D7607"/>
    <w:rsid w:val="006E01AD"/>
    <w:rsid w:val="006E05F4"/>
    <w:rsid w:val="006E15FA"/>
    <w:rsid w:val="006E1C4F"/>
    <w:rsid w:val="006E2563"/>
    <w:rsid w:val="006E27F9"/>
    <w:rsid w:val="006E2E1E"/>
    <w:rsid w:val="006E457C"/>
    <w:rsid w:val="006E6663"/>
    <w:rsid w:val="006E7458"/>
    <w:rsid w:val="006E797C"/>
    <w:rsid w:val="006E7AC8"/>
    <w:rsid w:val="006F21E5"/>
    <w:rsid w:val="006F2290"/>
    <w:rsid w:val="006F239F"/>
    <w:rsid w:val="006F409E"/>
    <w:rsid w:val="006F5C6D"/>
    <w:rsid w:val="006F6636"/>
    <w:rsid w:val="006F7211"/>
    <w:rsid w:val="006F7B88"/>
    <w:rsid w:val="006F7CDF"/>
    <w:rsid w:val="006F7E77"/>
    <w:rsid w:val="00701F29"/>
    <w:rsid w:val="00702E51"/>
    <w:rsid w:val="007048D4"/>
    <w:rsid w:val="00706284"/>
    <w:rsid w:val="007069C4"/>
    <w:rsid w:val="00706E58"/>
    <w:rsid w:val="00707C92"/>
    <w:rsid w:val="00712508"/>
    <w:rsid w:val="007126B9"/>
    <w:rsid w:val="0071276C"/>
    <w:rsid w:val="00713006"/>
    <w:rsid w:val="00713F60"/>
    <w:rsid w:val="00716735"/>
    <w:rsid w:val="007174D2"/>
    <w:rsid w:val="00717F4E"/>
    <w:rsid w:val="00720979"/>
    <w:rsid w:val="00721E9D"/>
    <w:rsid w:val="007227B6"/>
    <w:rsid w:val="00722A75"/>
    <w:rsid w:val="00722C72"/>
    <w:rsid w:val="00722E23"/>
    <w:rsid w:val="00723119"/>
    <w:rsid w:val="00723E59"/>
    <w:rsid w:val="00724EFE"/>
    <w:rsid w:val="00724F10"/>
    <w:rsid w:val="00724F33"/>
    <w:rsid w:val="007252A6"/>
    <w:rsid w:val="0072682F"/>
    <w:rsid w:val="00730364"/>
    <w:rsid w:val="00733FD3"/>
    <w:rsid w:val="0073507E"/>
    <w:rsid w:val="00735B17"/>
    <w:rsid w:val="00736707"/>
    <w:rsid w:val="00736D04"/>
    <w:rsid w:val="00737002"/>
    <w:rsid w:val="00741B21"/>
    <w:rsid w:val="00742E10"/>
    <w:rsid w:val="00742EEA"/>
    <w:rsid w:val="00743080"/>
    <w:rsid w:val="00743DCE"/>
    <w:rsid w:val="007467A8"/>
    <w:rsid w:val="007516E9"/>
    <w:rsid w:val="00751EAB"/>
    <w:rsid w:val="0075272C"/>
    <w:rsid w:val="00752862"/>
    <w:rsid w:val="007529AA"/>
    <w:rsid w:val="0075310D"/>
    <w:rsid w:val="007542F6"/>
    <w:rsid w:val="00755207"/>
    <w:rsid w:val="007554EF"/>
    <w:rsid w:val="0075634F"/>
    <w:rsid w:val="0076000A"/>
    <w:rsid w:val="00761276"/>
    <w:rsid w:val="007620C8"/>
    <w:rsid w:val="00762B24"/>
    <w:rsid w:val="0076346B"/>
    <w:rsid w:val="0076484B"/>
    <w:rsid w:val="00764AF3"/>
    <w:rsid w:val="007662F6"/>
    <w:rsid w:val="007667B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180C"/>
    <w:rsid w:val="00782C30"/>
    <w:rsid w:val="00783C47"/>
    <w:rsid w:val="00785437"/>
    <w:rsid w:val="007862C7"/>
    <w:rsid w:val="00786C45"/>
    <w:rsid w:val="007926FA"/>
    <w:rsid w:val="007928AD"/>
    <w:rsid w:val="00792991"/>
    <w:rsid w:val="007955B0"/>
    <w:rsid w:val="00796054"/>
    <w:rsid w:val="00797C3C"/>
    <w:rsid w:val="007A24AF"/>
    <w:rsid w:val="007A3294"/>
    <w:rsid w:val="007A5375"/>
    <w:rsid w:val="007A5CBB"/>
    <w:rsid w:val="007A6301"/>
    <w:rsid w:val="007B0F12"/>
    <w:rsid w:val="007B14F8"/>
    <w:rsid w:val="007B1A3D"/>
    <w:rsid w:val="007B1B59"/>
    <w:rsid w:val="007B2616"/>
    <w:rsid w:val="007B338E"/>
    <w:rsid w:val="007B37BD"/>
    <w:rsid w:val="007B4625"/>
    <w:rsid w:val="007B7906"/>
    <w:rsid w:val="007B7BA6"/>
    <w:rsid w:val="007C1F5D"/>
    <w:rsid w:val="007C2A03"/>
    <w:rsid w:val="007C2E81"/>
    <w:rsid w:val="007C2FE0"/>
    <w:rsid w:val="007C2FE4"/>
    <w:rsid w:val="007C4295"/>
    <w:rsid w:val="007C52DC"/>
    <w:rsid w:val="007C5D7A"/>
    <w:rsid w:val="007C680B"/>
    <w:rsid w:val="007C735C"/>
    <w:rsid w:val="007C7470"/>
    <w:rsid w:val="007C755D"/>
    <w:rsid w:val="007D025B"/>
    <w:rsid w:val="007D07C2"/>
    <w:rsid w:val="007D1B61"/>
    <w:rsid w:val="007D1FE8"/>
    <w:rsid w:val="007D2234"/>
    <w:rsid w:val="007D2851"/>
    <w:rsid w:val="007D329A"/>
    <w:rsid w:val="007D3871"/>
    <w:rsid w:val="007D4F1B"/>
    <w:rsid w:val="007D71EE"/>
    <w:rsid w:val="007D7FF0"/>
    <w:rsid w:val="007E4595"/>
    <w:rsid w:val="007E4D41"/>
    <w:rsid w:val="007E4F61"/>
    <w:rsid w:val="007E5658"/>
    <w:rsid w:val="007E5C97"/>
    <w:rsid w:val="007E65BD"/>
    <w:rsid w:val="007E6D1B"/>
    <w:rsid w:val="007F15E7"/>
    <w:rsid w:val="007F1FD0"/>
    <w:rsid w:val="007F3A3A"/>
    <w:rsid w:val="007F7509"/>
    <w:rsid w:val="00800EF7"/>
    <w:rsid w:val="00800F24"/>
    <w:rsid w:val="00802932"/>
    <w:rsid w:val="008035B7"/>
    <w:rsid w:val="00804706"/>
    <w:rsid w:val="00804D82"/>
    <w:rsid w:val="00805647"/>
    <w:rsid w:val="00805BB6"/>
    <w:rsid w:val="00805DCC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681A"/>
    <w:rsid w:val="00826F85"/>
    <w:rsid w:val="008270B7"/>
    <w:rsid w:val="00831728"/>
    <w:rsid w:val="00832F56"/>
    <w:rsid w:val="008339A1"/>
    <w:rsid w:val="008345F0"/>
    <w:rsid w:val="00834F92"/>
    <w:rsid w:val="00837D2E"/>
    <w:rsid w:val="00840111"/>
    <w:rsid w:val="00841352"/>
    <w:rsid w:val="00842C93"/>
    <w:rsid w:val="008459E3"/>
    <w:rsid w:val="00846F67"/>
    <w:rsid w:val="00847CE0"/>
    <w:rsid w:val="0085070C"/>
    <w:rsid w:val="008515A2"/>
    <w:rsid w:val="008517C7"/>
    <w:rsid w:val="00851B97"/>
    <w:rsid w:val="00851C79"/>
    <w:rsid w:val="00851F2C"/>
    <w:rsid w:val="0085241B"/>
    <w:rsid w:val="00854A53"/>
    <w:rsid w:val="008556A6"/>
    <w:rsid w:val="00855DE0"/>
    <w:rsid w:val="00856F4A"/>
    <w:rsid w:val="00856F78"/>
    <w:rsid w:val="008601B8"/>
    <w:rsid w:val="008621A6"/>
    <w:rsid w:val="008641E2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57F"/>
    <w:rsid w:val="008721CB"/>
    <w:rsid w:val="00872997"/>
    <w:rsid w:val="00872A94"/>
    <w:rsid w:val="008741ED"/>
    <w:rsid w:val="0087459B"/>
    <w:rsid w:val="00875C4C"/>
    <w:rsid w:val="008768DF"/>
    <w:rsid w:val="00877745"/>
    <w:rsid w:val="008805B1"/>
    <w:rsid w:val="00880892"/>
    <w:rsid w:val="00881544"/>
    <w:rsid w:val="00882239"/>
    <w:rsid w:val="00884C8C"/>
    <w:rsid w:val="00884E92"/>
    <w:rsid w:val="008858A9"/>
    <w:rsid w:val="00885F4E"/>
    <w:rsid w:val="00886133"/>
    <w:rsid w:val="00890EA8"/>
    <w:rsid w:val="008915F2"/>
    <w:rsid w:val="00893406"/>
    <w:rsid w:val="00894227"/>
    <w:rsid w:val="00894697"/>
    <w:rsid w:val="008954D6"/>
    <w:rsid w:val="008971DB"/>
    <w:rsid w:val="008A168E"/>
    <w:rsid w:val="008A198B"/>
    <w:rsid w:val="008A2443"/>
    <w:rsid w:val="008A27F9"/>
    <w:rsid w:val="008A2D31"/>
    <w:rsid w:val="008A440A"/>
    <w:rsid w:val="008A4FFE"/>
    <w:rsid w:val="008A59DE"/>
    <w:rsid w:val="008A5DFB"/>
    <w:rsid w:val="008A7DAC"/>
    <w:rsid w:val="008B05A1"/>
    <w:rsid w:val="008B0972"/>
    <w:rsid w:val="008B0D55"/>
    <w:rsid w:val="008B18FA"/>
    <w:rsid w:val="008B237F"/>
    <w:rsid w:val="008B46FC"/>
    <w:rsid w:val="008B4CCD"/>
    <w:rsid w:val="008B548F"/>
    <w:rsid w:val="008B5B05"/>
    <w:rsid w:val="008B6334"/>
    <w:rsid w:val="008C0474"/>
    <w:rsid w:val="008C1B56"/>
    <w:rsid w:val="008C33FC"/>
    <w:rsid w:val="008C39D4"/>
    <w:rsid w:val="008C7468"/>
    <w:rsid w:val="008C78D4"/>
    <w:rsid w:val="008C78E3"/>
    <w:rsid w:val="008C7CDD"/>
    <w:rsid w:val="008D1AC0"/>
    <w:rsid w:val="008D25B7"/>
    <w:rsid w:val="008D30BD"/>
    <w:rsid w:val="008D3852"/>
    <w:rsid w:val="008D522D"/>
    <w:rsid w:val="008D5FB4"/>
    <w:rsid w:val="008D6A86"/>
    <w:rsid w:val="008D7C85"/>
    <w:rsid w:val="008E1444"/>
    <w:rsid w:val="008E2495"/>
    <w:rsid w:val="008E494A"/>
    <w:rsid w:val="008E72BB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BA2"/>
    <w:rsid w:val="008F4C66"/>
    <w:rsid w:val="008F5216"/>
    <w:rsid w:val="008F61AD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19C5"/>
    <w:rsid w:val="00901CFB"/>
    <w:rsid w:val="0090295D"/>
    <w:rsid w:val="00903184"/>
    <w:rsid w:val="00904458"/>
    <w:rsid w:val="00905735"/>
    <w:rsid w:val="00906103"/>
    <w:rsid w:val="0090664B"/>
    <w:rsid w:val="0091024E"/>
    <w:rsid w:val="00910558"/>
    <w:rsid w:val="00910819"/>
    <w:rsid w:val="0091095B"/>
    <w:rsid w:val="009113FE"/>
    <w:rsid w:val="00911AEA"/>
    <w:rsid w:val="0091206F"/>
    <w:rsid w:val="009127EE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0D53"/>
    <w:rsid w:val="0092103F"/>
    <w:rsid w:val="0092521B"/>
    <w:rsid w:val="00927F1E"/>
    <w:rsid w:val="00931273"/>
    <w:rsid w:val="009318CA"/>
    <w:rsid w:val="00931CD2"/>
    <w:rsid w:val="009320E4"/>
    <w:rsid w:val="00932181"/>
    <w:rsid w:val="009328A1"/>
    <w:rsid w:val="00934A34"/>
    <w:rsid w:val="00935765"/>
    <w:rsid w:val="009422B5"/>
    <w:rsid w:val="009427B3"/>
    <w:rsid w:val="00942BEF"/>
    <w:rsid w:val="0094770E"/>
    <w:rsid w:val="00953680"/>
    <w:rsid w:val="009543AF"/>
    <w:rsid w:val="009545B6"/>
    <w:rsid w:val="0095537C"/>
    <w:rsid w:val="0095555C"/>
    <w:rsid w:val="00955D28"/>
    <w:rsid w:val="00956DE7"/>
    <w:rsid w:val="00957169"/>
    <w:rsid w:val="00957364"/>
    <w:rsid w:val="009601B9"/>
    <w:rsid w:val="0096167C"/>
    <w:rsid w:val="00961A56"/>
    <w:rsid w:val="0096513A"/>
    <w:rsid w:val="009657FE"/>
    <w:rsid w:val="00970A3C"/>
    <w:rsid w:val="00970BF9"/>
    <w:rsid w:val="009722DA"/>
    <w:rsid w:val="009724D1"/>
    <w:rsid w:val="00972B43"/>
    <w:rsid w:val="00973095"/>
    <w:rsid w:val="00973D7F"/>
    <w:rsid w:val="00973E9D"/>
    <w:rsid w:val="009740A2"/>
    <w:rsid w:val="009746BC"/>
    <w:rsid w:val="0097508A"/>
    <w:rsid w:val="009753AF"/>
    <w:rsid w:val="009776E1"/>
    <w:rsid w:val="0098288F"/>
    <w:rsid w:val="009835DC"/>
    <w:rsid w:val="00984425"/>
    <w:rsid w:val="00987ED2"/>
    <w:rsid w:val="009904E1"/>
    <w:rsid w:val="00990A94"/>
    <w:rsid w:val="009916A4"/>
    <w:rsid w:val="009918BC"/>
    <w:rsid w:val="009938D6"/>
    <w:rsid w:val="00994AE0"/>
    <w:rsid w:val="00994B1E"/>
    <w:rsid w:val="00994C50"/>
    <w:rsid w:val="00995B8D"/>
    <w:rsid w:val="00996D60"/>
    <w:rsid w:val="0099720B"/>
    <w:rsid w:val="00997ABA"/>
    <w:rsid w:val="00997CA4"/>
    <w:rsid w:val="009A004F"/>
    <w:rsid w:val="009A01B6"/>
    <w:rsid w:val="009A05C8"/>
    <w:rsid w:val="009A0791"/>
    <w:rsid w:val="009A0B3F"/>
    <w:rsid w:val="009A0BEF"/>
    <w:rsid w:val="009A0C0D"/>
    <w:rsid w:val="009A2FE4"/>
    <w:rsid w:val="009A4CE0"/>
    <w:rsid w:val="009A5C55"/>
    <w:rsid w:val="009A79B2"/>
    <w:rsid w:val="009B1417"/>
    <w:rsid w:val="009B38BC"/>
    <w:rsid w:val="009B397F"/>
    <w:rsid w:val="009B43FD"/>
    <w:rsid w:val="009B4745"/>
    <w:rsid w:val="009B68F0"/>
    <w:rsid w:val="009C0519"/>
    <w:rsid w:val="009C078C"/>
    <w:rsid w:val="009C12F2"/>
    <w:rsid w:val="009C1868"/>
    <w:rsid w:val="009C2189"/>
    <w:rsid w:val="009C421C"/>
    <w:rsid w:val="009C4663"/>
    <w:rsid w:val="009C4A73"/>
    <w:rsid w:val="009C4AFE"/>
    <w:rsid w:val="009C5B93"/>
    <w:rsid w:val="009C691A"/>
    <w:rsid w:val="009C76CF"/>
    <w:rsid w:val="009C7B0B"/>
    <w:rsid w:val="009D042A"/>
    <w:rsid w:val="009D11B1"/>
    <w:rsid w:val="009D3A4C"/>
    <w:rsid w:val="009D421B"/>
    <w:rsid w:val="009D486A"/>
    <w:rsid w:val="009D5334"/>
    <w:rsid w:val="009D57ED"/>
    <w:rsid w:val="009E1CE0"/>
    <w:rsid w:val="009E4165"/>
    <w:rsid w:val="009E4537"/>
    <w:rsid w:val="009E481E"/>
    <w:rsid w:val="009E6A13"/>
    <w:rsid w:val="009E7E22"/>
    <w:rsid w:val="009E7F26"/>
    <w:rsid w:val="009F228C"/>
    <w:rsid w:val="009F23BA"/>
    <w:rsid w:val="009F30F6"/>
    <w:rsid w:val="009F4218"/>
    <w:rsid w:val="009F6074"/>
    <w:rsid w:val="009F72CC"/>
    <w:rsid w:val="00A0119B"/>
    <w:rsid w:val="00A015A7"/>
    <w:rsid w:val="00A0168A"/>
    <w:rsid w:val="00A01901"/>
    <w:rsid w:val="00A01F90"/>
    <w:rsid w:val="00A026E2"/>
    <w:rsid w:val="00A03695"/>
    <w:rsid w:val="00A05D5E"/>
    <w:rsid w:val="00A07A1B"/>
    <w:rsid w:val="00A11708"/>
    <w:rsid w:val="00A12788"/>
    <w:rsid w:val="00A1302E"/>
    <w:rsid w:val="00A13F06"/>
    <w:rsid w:val="00A155D4"/>
    <w:rsid w:val="00A15890"/>
    <w:rsid w:val="00A1701A"/>
    <w:rsid w:val="00A1799C"/>
    <w:rsid w:val="00A179AD"/>
    <w:rsid w:val="00A2130D"/>
    <w:rsid w:val="00A2232B"/>
    <w:rsid w:val="00A2260D"/>
    <w:rsid w:val="00A2323A"/>
    <w:rsid w:val="00A2331E"/>
    <w:rsid w:val="00A233F3"/>
    <w:rsid w:val="00A24F40"/>
    <w:rsid w:val="00A2640B"/>
    <w:rsid w:val="00A2727B"/>
    <w:rsid w:val="00A27851"/>
    <w:rsid w:val="00A30062"/>
    <w:rsid w:val="00A30C36"/>
    <w:rsid w:val="00A31102"/>
    <w:rsid w:val="00A325D1"/>
    <w:rsid w:val="00A34466"/>
    <w:rsid w:val="00A3453F"/>
    <w:rsid w:val="00A35382"/>
    <w:rsid w:val="00A36B14"/>
    <w:rsid w:val="00A36C69"/>
    <w:rsid w:val="00A37117"/>
    <w:rsid w:val="00A41947"/>
    <w:rsid w:val="00A42626"/>
    <w:rsid w:val="00A42DE8"/>
    <w:rsid w:val="00A43176"/>
    <w:rsid w:val="00A43333"/>
    <w:rsid w:val="00A43CA4"/>
    <w:rsid w:val="00A4619A"/>
    <w:rsid w:val="00A47707"/>
    <w:rsid w:val="00A47F89"/>
    <w:rsid w:val="00A505E0"/>
    <w:rsid w:val="00A51307"/>
    <w:rsid w:val="00A5225C"/>
    <w:rsid w:val="00A52348"/>
    <w:rsid w:val="00A52593"/>
    <w:rsid w:val="00A52AE4"/>
    <w:rsid w:val="00A535D5"/>
    <w:rsid w:val="00A545A8"/>
    <w:rsid w:val="00A54CEC"/>
    <w:rsid w:val="00A54F60"/>
    <w:rsid w:val="00A56D7D"/>
    <w:rsid w:val="00A602A9"/>
    <w:rsid w:val="00A60D27"/>
    <w:rsid w:val="00A6144E"/>
    <w:rsid w:val="00A617FD"/>
    <w:rsid w:val="00A61A5B"/>
    <w:rsid w:val="00A63F2D"/>
    <w:rsid w:val="00A6471D"/>
    <w:rsid w:val="00A659D9"/>
    <w:rsid w:val="00A66E6E"/>
    <w:rsid w:val="00A717C3"/>
    <w:rsid w:val="00A7369E"/>
    <w:rsid w:val="00A74313"/>
    <w:rsid w:val="00A74501"/>
    <w:rsid w:val="00A75294"/>
    <w:rsid w:val="00A757AD"/>
    <w:rsid w:val="00A76E2D"/>
    <w:rsid w:val="00A77F31"/>
    <w:rsid w:val="00A81658"/>
    <w:rsid w:val="00A826DA"/>
    <w:rsid w:val="00A82A4E"/>
    <w:rsid w:val="00A837A8"/>
    <w:rsid w:val="00A844D2"/>
    <w:rsid w:val="00A848C6"/>
    <w:rsid w:val="00A8507E"/>
    <w:rsid w:val="00A8615F"/>
    <w:rsid w:val="00A87C98"/>
    <w:rsid w:val="00A87E02"/>
    <w:rsid w:val="00A91553"/>
    <w:rsid w:val="00A9230D"/>
    <w:rsid w:val="00A92474"/>
    <w:rsid w:val="00A93EB6"/>
    <w:rsid w:val="00A97D72"/>
    <w:rsid w:val="00AA04E8"/>
    <w:rsid w:val="00AA13C6"/>
    <w:rsid w:val="00AA2A90"/>
    <w:rsid w:val="00AA3445"/>
    <w:rsid w:val="00AA4F0A"/>
    <w:rsid w:val="00AA5D06"/>
    <w:rsid w:val="00AA5F34"/>
    <w:rsid w:val="00AA6852"/>
    <w:rsid w:val="00AB0F82"/>
    <w:rsid w:val="00AB1618"/>
    <w:rsid w:val="00AB18A0"/>
    <w:rsid w:val="00AB2E34"/>
    <w:rsid w:val="00AB47D7"/>
    <w:rsid w:val="00AB4A32"/>
    <w:rsid w:val="00AB4BBC"/>
    <w:rsid w:val="00AB5347"/>
    <w:rsid w:val="00AB788C"/>
    <w:rsid w:val="00AC0421"/>
    <w:rsid w:val="00AC07E4"/>
    <w:rsid w:val="00AC17AB"/>
    <w:rsid w:val="00AC35A9"/>
    <w:rsid w:val="00AC3CA4"/>
    <w:rsid w:val="00AC448C"/>
    <w:rsid w:val="00AC64DB"/>
    <w:rsid w:val="00AC6F21"/>
    <w:rsid w:val="00AC6F44"/>
    <w:rsid w:val="00AD00C5"/>
    <w:rsid w:val="00AD1CD9"/>
    <w:rsid w:val="00AD25AB"/>
    <w:rsid w:val="00AD3422"/>
    <w:rsid w:val="00AD54BA"/>
    <w:rsid w:val="00AD594D"/>
    <w:rsid w:val="00AD6253"/>
    <w:rsid w:val="00AD62D4"/>
    <w:rsid w:val="00AE280B"/>
    <w:rsid w:val="00AE30A1"/>
    <w:rsid w:val="00AE634D"/>
    <w:rsid w:val="00AE636E"/>
    <w:rsid w:val="00AE681D"/>
    <w:rsid w:val="00AE7D9F"/>
    <w:rsid w:val="00AF32B5"/>
    <w:rsid w:val="00AF3A5E"/>
    <w:rsid w:val="00AF4155"/>
    <w:rsid w:val="00AF47E4"/>
    <w:rsid w:val="00AF5465"/>
    <w:rsid w:val="00AF5C01"/>
    <w:rsid w:val="00AF5E6E"/>
    <w:rsid w:val="00AF6F67"/>
    <w:rsid w:val="00AF71AF"/>
    <w:rsid w:val="00AF74D6"/>
    <w:rsid w:val="00AF7BF9"/>
    <w:rsid w:val="00B00576"/>
    <w:rsid w:val="00B0064C"/>
    <w:rsid w:val="00B00C95"/>
    <w:rsid w:val="00B01A51"/>
    <w:rsid w:val="00B020D2"/>
    <w:rsid w:val="00B0255A"/>
    <w:rsid w:val="00B027C4"/>
    <w:rsid w:val="00B02C91"/>
    <w:rsid w:val="00B02F3D"/>
    <w:rsid w:val="00B03EFF"/>
    <w:rsid w:val="00B04641"/>
    <w:rsid w:val="00B049E1"/>
    <w:rsid w:val="00B06364"/>
    <w:rsid w:val="00B0690B"/>
    <w:rsid w:val="00B106D2"/>
    <w:rsid w:val="00B124AA"/>
    <w:rsid w:val="00B14522"/>
    <w:rsid w:val="00B1454F"/>
    <w:rsid w:val="00B15A44"/>
    <w:rsid w:val="00B1676D"/>
    <w:rsid w:val="00B1727E"/>
    <w:rsid w:val="00B1777E"/>
    <w:rsid w:val="00B17E11"/>
    <w:rsid w:val="00B21A65"/>
    <w:rsid w:val="00B2284A"/>
    <w:rsid w:val="00B22C47"/>
    <w:rsid w:val="00B23244"/>
    <w:rsid w:val="00B239CB"/>
    <w:rsid w:val="00B240A0"/>
    <w:rsid w:val="00B246BE"/>
    <w:rsid w:val="00B25004"/>
    <w:rsid w:val="00B2508D"/>
    <w:rsid w:val="00B25111"/>
    <w:rsid w:val="00B25620"/>
    <w:rsid w:val="00B27D4F"/>
    <w:rsid w:val="00B303AF"/>
    <w:rsid w:val="00B31022"/>
    <w:rsid w:val="00B31E17"/>
    <w:rsid w:val="00B32578"/>
    <w:rsid w:val="00B3257A"/>
    <w:rsid w:val="00B33713"/>
    <w:rsid w:val="00B33772"/>
    <w:rsid w:val="00B33C7E"/>
    <w:rsid w:val="00B34534"/>
    <w:rsid w:val="00B35164"/>
    <w:rsid w:val="00B35324"/>
    <w:rsid w:val="00B35D77"/>
    <w:rsid w:val="00B3691A"/>
    <w:rsid w:val="00B36B69"/>
    <w:rsid w:val="00B36DF5"/>
    <w:rsid w:val="00B377A3"/>
    <w:rsid w:val="00B40464"/>
    <w:rsid w:val="00B417D8"/>
    <w:rsid w:val="00B41E0B"/>
    <w:rsid w:val="00B42414"/>
    <w:rsid w:val="00B4300F"/>
    <w:rsid w:val="00B4349A"/>
    <w:rsid w:val="00B44767"/>
    <w:rsid w:val="00B4623D"/>
    <w:rsid w:val="00B4762B"/>
    <w:rsid w:val="00B47CAD"/>
    <w:rsid w:val="00B51102"/>
    <w:rsid w:val="00B512D1"/>
    <w:rsid w:val="00B5218A"/>
    <w:rsid w:val="00B5219D"/>
    <w:rsid w:val="00B53DC1"/>
    <w:rsid w:val="00B5508D"/>
    <w:rsid w:val="00B57D55"/>
    <w:rsid w:val="00B60AA4"/>
    <w:rsid w:val="00B61A67"/>
    <w:rsid w:val="00B627BE"/>
    <w:rsid w:val="00B6388A"/>
    <w:rsid w:val="00B64AA1"/>
    <w:rsid w:val="00B64B06"/>
    <w:rsid w:val="00B64D7A"/>
    <w:rsid w:val="00B64DEE"/>
    <w:rsid w:val="00B65BD1"/>
    <w:rsid w:val="00B661C3"/>
    <w:rsid w:val="00B677B7"/>
    <w:rsid w:val="00B67CE9"/>
    <w:rsid w:val="00B7103B"/>
    <w:rsid w:val="00B7141D"/>
    <w:rsid w:val="00B71FA2"/>
    <w:rsid w:val="00B72068"/>
    <w:rsid w:val="00B7268E"/>
    <w:rsid w:val="00B74210"/>
    <w:rsid w:val="00B7714C"/>
    <w:rsid w:val="00B80559"/>
    <w:rsid w:val="00B813B5"/>
    <w:rsid w:val="00B81BFB"/>
    <w:rsid w:val="00B81E3C"/>
    <w:rsid w:val="00B82AB7"/>
    <w:rsid w:val="00B847C3"/>
    <w:rsid w:val="00B84AC5"/>
    <w:rsid w:val="00B84CAF"/>
    <w:rsid w:val="00B87653"/>
    <w:rsid w:val="00B9037D"/>
    <w:rsid w:val="00B91F68"/>
    <w:rsid w:val="00B92DE9"/>
    <w:rsid w:val="00B93161"/>
    <w:rsid w:val="00B9322C"/>
    <w:rsid w:val="00B97CCA"/>
    <w:rsid w:val="00BA06A1"/>
    <w:rsid w:val="00BA22A4"/>
    <w:rsid w:val="00BA22C4"/>
    <w:rsid w:val="00BA23E9"/>
    <w:rsid w:val="00BA35A2"/>
    <w:rsid w:val="00BA4DEE"/>
    <w:rsid w:val="00BA638A"/>
    <w:rsid w:val="00BA7BAB"/>
    <w:rsid w:val="00BB0158"/>
    <w:rsid w:val="00BB05F9"/>
    <w:rsid w:val="00BB259C"/>
    <w:rsid w:val="00BB25BC"/>
    <w:rsid w:val="00BB2A2E"/>
    <w:rsid w:val="00BB31F9"/>
    <w:rsid w:val="00BB3EC7"/>
    <w:rsid w:val="00BB442B"/>
    <w:rsid w:val="00BB5C37"/>
    <w:rsid w:val="00BB6181"/>
    <w:rsid w:val="00BB7277"/>
    <w:rsid w:val="00BB753E"/>
    <w:rsid w:val="00BB7875"/>
    <w:rsid w:val="00BC0035"/>
    <w:rsid w:val="00BC0170"/>
    <w:rsid w:val="00BC1483"/>
    <w:rsid w:val="00BC309E"/>
    <w:rsid w:val="00BC4697"/>
    <w:rsid w:val="00BC4969"/>
    <w:rsid w:val="00BC5C98"/>
    <w:rsid w:val="00BC5C9A"/>
    <w:rsid w:val="00BC5CE5"/>
    <w:rsid w:val="00BD0B65"/>
    <w:rsid w:val="00BD18FC"/>
    <w:rsid w:val="00BD41EF"/>
    <w:rsid w:val="00BD479C"/>
    <w:rsid w:val="00BD4A68"/>
    <w:rsid w:val="00BD563E"/>
    <w:rsid w:val="00BD5696"/>
    <w:rsid w:val="00BD60D9"/>
    <w:rsid w:val="00BD6EDB"/>
    <w:rsid w:val="00BD718D"/>
    <w:rsid w:val="00BD7A95"/>
    <w:rsid w:val="00BE0346"/>
    <w:rsid w:val="00BE165D"/>
    <w:rsid w:val="00BE2BDA"/>
    <w:rsid w:val="00BE31E3"/>
    <w:rsid w:val="00BE33CC"/>
    <w:rsid w:val="00BE41B8"/>
    <w:rsid w:val="00BE5626"/>
    <w:rsid w:val="00BE60C2"/>
    <w:rsid w:val="00BE7378"/>
    <w:rsid w:val="00BE77C5"/>
    <w:rsid w:val="00BE7C92"/>
    <w:rsid w:val="00BF10B6"/>
    <w:rsid w:val="00BF2444"/>
    <w:rsid w:val="00BF3AA0"/>
    <w:rsid w:val="00BF4A5E"/>
    <w:rsid w:val="00BF73C9"/>
    <w:rsid w:val="00C01D4F"/>
    <w:rsid w:val="00C01D82"/>
    <w:rsid w:val="00C0288A"/>
    <w:rsid w:val="00C03EF4"/>
    <w:rsid w:val="00C04023"/>
    <w:rsid w:val="00C05212"/>
    <w:rsid w:val="00C05B17"/>
    <w:rsid w:val="00C07379"/>
    <w:rsid w:val="00C07987"/>
    <w:rsid w:val="00C105DD"/>
    <w:rsid w:val="00C10E54"/>
    <w:rsid w:val="00C11AE7"/>
    <w:rsid w:val="00C1225B"/>
    <w:rsid w:val="00C1290C"/>
    <w:rsid w:val="00C12CFC"/>
    <w:rsid w:val="00C144E3"/>
    <w:rsid w:val="00C15734"/>
    <w:rsid w:val="00C15EB2"/>
    <w:rsid w:val="00C16A96"/>
    <w:rsid w:val="00C1703D"/>
    <w:rsid w:val="00C20792"/>
    <w:rsid w:val="00C20A7E"/>
    <w:rsid w:val="00C20BE8"/>
    <w:rsid w:val="00C21601"/>
    <w:rsid w:val="00C235EE"/>
    <w:rsid w:val="00C2390E"/>
    <w:rsid w:val="00C2430F"/>
    <w:rsid w:val="00C24614"/>
    <w:rsid w:val="00C24E6D"/>
    <w:rsid w:val="00C26978"/>
    <w:rsid w:val="00C26A87"/>
    <w:rsid w:val="00C26B4C"/>
    <w:rsid w:val="00C26C23"/>
    <w:rsid w:val="00C26DC0"/>
    <w:rsid w:val="00C27808"/>
    <w:rsid w:val="00C27B07"/>
    <w:rsid w:val="00C30638"/>
    <w:rsid w:val="00C31E91"/>
    <w:rsid w:val="00C31FC8"/>
    <w:rsid w:val="00C323BB"/>
    <w:rsid w:val="00C32EA5"/>
    <w:rsid w:val="00C3354D"/>
    <w:rsid w:val="00C33EE8"/>
    <w:rsid w:val="00C34B12"/>
    <w:rsid w:val="00C34B37"/>
    <w:rsid w:val="00C35BA6"/>
    <w:rsid w:val="00C3716B"/>
    <w:rsid w:val="00C419A0"/>
    <w:rsid w:val="00C41FB2"/>
    <w:rsid w:val="00C42185"/>
    <w:rsid w:val="00C4278E"/>
    <w:rsid w:val="00C436FD"/>
    <w:rsid w:val="00C4385C"/>
    <w:rsid w:val="00C43D18"/>
    <w:rsid w:val="00C43FE4"/>
    <w:rsid w:val="00C44315"/>
    <w:rsid w:val="00C44395"/>
    <w:rsid w:val="00C444FA"/>
    <w:rsid w:val="00C45EE1"/>
    <w:rsid w:val="00C46886"/>
    <w:rsid w:val="00C4708B"/>
    <w:rsid w:val="00C47D4E"/>
    <w:rsid w:val="00C5087B"/>
    <w:rsid w:val="00C50A3C"/>
    <w:rsid w:val="00C50CD9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8D1"/>
    <w:rsid w:val="00C550ED"/>
    <w:rsid w:val="00C5605B"/>
    <w:rsid w:val="00C57237"/>
    <w:rsid w:val="00C6679B"/>
    <w:rsid w:val="00C67393"/>
    <w:rsid w:val="00C67FB9"/>
    <w:rsid w:val="00C70B37"/>
    <w:rsid w:val="00C71AE6"/>
    <w:rsid w:val="00C724DD"/>
    <w:rsid w:val="00C74792"/>
    <w:rsid w:val="00C75F51"/>
    <w:rsid w:val="00C76645"/>
    <w:rsid w:val="00C769C5"/>
    <w:rsid w:val="00C7717F"/>
    <w:rsid w:val="00C77460"/>
    <w:rsid w:val="00C774FA"/>
    <w:rsid w:val="00C817C2"/>
    <w:rsid w:val="00C82F56"/>
    <w:rsid w:val="00C859CA"/>
    <w:rsid w:val="00C87022"/>
    <w:rsid w:val="00C87939"/>
    <w:rsid w:val="00C9158F"/>
    <w:rsid w:val="00C935A8"/>
    <w:rsid w:val="00C93CAD"/>
    <w:rsid w:val="00C94116"/>
    <w:rsid w:val="00C94121"/>
    <w:rsid w:val="00C94601"/>
    <w:rsid w:val="00C94C51"/>
    <w:rsid w:val="00C96002"/>
    <w:rsid w:val="00C971DA"/>
    <w:rsid w:val="00C97500"/>
    <w:rsid w:val="00C9780E"/>
    <w:rsid w:val="00CA0A5D"/>
    <w:rsid w:val="00CA0F13"/>
    <w:rsid w:val="00CA12A4"/>
    <w:rsid w:val="00CA12F9"/>
    <w:rsid w:val="00CA260D"/>
    <w:rsid w:val="00CA2C85"/>
    <w:rsid w:val="00CA3567"/>
    <w:rsid w:val="00CA3C2E"/>
    <w:rsid w:val="00CA5310"/>
    <w:rsid w:val="00CA6DD8"/>
    <w:rsid w:val="00CB1BFC"/>
    <w:rsid w:val="00CB4210"/>
    <w:rsid w:val="00CB51BB"/>
    <w:rsid w:val="00CB589C"/>
    <w:rsid w:val="00CB6139"/>
    <w:rsid w:val="00CC3BB3"/>
    <w:rsid w:val="00CC3F84"/>
    <w:rsid w:val="00CC554D"/>
    <w:rsid w:val="00CC63B5"/>
    <w:rsid w:val="00CC6558"/>
    <w:rsid w:val="00CC7468"/>
    <w:rsid w:val="00CD04CF"/>
    <w:rsid w:val="00CD0CB3"/>
    <w:rsid w:val="00CD151E"/>
    <w:rsid w:val="00CD1DE8"/>
    <w:rsid w:val="00CD22AC"/>
    <w:rsid w:val="00CD2EE6"/>
    <w:rsid w:val="00CD34A1"/>
    <w:rsid w:val="00CD3E11"/>
    <w:rsid w:val="00CD482F"/>
    <w:rsid w:val="00CD5255"/>
    <w:rsid w:val="00CD5505"/>
    <w:rsid w:val="00CD5D34"/>
    <w:rsid w:val="00CD62FF"/>
    <w:rsid w:val="00CD6C93"/>
    <w:rsid w:val="00CD716E"/>
    <w:rsid w:val="00CE2D85"/>
    <w:rsid w:val="00CE4236"/>
    <w:rsid w:val="00CE4C5E"/>
    <w:rsid w:val="00CE4E18"/>
    <w:rsid w:val="00CE5257"/>
    <w:rsid w:val="00CE559B"/>
    <w:rsid w:val="00CE6F3F"/>
    <w:rsid w:val="00CF1331"/>
    <w:rsid w:val="00CF247A"/>
    <w:rsid w:val="00CF3275"/>
    <w:rsid w:val="00CF453C"/>
    <w:rsid w:val="00CF4916"/>
    <w:rsid w:val="00CF5596"/>
    <w:rsid w:val="00CF61DB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367"/>
    <w:rsid w:val="00D05A2D"/>
    <w:rsid w:val="00D11B23"/>
    <w:rsid w:val="00D135B7"/>
    <w:rsid w:val="00D13635"/>
    <w:rsid w:val="00D14F90"/>
    <w:rsid w:val="00D15723"/>
    <w:rsid w:val="00D16990"/>
    <w:rsid w:val="00D17197"/>
    <w:rsid w:val="00D2137B"/>
    <w:rsid w:val="00D21A3B"/>
    <w:rsid w:val="00D21B5A"/>
    <w:rsid w:val="00D24D14"/>
    <w:rsid w:val="00D253DA"/>
    <w:rsid w:val="00D2564F"/>
    <w:rsid w:val="00D25881"/>
    <w:rsid w:val="00D258C2"/>
    <w:rsid w:val="00D30096"/>
    <w:rsid w:val="00D324F5"/>
    <w:rsid w:val="00D32B06"/>
    <w:rsid w:val="00D3419E"/>
    <w:rsid w:val="00D349DF"/>
    <w:rsid w:val="00D34EB6"/>
    <w:rsid w:val="00D36856"/>
    <w:rsid w:val="00D372A3"/>
    <w:rsid w:val="00D37709"/>
    <w:rsid w:val="00D37D71"/>
    <w:rsid w:val="00D41B1F"/>
    <w:rsid w:val="00D447F3"/>
    <w:rsid w:val="00D4483F"/>
    <w:rsid w:val="00D448F6"/>
    <w:rsid w:val="00D45061"/>
    <w:rsid w:val="00D46BCB"/>
    <w:rsid w:val="00D51BDD"/>
    <w:rsid w:val="00D51DC2"/>
    <w:rsid w:val="00D54AD5"/>
    <w:rsid w:val="00D577C0"/>
    <w:rsid w:val="00D5785B"/>
    <w:rsid w:val="00D5788F"/>
    <w:rsid w:val="00D60CAB"/>
    <w:rsid w:val="00D6136C"/>
    <w:rsid w:val="00D63A81"/>
    <w:rsid w:val="00D65187"/>
    <w:rsid w:val="00D65B8F"/>
    <w:rsid w:val="00D65C0E"/>
    <w:rsid w:val="00D66A2A"/>
    <w:rsid w:val="00D67D9E"/>
    <w:rsid w:val="00D71FF7"/>
    <w:rsid w:val="00D747E1"/>
    <w:rsid w:val="00D768E9"/>
    <w:rsid w:val="00D77186"/>
    <w:rsid w:val="00D80D24"/>
    <w:rsid w:val="00D821DE"/>
    <w:rsid w:val="00D82226"/>
    <w:rsid w:val="00D82D5D"/>
    <w:rsid w:val="00D83993"/>
    <w:rsid w:val="00D83BB0"/>
    <w:rsid w:val="00D83D5D"/>
    <w:rsid w:val="00D846D5"/>
    <w:rsid w:val="00D84D53"/>
    <w:rsid w:val="00D84EE8"/>
    <w:rsid w:val="00D85C5C"/>
    <w:rsid w:val="00D87926"/>
    <w:rsid w:val="00D87BEA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AF5"/>
    <w:rsid w:val="00D95BB7"/>
    <w:rsid w:val="00D95D78"/>
    <w:rsid w:val="00D96683"/>
    <w:rsid w:val="00DA04AC"/>
    <w:rsid w:val="00DA08CD"/>
    <w:rsid w:val="00DA1220"/>
    <w:rsid w:val="00DA172A"/>
    <w:rsid w:val="00DA2739"/>
    <w:rsid w:val="00DA27F6"/>
    <w:rsid w:val="00DA3292"/>
    <w:rsid w:val="00DA35B9"/>
    <w:rsid w:val="00DA38CF"/>
    <w:rsid w:val="00DA3BD9"/>
    <w:rsid w:val="00DA4D9F"/>
    <w:rsid w:val="00DA61CE"/>
    <w:rsid w:val="00DA6DE5"/>
    <w:rsid w:val="00DA70B9"/>
    <w:rsid w:val="00DA7892"/>
    <w:rsid w:val="00DA78F7"/>
    <w:rsid w:val="00DA7E51"/>
    <w:rsid w:val="00DB12C5"/>
    <w:rsid w:val="00DB25D1"/>
    <w:rsid w:val="00DB7E01"/>
    <w:rsid w:val="00DC228A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194D"/>
    <w:rsid w:val="00DD1A75"/>
    <w:rsid w:val="00DD2490"/>
    <w:rsid w:val="00DD49E6"/>
    <w:rsid w:val="00DD52CE"/>
    <w:rsid w:val="00DD538E"/>
    <w:rsid w:val="00DD560D"/>
    <w:rsid w:val="00DD5FC6"/>
    <w:rsid w:val="00DD6DE0"/>
    <w:rsid w:val="00DD789B"/>
    <w:rsid w:val="00DE2723"/>
    <w:rsid w:val="00DE2E39"/>
    <w:rsid w:val="00DE395A"/>
    <w:rsid w:val="00DE3BE8"/>
    <w:rsid w:val="00DE5542"/>
    <w:rsid w:val="00DE60A9"/>
    <w:rsid w:val="00DE75B1"/>
    <w:rsid w:val="00DF17E1"/>
    <w:rsid w:val="00DF4B96"/>
    <w:rsid w:val="00DF5A85"/>
    <w:rsid w:val="00DF7D6F"/>
    <w:rsid w:val="00E0102F"/>
    <w:rsid w:val="00E0344C"/>
    <w:rsid w:val="00E03CD8"/>
    <w:rsid w:val="00E06467"/>
    <w:rsid w:val="00E065E8"/>
    <w:rsid w:val="00E07266"/>
    <w:rsid w:val="00E07427"/>
    <w:rsid w:val="00E12020"/>
    <w:rsid w:val="00E1251A"/>
    <w:rsid w:val="00E13408"/>
    <w:rsid w:val="00E13A32"/>
    <w:rsid w:val="00E14F13"/>
    <w:rsid w:val="00E15409"/>
    <w:rsid w:val="00E159E2"/>
    <w:rsid w:val="00E15E95"/>
    <w:rsid w:val="00E16E05"/>
    <w:rsid w:val="00E2273D"/>
    <w:rsid w:val="00E23B21"/>
    <w:rsid w:val="00E24DA1"/>
    <w:rsid w:val="00E26711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28CD"/>
    <w:rsid w:val="00E43BF4"/>
    <w:rsid w:val="00E4484C"/>
    <w:rsid w:val="00E45497"/>
    <w:rsid w:val="00E45508"/>
    <w:rsid w:val="00E46DC6"/>
    <w:rsid w:val="00E47A98"/>
    <w:rsid w:val="00E47F4B"/>
    <w:rsid w:val="00E52732"/>
    <w:rsid w:val="00E53393"/>
    <w:rsid w:val="00E537FC"/>
    <w:rsid w:val="00E541A9"/>
    <w:rsid w:val="00E5450D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70DAA"/>
    <w:rsid w:val="00E713F6"/>
    <w:rsid w:val="00E7143D"/>
    <w:rsid w:val="00E72A21"/>
    <w:rsid w:val="00E730D4"/>
    <w:rsid w:val="00E74735"/>
    <w:rsid w:val="00E74876"/>
    <w:rsid w:val="00E758D7"/>
    <w:rsid w:val="00E75956"/>
    <w:rsid w:val="00E7610B"/>
    <w:rsid w:val="00E76396"/>
    <w:rsid w:val="00E764F1"/>
    <w:rsid w:val="00E770EE"/>
    <w:rsid w:val="00E814D1"/>
    <w:rsid w:val="00E82B23"/>
    <w:rsid w:val="00E838D4"/>
    <w:rsid w:val="00E8437D"/>
    <w:rsid w:val="00E85062"/>
    <w:rsid w:val="00E851FD"/>
    <w:rsid w:val="00E852F1"/>
    <w:rsid w:val="00E856C7"/>
    <w:rsid w:val="00E85FF3"/>
    <w:rsid w:val="00E86751"/>
    <w:rsid w:val="00E873A6"/>
    <w:rsid w:val="00E87600"/>
    <w:rsid w:val="00E87960"/>
    <w:rsid w:val="00E87984"/>
    <w:rsid w:val="00E879C8"/>
    <w:rsid w:val="00E90829"/>
    <w:rsid w:val="00E92E33"/>
    <w:rsid w:val="00E930A9"/>
    <w:rsid w:val="00E94A43"/>
    <w:rsid w:val="00E9578A"/>
    <w:rsid w:val="00E961B8"/>
    <w:rsid w:val="00E967A3"/>
    <w:rsid w:val="00EA01D1"/>
    <w:rsid w:val="00EA1900"/>
    <w:rsid w:val="00EA203F"/>
    <w:rsid w:val="00EA22B8"/>
    <w:rsid w:val="00EA28F4"/>
    <w:rsid w:val="00EA3211"/>
    <w:rsid w:val="00EA5037"/>
    <w:rsid w:val="00EB014E"/>
    <w:rsid w:val="00EB0456"/>
    <w:rsid w:val="00EB0BA5"/>
    <w:rsid w:val="00EB0F18"/>
    <w:rsid w:val="00EB144F"/>
    <w:rsid w:val="00EB2C1E"/>
    <w:rsid w:val="00EB320A"/>
    <w:rsid w:val="00EB348D"/>
    <w:rsid w:val="00EB41E4"/>
    <w:rsid w:val="00EB4322"/>
    <w:rsid w:val="00EB6E22"/>
    <w:rsid w:val="00EB745A"/>
    <w:rsid w:val="00EC0C6B"/>
    <w:rsid w:val="00EC2093"/>
    <w:rsid w:val="00EC3966"/>
    <w:rsid w:val="00EC3DA6"/>
    <w:rsid w:val="00EC44BE"/>
    <w:rsid w:val="00EC593D"/>
    <w:rsid w:val="00EC6B56"/>
    <w:rsid w:val="00ED1345"/>
    <w:rsid w:val="00ED267B"/>
    <w:rsid w:val="00ED2BDD"/>
    <w:rsid w:val="00ED3450"/>
    <w:rsid w:val="00ED435D"/>
    <w:rsid w:val="00ED4AAC"/>
    <w:rsid w:val="00ED6178"/>
    <w:rsid w:val="00ED7130"/>
    <w:rsid w:val="00ED76D0"/>
    <w:rsid w:val="00EE00E6"/>
    <w:rsid w:val="00EE1721"/>
    <w:rsid w:val="00EE24F0"/>
    <w:rsid w:val="00EE25AD"/>
    <w:rsid w:val="00EE3681"/>
    <w:rsid w:val="00EE3AEF"/>
    <w:rsid w:val="00EE4660"/>
    <w:rsid w:val="00EE61F6"/>
    <w:rsid w:val="00EE63C6"/>
    <w:rsid w:val="00EE6848"/>
    <w:rsid w:val="00EE7A07"/>
    <w:rsid w:val="00EF019B"/>
    <w:rsid w:val="00EF05B5"/>
    <w:rsid w:val="00EF1AA1"/>
    <w:rsid w:val="00EF1D47"/>
    <w:rsid w:val="00EF2F2D"/>
    <w:rsid w:val="00EF3A1F"/>
    <w:rsid w:val="00EF419B"/>
    <w:rsid w:val="00EF46F0"/>
    <w:rsid w:val="00EF4FD3"/>
    <w:rsid w:val="00EF50C0"/>
    <w:rsid w:val="00EF7879"/>
    <w:rsid w:val="00F0174A"/>
    <w:rsid w:val="00F025D4"/>
    <w:rsid w:val="00F02943"/>
    <w:rsid w:val="00F05515"/>
    <w:rsid w:val="00F056C8"/>
    <w:rsid w:val="00F061A4"/>
    <w:rsid w:val="00F06687"/>
    <w:rsid w:val="00F06F34"/>
    <w:rsid w:val="00F070A4"/>
    <w:rsid w:val="00F077E1"/>
    <w:rsid w:val="00F07DC1"/>
    <w:rsid w:val="00F10F04"/>
    <w:rsid w:val="00F1266B"/>
    <w:rsid w:val="00F126E0"/>
    <w:rsid w:val="00F12B3C"/>
    <w:rsid w:val="00F13B23"/>
    <w:rsid w:val="00F15382"/>
    <w:rsid w:val="00F1679B"/>
    <w:rsid w:val="00F20AE8"/>
    <w:rsid w:val="00F2180A"/>
    <w:rsid w:val="00F21BFB"/>
    <w:rsid w:val="00F21E06"/>
    <w:rsid w:val="00F22551"/>
    <w:rsid w:val="00F228BD"/>
    <w:rsid w:val="00F2373E"/>
    <w:rsid w:val="00F248C0"/>
    <w:rsid w:val="00F253D3"/>
    <w:rsid w:val="00F30240"/>
    <w:rsid w:val="00F325FC"/>
    <w:rsid w:val="00F32E3C"/>
    <w:rsid w:val="00F33B7F"/>
    <w:rsid w:val="00F33E32"/>
    <w:rsid w:val="00F362A2"/>
    <w:rsid w:val="00F36DC0"/>
    <w:rsid w:val="00F4132E"/>
    <w:rsid w:val="00F426A4"/>
    <w:rsid w:val="00F43FA5"/>
    <w:rsid w:val="00F44D81"/>
    <w:rsid w:val="00F47B17"/>
    <w:rsid w:val="00F522D5"/>
    <w:rsid w:val="00F52A83"/>
    <w:rsid w:val="00F53BC1"/>
    <w:rsid w:val="00F544C4"/>
    <w:rsid w:val="00F54589"/>
    <w:rsid w:val="00F54A54"/>
    <w:rsid w:val="00F54B04"/>
    <w:rsid w:val="00F57642"/>
    <w:rsid w:val="00F6052F"/>
    <w:rsid w:val="00F60AF1"/>
    <w:rsid w:val="00F60DC5"/>
    <w:rsid w:val="00F61265"/>
    <w:rsid w:val="00F63F63"/>
    <w:rsid w:val="00F657E3"/>
    <w:rsid w:val="00F658E7"/>
    <w:rsid w:val="00F65CFD"/>
    <w:rsid w:val="00F671ED"/>
    <w:rsid w:val="00F7005B"/>
    <w:rsid w:val="00F705F8"/>
    <w:rsid w:val="00F70EFC"/>
    <w:rsid w:val="00F72DBA"/>
    <w:rsid w:val="00F74FD5"/>
    <w:rsid w:val="00F76BF6"/>
    <w:rsid w:val="00F7717B"/>
    <w:rsid w:val="00F77DF8"/>
    <w:rsid w:val="00F83BDC"/>
    <w:rsid w:val="00F83D98"/>
    <w:rsid w:val="00F84347"/>
    <w:rsid w:val="00F84809"/>
    <w:rsid w:val="00F85566"/>
    <w:rsid w:val="00F85A9C"/>
    <w:rsid w:val="00F861EF"/>
    <w:rsid w:val="00F90ED6"/>
    <w:rsid w:val="00F91349"/>
    <w:rsid w:val="00F93C12"/>
    <w:rsid w:val="00F94598"/>
    <w:rsid w:val="00F9464B"/>
    <w:rsid w:val="00F94A1C"/>
    <w:rsid w:val="00F95A3F"/>
    <w:rsid w:val="00F95DEA"/>
    <w:rsid w:val="00F96250"/>
    <w:rsid w:val="00F96395"/>
    <w:rsid w:val="00F967E9"/>
    <w:rsid w:val="00F96EE2"/>
    <w:rsid w:val="00F97509"/>
    <w:rsid w:val="00FA004D"/>
    <w:rsid w:val="00FA05D4"/>
    <w:rsid w:val="00FA08BC"/>
    <w:rsid w:val="00FA2856"/>
    <w:rsid w:val="00FA287B"/>
    <w:rsid w:val="00FA4484"/>
    <w:rsid w:val="00FA4D0F"/>
    <w:rsid w:val="00FA535C"/>
    <w:rsid w:val="00FA5449"/>
    <w:rsid w:val="00FA6161"/>
    <w:rsid w:val="00FA78A4"/>
    <w:rsid w:val="00FA79EF"/>
    <w:rsid w:val="00FB0B4C"/>
    <w:rsid w:val="00FB0BDD"/>
    <w:rsid w:val="00FB1330"/>
    <w:rsid w:val="00FB1D65"/>
    <w:rsid w:val="00FB2157"/>
    <w:rsid w:val="00FB237B"/>
    <w:rsid w:val="00FB2BBF"/>
    <w:rsid w:val="00FB2C35"/>
    <w:rsid w:val="00FB30AB"/>
    <w:rsid w:val="00FB319A"/>
    <w:rsid w:val="00FB5B6A"/>
    <w:rsid w:val="00FB5F91"/>
    <w:rsid w:val="00FB6A40"/>
    <w:rsid w:val="00FC11BE"/>
    <w:rsid w:val="00FC2130"/>
    <w:rsid w:val="00FC339A"/>
    <w:rsid w:val="00FC5333"/>
    <w:rsid w:val="00FC543A"/>
    <w:rsid w:val="00FC7EAE"/>
    <w:rsid w:val="00FD0F6F"/>
    <w:rsid w:val="00FD1479"/>
    <w:rsid w:val="00FD2355"/>
    <w:rsid w:val="00FD3195"/>
    <w:rsid w:val="00FD35A5"/>
    <w:rsid w:val="00FD3BA9"/>
    <w:rsid w:val="00FD5275"/>
    <w:rsid w:val="00FD52EB"/>
    <w:rsid w:val="00FD5960"/>
    <w:rsid w:val="00FD73A0"/>
    <w:rsid w:val="00FD7D7D"/>
    <w:rsid w:val="00FE0465"/>
    <w:rsid w:val="00FE07F7"/>
    <w:rsid w:val="00FE18F2"/>
    <w:rsid w:val="00FE1A77"/>
    <w:rsid w:val="00FE1C56"/>
    <w:rsid w:val="00FE284E"/>
    <w:rsid w:val="00FE2E89"/>
    <w:rsid w:val="00FE3247"/>
    <w:rsid w:val="00FE4993"/>
    <w:rsid w:val="00FE4D94"/>
    <w:rsid w:val="00FE5E24"/>
    <w:rsid w:val="00FE60FD"/>
    <w:rsid w:val="00FE6307"/>
    <w:rsid w:val="00FE6653"/>
    <w:rsid w:val="00FE6991"/>
    <w:rsid w:val="00FF0999"/>
    <w:rsid w:val="00FF105F"/>
    <w:rsid w:val="00FF2E49"/>
    <w:rsid w:val="00FF363A"/>
    <w:rsid w:val="00FF3977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."/>
  <w:listSeparator w:val=","/>
  <w14:docId w14:val="74594870"/>
  <w15:docId w15:val="{1932D8C0-B3BD-460D-ADBC-264F69A7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7BAB56-2169-40DD-B981-6F2E525E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creator>Roni</dc:creator>
  <cp:lastModifiedBy>Buena Vista</cp:lastModifiedBy>
  <cp:revision>4</cp:revision>
  <cp:lastPrinted>2018-03-26T15:54:00Z</cp:lastPrinted>
  <dcterms:created xsi:type="dcterms:W3CDTF">2018-03-26T15:54:00Z</dcterms:created>
  <dcterms:modified xsi:type="dcterms:W3CDTF">2018-03-27T23:56:00Z</dcterms:modified>
</cp:coreProperties>
</file>