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C5F8" w14:textId="77777777" w:rsidR="00236EC0" w:rsidRPr="00074F8D" w:rsidRDefault="00DF17E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Agenda</w:t>
      </w:r>
    </w:p>
    <w:p w14:paraId="157E7CA9" w14:textId="77777777" w:rsidR="00DF17E1" w:rsidRPr="00074F8D" w:rsidRDefault="00DF17E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Village of Buena Vista</w:t>
      </w:r>
    </w:p>
    <w:p w14:paraId="30811066" w14:textId="40BC7F26" w:rsidR="00DF17E1" w:rsidRPr="00074F8D" w:rsidRDefault="00AC6F21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 xml:space="preserve">Regular Council Meeting on </w:t>
      </w:r>
      <w:r w:rsidR="00DD6B9A">
        <w:rPr>
          <w:rFonts w:ascii="Bookman Old Style" w:hAnsi="Bookman Old Style" w:cs="Arial"/>
          <w:b/>
          <w:bCs/>
          <w:sz w:val="28"/>
          <w:szCs w:val="28"/>
        </w:rPr>
        <w:t xml:space="preserve">April </w:t>
      </w:r>
      <w:r w:rsidR="00380017">
        <w:rPr>
          <w:rFonts w:ascii="Bookman Old Style" w:hAnsi="Bookman Old Style" w:cs="Arial"/>
          <w:b/>
          <w:bCs/>
          <w:sz w:val="28"/>
          <w:szCs w:val="28"/>
        </w:rPr>
        <w:t>24</w:t>
      </w:r>
      <w:r w:rsidR="00DD6B9A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1B430F">
        <w:rPr>
          <w:rFonts w:ascii="Bookman Old Style" w:hAnsi="Bookman Old Style" w:cs="Arial"/>
          <w:b/>
          <w:bCs/>
          <w:sz w:val="28"/>
          <w:szCs w:val="28"/>
        </w:rPr>
        <w:t>201</w:t>
      </w:r>
      <w:r w:rsidR="0015028A">
        <w:rPr>
          <w:rFonts w:ascii="Bookman Old Style" w:hAnsi="Bookman Old Style" w:cs="Arial"/>
          <w:b/>
          <w:bCs/>
          <w:sz w:val="28"/>
          <w:szCs w:val="28"/>
        </w:rPr>
        <w:t>8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at 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7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:</w:t>
      </w:r>
      <w:r w:rsidR="00FC2130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CC3F84" w:rsidRPr="00074F8D">
        <w:rPr>
          <w:rFonts w:ascii="Bookman Old Style" w:hAnsi="Bookman Old Style" w:cs="Arial"/>
          <w:b/>
          <w:bCs/>
          <w:sz w:val="28"/>
          <w:szCs w:val="28"/>
        </w:rPr>
        <w:t>0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>p.m.</w:t>
      </w:r>
    </w:p>
    <w:p w14:paraId="625EEAF3" w14:textId="1545D014" w:rsidR="009E7E22" w:rsidRPr="00074F8D" w:rsidRDefault="00074F8D" w:rsidP="00882239">
      <w:pPr>
        <w:jc w:val="center"/>
        <w:rPr>
          <w:rFonts w:ascii="Bookman Old Style" w:hAnsi="Bookman Old Style" w:cs="Arial"/>
          <w:b/>
          <w:bCs/>
          <w:sz w:val="28"/>
          <w:szCs w:val="28"/>
        </w:rPr>
      </w:pPr>
      <w:r w:rsidRPr="00074F8D">
        <w:rPr>
          <w:rFonts w:ascii="Bookman Old Style" w:hAnsi="Bookman Old Style" w:cs="Arial"/>
          <w:b/>
          <w:bCs/>
          <w:sz w:val="28"/>
          <w:szCs w:val="28"/>
        </w:rPr>
        <w:t>At</w:t>
      </w:r>
      <w:r w:rsidR="00DF17E1" w:rsidRPr="00074F8D">
        <w:rPr>
          <w:rFonts w:ascii="Bookman Old Style" w:hAnsi="Bookman Old Style" w:cs="Arial"/>
          <w:b/>
          <w:bCs/>
          <w:sz w:val="28"/>
          <w:szCs w:val="28"/>
        </w:rPr>
        <w:t xml:space="preserve"> the Municip</w:t>
      </w:r>
      <w:r w:rsidR="00C16A96" w:rsidRPr="00074F8D">
        <w:rPr>
          <w:rFonts w:ascii="Bookman Old Style" w:hAnsi="Bookman Old Style" w:cs="Arial"/>
          <w:b/>
          <w:bCs/>
          <w:sz w:val="28"/>
          <w:szCs w:val="28"/>
        </w:rPr>
        <w:t>al Office</w:t>
      </w:r>
      <w:r w:rsidRPr="00074F8D">
        <w:rPr>
          <w:rFonts w:ascii="Bookman Old Style" w:hAnsi="Bookman Old Style" w:cs="Arial"/>
          <w:b/>
          <w:bCs/>
          <w:sz w:val="28"/>
          <w:szCs w:val="28"/>
        </w:rPr>
        <w:t>s -</w:t>
      </w:r>
      <w:r w:rsidR="00C16A96" w:rsidRPr="00074F8D">
        <w:rPr>
          <w:rFonts w:ascii="Bookman Old Style" w:hAnsi="Bookman Old Style" w:cs="Arial"/>
          <w:b/>
          <w:bCs/>
          <w:sz w:val="28"/>
          <w:szCs w:val="28"/>
        </w:rPr>
        <w:t xml:space="preserve"> 1050 Grand Avenue</w:t>
      </w:r>
      <w:r w:rsidR="00416418">
        <w:rPr>
          <w:rFonts w:ascii="Bookman Old Style" w:hAnsi="Bookman Old Style" w:cs="Arial"/>
          <w:b/>
          <w:bCs/>
          <w:sz w:val="28"/>
          <w:szCs w:val="28"/>
        </w:rPr>
        <w:t>, Buena Vista</w:t>
      </w:r>
    </w:p>
    <w:p w14:paraId="6E685A92" w14:textId="77777777" w:rsidR="001D43E6" w:rsidRPr="000C4C9D" w:rsidRDefault="001D43E6" w:rsidP="002118E7">
      <w:pPr>
        <w:pStyle w:val="NoSpacing"/>
        <w:rPr>
          <w:rFonts w:ascii="Bookman Old Style" w:hAnsi="Bookman Old Style" w:cs="Arial"/>
          <w:b/>
        </w:rPr>
      </w:pPr>
    </w:p>
    <w:p w14:paraId="00F0ACA9" w14:textId="7484DBA4" w:rsidR="002118E7" w:rsidRDefault="002118E7" w:rsidP="002118E7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Call to Order:</w:t>
      </w:r>
    </w:p>
    <w:p w14:paraId="27EB0C74" w14:textId="7F498AF0" w:rsidR="007E4595" w:rsidRDefault="007E4595" w:rsidP="002118E7">
      <w:pPr>
        <w:pStyle w:val="NoSpacing"/>
        <w:rPr>
          <w:rFonts w:ascii="Bookman Old Style" w:hAnsi="Bookman Old Style" w:cs="Arial"/>
          <w:b/>
        </w:rPr>
      </w:pPr>
    </w:p>
    <w:p w14:paraId="65EBDE71" w14:textId="24C18BD0" w:rsidR="00997ABA" w:rsidRDefault="00997ABA" w:rsidP="002118E7">
      <w:pPr>
        <w:pStyle w:val="NoSpacing"/>
        <w:rPr>
          <w:rFonts w:ascii="Bookman Old Style" w:hAnsi="Bookman Old Style" w:cs="Arial"/>
          <w:b/>
        </w:rPr>
      </w:pPr>
    </w:p>
    <w:p w14:paraId="5A37B4D1" w14:textId="77777777" w:rsidR="00F0174A" w:rsidRPr="000C4C9D" w:rsidRDefault="002047F6" w:rsidP="002118E7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Agenda Approval:</w:t>
      </w:r>
    </w:p>
    <w:p w14:paraId="26209BF1" w14:textId="77777777" w:rsidR="00CA3567" w:rsidRPr="000C4C9D" w:rsidRDefault="00CA3567" w:rsidP="002118E7">
      <w:pPr>
        <w:pStyle w:val="NoSpacing"/>
        <w:rPr>
          <w:rFonts w:ascii="Bookman Old Style" w:hAnsi="Bookman Old Style" w:cs="Arial"/>
          <w:b/>
        </w:rPr>
      </w:pPr>
    </w:p>
    <w:p w14:paraId="4C0B3ED2" w14:textId="77777777" w:rsidR="0056095B" w:rsidRPr="000C4C9D" w:rsidRDefault="0056095B" w:rsidP="0056095B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 xml:space="preserve">Minutes:   </w:t>
      </w:r>
    </w:p>
    <w:p w14:paraId="547ADE6E" w14:textId="4C5B810C" w:rsidR="00BC0035" w:rsidRPr="0003465A" w:rsidRDefault="00BC0035" w:rsidP="00BC0035">
      <w:pPr>
        <w:pStyle w:val="NoSpacing"/>
        <w:numPr>
          <w:ilvl w:val="0"/>
          <w:numId w:val="2"/>
        </w:numPr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</w:rPr>
        <w:t xml:space="preserve">Minutes of Regular Council Meeting – </w:t>
      </w:r>
      <w:r w:rsidR="00380017">
        <w:rPr>
          <w:rFonts w:ascii="Bookman Old Style" w:hAnsi="Bookman Old Style" w:cs="Arial"/>
        </w:rPr>
        <w:t>April 10</w:t>
      </w:r>
      <w:r>
        <w:rPr>
          <w:rFonts w:ascii="Bookman Old Style" w:hAnsi="Bookman Old Style" w:cs="Arial"/>
        </w:rPr>
        <w:t>,</w:t>
      </w:r>
      <w:r w:rsidRPr="000C4C9D">
        <w:rPr>
          <w:rFonts w:ascii="Bookman Old Style" w:hAnsi="Bookman Old Style" w:cs="Arial"/>
        </w:rPr>
        <w:t xml:space="preserve"> 201</w:t>
      </w:r>
      <w:r w:rsidR="00293731">
        <w:rPr>
          <w:rFonts w:ascii="Bookman Old Style" w:hAnsi="Bookman Old Style" w:cs="Arial"/>
        </w:rPr>
        <w:t>8</w:t>
      </w:r>
    </w:p>
    <w:p w14:paraId="08B41714" w14:textId="77777777" w:rsidR="00BC0035" w:rsidRPr="0003465A" w:rsidRDefault="00BC0035" w:rsidP="00BC0035">
      <w:pPr>
        <w:pStyle w:val="NoSpacing"/>
        <w:ind w:left="720"/>
        <w:rPr>
          <w:rFonts w:ascii="Bookman Old Style" w:hAnsi="Bookman Old Style" w:cs="Arial"/>
          <w:b/>
        </w:rPr>
      </w:pPr>
    </w:p>
    <w:p w14:paraId="7FE60A11" w14:textId="77777777" w:rsidR="00CD482F" w:rsidRPr="000C4C9D" w:rsidRDefault="00CD482F" w:rsidP="00CD482F">
      <w:pPr>
        <w:pStyle w:val="NoSpacing"/>
        <w:rPr>
          <w:rFonts w:ascii="Bookman Old Style" w:hAnsi="Bookman Old Style" w:cs="Arial"/>
          <w:b/>
        </w:rPr>
      </w:pPr>
      <w:r w:rsidRPr="000C4C9D">
        <w:rPr>
          <w:rFonts w:ascii="Bookman Old Style" w:hAnsi="Bookman Old Style" w:cs="Arial"/>
          <w:b/>
        </w:rPr>
        <w:t>Financial Statements:</w:t>
      </w:r>
    </w:p>
    <w:p w14:paraId="371D2A08" w14:textId="77777777" w:rsidR="00C859CA" w:rsidRPr="000C4C9D" w:rsidRDefault="00C859CA" w:rsidP="005071E8">
      <w:pPr>
        <w:pStyle w:val="NoSpacing"/>
        <w:numPr>
          <w:ilvl w:val="0"/>
          <w:numId w:val="2"/>
        </w:numPr>
        <w:rPr>
          <w:rFonts w:ascii="Bookman Old Style" w:hAnsi="Bookman Old Style" w:cs="Arial"/>
        </w:rPr>
      </w:pPr>
      <w:r w:rsidRPr="000C4C9D">
        <w:rPr>
          <w:rFonts w:ascii="Bookman Old Style" w:hAnsi="Bookman Old Style" w:cs="Arial"/>
        </w:rPr>
        <w:t>Deposit Register</w:t>
      </w:r>
      <w:r w:rsidR="00FE4993" w:rsidRPr="000C4C9D">
        <w:rPr>
          <w:rFonts w:ascii="Bookman Old Style" w:hAnsi="Bookman Old Style" w:cs="Arial"/>
        </w:rPr>
        <w:t>s</w:t>
      </w:r>
    </w:p>
    <w:p w14:paraId="74E2587C" w14:textId="77777777" w:rsidR="00B1727E" w:rsidRPr="000C4C9D" w:rsidRDefault="00B1727E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2A69763F" w14:textId="77777777" w:rsidR="005648AD" w:rsidRPr="000C4C9D" w:rsidRDefault="005648AD" w:rsidP="005648AD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 xml:space="preserve">Payment of Accounts:  </w:t>
      </w:r>
    </w:p>
    <w:p w14:paraId="2AEA29A0" w14:textId="39710AB8" w:rsidR="00B106D2" w:rsidRPr="00093DE0" w:rsidRDefault="006B3C62" w:rsidP="005071E8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Cheques #</w:t>
      </w:r>
      <w:r w:rsidR="008B4CCD">
        <w:rPr>
          <w:rFonts w:ascii="Bookman Old Style" w:hAnsi="Bookman Old Style" w:cs="Arial"/>
          <w:lang w:val="en-CA"/>
        </w:rPr>
        <w:t xml:space="preserve"> </w:t>
      </w:r>
      <w:r w:rsidR="00B106D2" w:rsidRPr="000C4C9D">
        <w:rPr>
          <w:rFonts w:ascii="Bookman Old Style" w:hAnsi="Bookman Old Style" w:cs="Arial"/>
          <w:lang w:val="en-CA"/>
        </w:rPr>
        <w:t>to #</w:t>
      </w:r>
      <w:r w:rsidR="000340F7">
        <w:rPr>
          <w:rFonts w:ascii="Bookman Old Style" w:hAnsi="Bookman Old Style" w:cs="Arial"/>
          <w:lang w:val="en-CA"/>
        </w:rPr>
        <w:t xml:space="preserve"> in the amount of $</w:t>
      </w:r>
    </w:p>
    <w:p w14:paraId="744BB7B0" w14:textId="77777777" w:rsidR="00B106D2" w:rsidRPr="000C4C9D" w:rsidRDefault="00B106D2" w:rsidP="00B106D2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17D2CF9B" w14:textId="77777777" w:rsidR="00FE6653" w:rsidRPr="000C4C9D" w:rsidRDefault="00FE6653" w:rsidP="00037C5A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Staff and C</w:t>
      </w:r>
      <w:r w:rsidR="00DE75B1" w:rsidRPr="000C4C9D">
        <w:rPr>
          <w:rFonts w:ascii="Bookman Old Style" w:hAnsi="Bookman Old Style" w:cs="Arial"/>
          <w:b/>
          <w:lang w:val="en-CA"/>
        </w:rPr>
        <w:t>ommittee</w:t>
      </w:r>
      <w:r w:rsidRPr="000C4C9D">
        <w:rPr>
          <w:rFonts w:ascii="Bookman Old Style" w:hAnsi="Bookman Old Style" w:cs="Arial"/>
          <w:b/>
          <w:lang w:val="en-CA"/>
        </w:rPr>
        <w:t xml:space="preserve"> Reports:</w:t>
      </w:r>
    </w:p>
    <w:p w14:paraId="0D7319BF" w14:textId="77777777" w:rsidR="00C27B07" w:rsidRPr="000C4C9D" w:rsidRDefault="004B56B0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>Administrator’s Report</w:t>
      </w:r>
      <w:r w:rsidR="00E352C0" w:rsidRPr="000C4C9D">
        <w:rPr>
          <w:rFonts w:ascii="Bookman Old Style" w:hAnsi="Bookman Old Style" w:cs="Arial"/>
          <w:lang w:val="en-CA"/>
        </w:rPr>
        <w:t xml:space="preserve"> </w:t>
      </w:r>
    </w:p>
    <w:p w14:paraId="13AF5CDA" w14:textId="6B0C6411" w:rsidR="00BD6EDB" w:rsidRPr="003D7E2A" w:rsidRDefault="000940DB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lang w:val="en-CA"/>
        </w:rPr>
        <w:t xml:space="preserve">Public Work’s </w:t>
      </w:r>
      <w:r w:rsidR="00F253D3" w:rsidRPr="000C4C9D">
        <w:rPr>
          <w:rFonts w:ascii="Bookman Old Style" w:hAnsi="Bookman Old Style" w:cs="Arial"/>
          <w:lang w:val="en-CA"/>
        </w:rPr>
        <w:t xml:space="preserve">Report </w:t>
      </w:r>
    </w:p>
    <w:p w14:paraId="5567DA62" w14:textId="49B37C41" w:rsidR="003D7E2A" w:rsidRDefault="002602EC" w:rsidP="004A583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Bylaw officers</w:t>
      </w:r>
      <w:r w:rsidR="005A7A91" w:rsidRPr="005A7A91">
        <w:rPr>
          <w:rFonts w:ascii="Bookman Old Style" w:hAnsi="Bookman Old Style" w:cs="Arial"/>
          <w:lang w:val="en-CA"/>
        </w:rPr>
        <w:t xml:space="preserve"> Report</w:t>
      </w:r>
    </w:p>
    <w:p w14:paraId="46AF7477" w14:textId="77777777" w:rsidR="00F228BD" w:rsidRPr="000C4C9D" w:rsidRDefault="00F228BD" w:rsidP="00F228BD">
      <w:pPr>
        <w:pStyle w:val="Header"/>
        <w:tabs>
          <w:tab w:val="clear" w:pos="4320"/>
          <w:tab w:val="clear" w:pos="8640"/>
        </w:tabs>
        <w:ind w:left="720"/>
        <w:rPr>
          <w:rFonts w:ascii="Bookman Old Style" w:hAnsi="Bookman Old Style" w:cs="Arial"/>
          <w:b/>
          <w:lang w:val="en-CA"/>
        </w:rPr>
      </w:pPr>
    </w:p>
    <w:p w14:paraId="51E099D6" w14:textId="6CB6374F" w:rsidR="003F4F99" w:rsidRDefault="005A7A91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Old</w:t>
      </w:r>
      <w:r w:rsidR="003F4F99" w:rsidRPr="000C4C9D">
        <w:rPr>
          <w:rFonts w:ascii="Bookman Old Style" w:hAnsi="Bookman Old Style" w:cs="Arial"/>
          <w:b/>
          <w:lang w:val="en-CA"/>
        </w:rPr>
        <w:t xml:space="preserve"> Business:</w:t>
      </w:r>
    </w:p>
    <w:p w14:paraId="7FAACCFD" w14:textId="67547B5A" w:rsidR="00380017" w:rsidRPr="00111703" w:rsidRDefault="009B4AB3" w:rsidP="00FF0630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 w:rsidRPr="00111703">
        <w:rPr>
          <w:rFonts w:ascii="Bookman Old Style" w:hAnsi="Bookman Old Style" w:cs="Arial"/>
          <w:lang w:val="en-CA"/>
        </w:rPr>
        <w:t>Alteration of Municipal Boundary</w:t>
      </w:r>
    </w:p>
    <w:p w14:paraId="202B64E1" w14:textId="3BC9C954" w:rsidR="00A95F16" w:rsidRDefault="00A95F16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473D8131" w14:textId="04615BEB" w:rsidR="00A95F16" w:rsidRDefault="00A95F16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>New Business:</w:t>
      </w:r>
    </w:p>
    <w:p w14:paraId="11AAA155" w14:textId="505A82C7" w:rsidR="006C205F" w:rsidRDefault="00111703" w:rsidP="00C5791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Request to subdivide – Wanda Canning</w:t>
      </w:r>
    </w:p>
    <w:p w14:paraId="3B57E4A2" w14:textId="0524C459" w:rsidR="00111703" w:rsidRDefault="00111703" w:rsidP="00C5791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Bylaw 3/18</w:t>
      </w:r>
      <w:r w:rsidR="00D869DC">
        <w:rPr>
          <w:rFonts w:ascii="Bookman Old Style" w:hAnsi="Bookman Old Style" w:cs="Arial"/>
          <w:lang w:val="en-CA"/>
        </w:rPr>
        <w:t xml:space="preserve"> the “Water Bylaw”</w:t>
      </w:r>
      <w:r>
        <w:rPr>
          <w:rFonts w:ascii="Bookman Old Style" w:hAnsi="Bookman Old Style" w:cs="Arial"/>
          <w:lang w:val="en-CA"/>
        </w:rPr>
        <w:t xml:space="preserve"> </w:t>
      </w:r>
    </w:p>
    <w:p w14:paraId="6E8D2E38" w14:textId="5F8E1C06" w:rsidR="00DF2872" w:rsidRDefault="00DF2872" w:rsidP="00C5791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Request for sponsorship – Medieval Feast committee</w:t>
      </w:r>
    </w:p>
    <w:p w14:paraId="69D60904" w14:textId="6A6E3CC0" w:rsidR="004C2F68" w:rsidRDefault="004C2F68" w:rsidP="00C5791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Staffing</w:t>
      </w:r>
    </w:p>
    <w:p w14:paraId="221D8478" w14:textId="342B60E2" w:rsidR="00E8179F" w:rsidRDefault="00E8179F" w:rsidP="00C57919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Draft Budget – to follow</w:t>
      </w:r>
      <w:bookmarkStart w:id="0" w:name="_GoBack"/>
      <w:bookmarkEnd w:id="0"/>
    </w:p>
    <w:p w14:paraId="7A18A2BD" w14:textId="77777777" w:rsidR="00153289" w:rsidRDefault="00153289" w:rsidP="003F4F99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0CBB4A9E" w14:textId="6864E946" w:rsidR="00ED7130" w:rsidRDefault="005C5BBE" w:rsidP="00ED7130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Information</w:t>
      </w:r>
      <w:r w:rsidR="00B21A65" w:rsidRPr="000C4C9D">
        <w:rPr>
          <w:rFonts w:ascii="Bookman Old Style" w:hAnsi="Bookman Old Style" w:cs="Arial"/>
          <w:b/>
          <w:lang w:val="en-CA"/>
        </w:rPr>
        <w:t>:</w:t>
      </w:r>
    </w:p>
    <w:p w14:paraId="45D9840E" w14:textId="44288BB1" w:rsidR="00284D74" w:rsidRDefault="00833AB4" w:rsidP="009B4AB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Ministry of Government Relations </w:t>
      </w:r>
      <w:r w:rsidR="00D869DC">
        <w:rPr>
          <w:rFonts w:ascii="Bookman Old Style" w:hAnsi="Bookman Old Style" w:cs="Arial"/>
          <w:lang w:val="en-CA"/>
        </w:rPr>
        <w:t>–</w:t>
      </w:r>
      <w:r>
        <w:rPr>
          <w:rFonts w:ascii="Bookman Old Style" w:hAnsi="Bookman Old Style" w:cs="Arial"/>
          <w:lang w:val="en-CA"/>
        </w:rPr>
        <w:t xml:space="preserve"> </w:t>
      </w:r>
      <w:r w:rsidR="00D869DC">
        <w:rPr>
          <w:rFonts w:ascii="Bookman Old Style" w:hAnsi="Bookman Old Style" w:cs="Arial"/>
          <w:lang w:val="en-CA"/>
        </w:rPr>
        <w:t xml:space="preserve">acknowledgement of Bylaws 6-16 and 7-16 </w:t>
      </w:r>
    </w:p>
    <w:p w14:paraId="6283D792" w14:textId="53570121" w:rsidR="00DF2872" w:rsidRDefault="00DF2872" w:rsidP="009B4AB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>Educational Mill Rate -2018</w:t>
      </w:r>
    </w:p>
    <w:p w14:paraId="4BD33770" w14:textId="2F0D0995" w:rsidR="00352ABA" w:rsidRDefault="00352ABA" w:rsidP="009B4AB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PTIC application to upgrade roads </w:t>
      </w:r>
    </w:p>
    <w:p w14:paraId="6DBE44DD" w14:textId="12EED331" w:rsidR="00352ABA" w:rsidRDefault="00352ABA" w:rsidP="009B4AB3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  <w:r>
        <w:rPr>
          <w:rFonts w:ascii="Bookman Old Style" w:hAnsi="Bookman Old Style" w:cs="Arial"/>
          <w:lang w:val="en-CA"/>
        </w:rPr>
        <w:t xml:space="preserve">PTIC application to upgrade wells </w:t>
      </w:r>
    </w:p>
    <w:p w14:paraId="714B9697" w14:textId="4786554C" w:rsidR="00493B14" w:rsidRPr="009B4AB3" w:rsidRDefault="00493B14" w:rsidP="00DF2872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lang w:val="en-CA"/>
        </w:rPr>
      </w:pPr>
    </w:p>
    <w:p w14:paraId="27774318" w14:textId="65A88C7B" w:rsidR="00713F60" w:rsidRDefault="009B05B4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>
        <w:rPr>
          <w:rFonts w:ascii="Bookman Old Style" w:hAnsi="Bookman Old Style" w:cs="Arial"/>
          <w:b/>
          <w:lang w:val="en-CA"/>
        </w:rPr>
        <w:t xml:space="preserve">In Camera </w:t>
      </w:r>
    </w:p>
    <w:p w14:paraId="684BDC86" w14:textId="77777777" w:rsidR="009B05B4" w:rsidRDefault="009B05B4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</w:p>
    <w:p w14:paraId="3EB4247C" w14:textId="4715B96C" w:rsidR="00BB6181" w:rsidRPr="000C4C9D" w:rsidRDefault="0061184E">
      <w:pPr>
        <w:pStyle w:val="Header"/>
        <w:tabs>
          <w:tab w:val="clear" w:pos="4320"/>
          <w:tab w:val="clear" w:pos="8640"/>
        </w:tabs>
        <w:rPr>
          <w:rFonts w:ascii="Bookman Old Style" w:hAnsi="Bookman Old Style" w:cs="Arial"/>
          <w:b/>
          <w:lang w:val="en-CA"/>
        </w:rPr>
      </w:pPr>
      <w:r w:rsidRPr="000C4C9D">
        <w:rPr>
          <w:rFonts w:ascii="Bookman Old Style" w:hAnsi="Bookman Old Style" w:cs="Arial"/>
          <w:b/>
          <w:lang w:val="en-CA"/>
        </w:rPr>
        <w:t>Adjournment</w:t>
      </w:r>
      <w:r w:rsidR="00497746" w:rsidRPr="000C4C9D">
        <w:rPr>
          <w:rFonts w:ascii="Bookman Old Style" w:hAnsi="Bookman Old Style" w:cs="Arial"/>
          <w:b/>
          <w:lang w:val="en-CA"/>
        </w:rPr>
        <w:t>:</w:t>
      </w:r>
    </w:p>
    <w:sectPr w:rsidR="00BB6181" w:rsidRPr="000C4C9D" w:rsidSect="00614528">
      <w:pgSz w:w="12240" w:h="15840" w:code="1"/>
      <w:pgMar w:top="567" w:right="1440" w:bottom="1152" w:left="1440" w:header="720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9CC0D" w14:textId="77777777" w:rsidR="00AD3422" w:rsidRDefault="00AD3422">
      <w:r>
        <w:separator/>
      </w:r>
    </w:p>
  </w:endnote>
  <w:endnote w:type="continuationSeparator" w:id="0">
    <w:p w14:paraId="7A14B94E" w14:textId="77777777" w:rsidR="00AD3422" w:rsidRDefault="00AD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7F71" w14:textId="77777777" w:rsidR="00AD3422" w:rsidRDefault="00AD3422">
      <w:r>
        <w:separator/>
      </w:r>
    </w:p>
  </w:footnote>
  <w:footnote w:type="continuationSeparator" w:id="0">
    <w:p w14:paraId="51BAE122" w14:textId="77777777" w:rsidR="00AD3422" w:rsidRDefault="00AD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61A55AE"/>
    <w:multiLevelType w:val="hybridMultilevel"/>
    <w:tmpl w:val="1E5E4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742D"/>
    <w:multiLevelType w:val="hybridMultilevel"/>
    <w:tmpl w:val="8BDA8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22A4E"/>
    <w:multiLevelType w:val="hybridMultilevel"/>
    <w:tmpl w:val="74EE5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C7D5D"/>
    <w:multiLevelType w:val="hybridMultilevel"/>
    <w:tmpl w:val="65C6D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E2936"/>
    <w:multiLevelType w:val="hybridMultilevel"/>
    <w:tmpl w:val="FC76B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425E6"/>
    <w:multiLevelType w:val="hybridMultilevel"/>
    <w:tmpl w:val="20B88D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F2E19"/>
    <w:multiLevelType w:val="hybridMultilevel"/>
    <w:tmpl w:val="7E76E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0C7D"/>
    <w:multiLevelType w:val="hybridMultilevel"/>
    <w:tmpl w:val="B8680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62FEA"/>
    <w:multiLevelType w:val="hybridMultilevel"/>
    <w:tmpl w:val="C2782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C0D20"/>
    <w:multiLevelType w:val="hybridMultilevel"/>
    <w:tmpl w:val="87AA1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E7770"/>
    <w:multiLevelType w:val="hybridMultilevel"/>
    <w:tmpl w:val="90BC1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71D0D"/>
    <w:multiLevelType w:val="hybridMultilevel"/>
    <w:tmpl w:val="4AF87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A2D6C"/>
    <w:multiLevelType w:val="hybridMultilevel"/>
    <w:tmpl w:val="21286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80110"/>
    <w:multiLevelType w:val="hybridMultilevel"/>
    <w:tmpl w:val="9C446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44261"/>
    <w:multiLevelType w:val="hybridMultilevel"/>
    <w:tmpl w:val="90F22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30DA7"/>
    <w:multiLevelType w:val="hybridMultilevel"/>
    <w:tmpl w:val="7C6E0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8"/>
  </w:num>
  <w:num w:numId="5">
    <w:abstractNumId w:val="9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14"/>
  </w:num>
  <w:num w:numId="1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76"/>
    <w:rsid w:val="000004EE"/>
    <w:rsid w:val="000006B3"/>
    <w:rsid w:val="00001048"/>
    <w:rsid w:val="00002155"/>
    <w:rsid w:val="0000416F"/>
    <w:rsid w:val="00004692"/>
    <w:rsid w:val="00007596"/>
    <w:rsid w:val="000113EC"/>
    <w:rsid w:val="00013788"/>
    <w:rsid w:val="00013E57"/>
    <w:rsid w:val="00017DF0"/>
    <w:rsid w:val="000203BD"/>
    <w:rsid w:val="00021346"/>
    <w:rsid w:val="0002174E"/>
    <w:rsid w:val="00021C7B"/>
    <w:rsid w:val="000228B3"/>
    <w:rsid w:val="00023E9B"/>
    <w:rsid w:val="000248D1"/>
    <w:rsid w:val="00025BEE"/>
    <w:rsid w:val="00025C37"/>
    <w:rsid w:val="00026A63"/>
    <w:rsid w:val="0002723E"/>
    <w:rsid w:val="00027759"/>
    <w:rsid w:val="00032C53"/>
    <w:rsid w:val="00032DFE"/>
    <w:rsid w:val="00032E7C"/>
    <w:rsid w:val="000338D6"/>
    <w:rsid w:val="00033C06"/>
    <w:rsid w:val="00033DE9"/>
    <w:rsid w:val="000340F7"/>
    <w:rsid w:val="0003465A"/>
    <w:rsid w:val="00034E44"/>
    <w:rsid w:val="0003652B"/>
    <w:rsid w:val="00036E85"/>
    <w:rsid w:val="00037C5A"/>
    <w:rsid w:val="00040364"/>
    <w:rsid w:val="0004135D"/>
    <w:rsid w:val="000413C4"/>
    <w:rsid w:val="00042D6E"/>
    <w:rsid w:val="00042FF5"/>
    <w:rsid w:val="00046569"/>
    <w:rsid w:val="000473AA"/>
    <w:rsid w:val="00051E9E"/>
    <w:rsid w:val="00052750"/>
    <w:rsid w:val="00052847"/>
    <w:rsid w:val="000539DB"/>
    <w:rsid w:val="00053D42"/>
    <w:rsid w:val="000546A3"/>
    <w:rsid w:val="0005475F"/>
    <w:rsid w:val="0005512C"/>
    <w:rsid w:val="00056467"/>
    <w:rsid w:val="00060866"/>
    <w:rsid w:val="0006152D"/>
    <w:rsid w:val="00061FB6"/>
    <w:rsid w:val="00064CCF"/>
    <w:rsid w:val="00064D71"/>
    <w:rsid w:val="00065905"/>
    <w:rsid w:val="0006614F"/>
    <w:rsid w:val="00066E47"/>
    <w:rsid w:val="00070924"/>
    <w:rsid w:val="0007249B"/>
    <w:rsid w:val="000731D3"/>
    <w:rsid w:val="0007334C"/>
    <w:rsid w:val="00073526"/>
    <w:rsid w:val="00073665"/>
    <w:rsid w:val="00073A13"/>
    <w:rsid w:val="00073FB3"/>
    <w:rsid w:val="00073FDF"/>
    <w:rsid w:val="00074F8D"/>
    <w:rsid w:val="000757C0"/>
    <w:rsid w:val="00075DAE"/>
    <w:rsid w:val="00076C5D"/>
    <w:rsid w:val="00076F4F"/>
    <w:rsid w:val="00077449"/>
    <w:rsid w:val="000809B5"/>
    <w:rsid w:val="000811B4"/>
    <w:rsid w:val="0008157F"/>
    <w:rsid w:val="00084172"/>
    <w:rsid w:val="000855E4"/>
    <w:rsid w:val="00085740"/>
    <w:rsid w:val="000860FD"/>
    <w:rsid w:val="00086835"/>
    <w:rsid w:val="00087E82"/>
    <w:rsid w:val="0009309E"/>
    <w:rsid w:val="00093177"/>
    <w:rsid w:val="00093323"/>
    <w:rsid w:val="0009395B"/>
    <w:rsid w:val="00093D4F"/>
    <w:rsid w:val="00093DE0"/>
    <w:rsid w:val="000940DB"/>
    <w:rsid w:val="00094489"/>
    <w:rsid w:val="00094E31"/>
    <w:rsid w:val="000968C2"/>
    <w:rsid w:val="00096B44"/>
    <w:rsid w:val="00096DC7"/>
    <w:rsid w:val="00097761"/>
    <w:rsid w:val="0009779B"/>
    <w:rsid w:val="000A008A"/>
    <w:rsid w:val="000A259B"/>
    <w:rsid w:val="000A26F7"/>
    <w:rsid w:val="000A3A61"/>
    <w:rsid w:val="000A45DD"/>
    <w:rsid w:val="000A4FC9"/>
    <w:rsid w:val="000A743A"/>
    <w:rsid w:val="000B23A9"/>
    <w:rsid w:val="000B2A03"/>
    <w:rsid w:val="000B6210"/>
    <w:rsid w:val="000B6D0E"/>
    <w:rsid w:val="000C011A"/>
    <w:rsid w:val="000C035F"/>
    <w:rsid w:val="000C044D"/>
    <w:rsid w:val="000C116C"/>
    <w:rsid w:val="000C1491"/>
    <w:rsid w:val="000C29D3"/>
    <w:rsid w:val="000C31CA"/>
    <w:rsid w:val="000C32C7"/>
    <w:rsid w:val="000C4C90"/>
    <w:rsid w:val="000C4C9D"/>
    <w:rsid w:val="000C52BF"/>
    <w:rsid w:val="000C61C5"/>
    <w:rsid w:val="000C6591"/>
    <w:rsid w:val="000C6BBF"/>
    <w:rsid w:val="000D001E"/>
    <w:rsid w:val="000D1641"/>
    <w:rsid w:val="000D1AFB"/>
    <w:rsid w:val="000D27B7"/>
    <w:rsid w:val="000D2D2F"/>
    <w:rsid w:val="000D4DF3"/>
    <w:rsid w:val="000D5380"/>
    <w:rsid w:val="000D5709"/>
    <w:rsid w:val="000D5C99"/>
    <w:rsid w:val="000D751F"/>
    <w:rsid w:val="000E096A"/>
    <w:rsid w:val="000E3D6E"/>
    <w:rsid w:val="000E479C"/>
    <w:rsid w:val="000E54A2"/>
    <w:rsid w:val="000E55A8"/>
    <w:rsid w:val="000E59B7"/>
    <w:rsid w:val="000E5CEF"/>
    <w:rsid w:val="000E7142"/>
    <w:rsid w:val="000F153B"/>
    <w:rsid w:val="000F2877"/>
    <w:rsid w:val="000F3E14"/>
    <w:rsid w:val="000F4D3F"/>
    <w:rsid w:val="000F4ED2"/>
    <w:rsid w:val="000F69FF"/>
    <w:rsid w:val="000F6E6E"/>
    <w:rsid w:val="000F7454"/>
    <w:rsid w:val="001005D1"/>
    <w:rsid w:val="00100F0A"/>
    <w:rsid w:val="00102491"/>
    <w:rsid w:val="00102B8C"/>
    <w:rsid w:val="00105D94"/>
    <w:rsid w:val="00106CBA"/>
    <w:rsid w:val="00107377"/>
    <w:rsid w:val="00110B24"/>
    <w:rsid w:val="00111703"/>
    <w:rsid w:val="00111934"/>
    <w:rsid w:val="001121D0"/>
    <w:rsid w:val="001134D2"/>
    <w:rsid w:val="00114023"/>
    <w:rsid w:val="00114675"/>
    <w:rsid w:val="0011564B"/>
    <w:rsid w:val="00116646"/>
    <w:rsid w:val="00116BEA"/>
    <w:rsid w:val="0011770B"/>
    <w:rsid w:val="00117E87"/>
    <w:rsid w:val="00120002"/>
    <w:rsid w:val="0012432F"/>
    <w:rsid w:val="00125D70"/>
    <w:rsid w:val="00130597"/>
    <w:rsid w:val="00131131"/>
    <w:rsid w:val="001314C2"/>
    <w:rsid w:val="0013287A"/>
    <w:rsid w:val="00135BBA"/>
    <w:rsid w:val="0013652D"/>
    <w:rsid w:val="00136D82"/>
    <w:rsid w:val="00137A3E"/>
    <w:rsid w:val="00140769"/>
    <w:rsid w:val="0014136D"/>
    <w:rsid w:val="00141A03"/>
    <w:rsid w:val="001429BF"/>
    <w:rsid w:val="00146916"/>
    <w:rsid w:val="00146AFE"/>
    <w:rsid w:val="001470E0"/>
    <w:rsid w:val="0014743B"/>
    <w:rsid w:val="001501AE"/>
    <w:rsid w:val="0015026C"/>
    <w:rsid w:val="0015028A"/>
    <w:rsid w:val="00150412"/>
    <w:rsid w:val="00150F76"/>
    <w:rsid w:val="0015123B"/>
    <w:rsid w:val="00152941"/>
    <w:rsid w:val="00152DD7"/>
    <w:rsid w:val="00153289"/>
    <w:rsid w:val="00154305"/>
    <w:rsid w:val="00156285"/>
    <w:rsid w:val="0015670F"/>
    <w:rsid w:val="001600BD"/>
    <w:rsid w:val="00161791"/>
    <w:rsid w:val="0016241E"/>
    <w:rsid w:val="00163D89"/>
    <w:rsid w:val="00164D00"/>
    <w:rsid w:val="00164EDC"/>
    <w:rsid w:val="00165E24"/>
    <w:rsid w:val="0017026F"/>
    <w:rsid w:val="00170EFD"/>
    <w:rsid w:val="00171803"/>
    <w:rsid w:val="00171A63"/>
    <w:rsid w:val="00171FF3"/>
    <w:rsid w:val="00172E52"/>
    <w:rsid w:val="001803B3"/>
    <w:rsid w:val="00182016"/>
    <w:rsid w:val="001822C3"/>
    <w:rsid w:val="00182B98"/>
    <w:rsid w:val="001830A8"/>
    <w:rsid w:val="00186109"/>
    <w:rsid w:val="001870E1"/>
    <w:rsid w:val="001903A7"/>
    <w:rsid w:val="001929EF"/>
    <w:rsid w:val="001951A2"/>
    <w:rsid w:val="00195F79"/>
    <w:rsid w:val="00197429"/>
    <w:rsid w:val="00197929"/>
    <w:rsid w:val="001A07B4"/>
    <w:rsid w:val="001A2D56"/>
    <w:rsid w:val="001A3477"/>
    <w:rsid w:val="001A35CF"/>
    <w:rsid w:val="001A3D67"/>
    <w:rsid w:val="001A4BBD"/>
    <w:rsid w:val="001A7309"/>
    <w:rsid w:val="001B0118"/>
    <w:rsid w:val="001B0DE6"/>
    <w:rsid w:val="001B207D"/>
    <w:rsid w:val="001B3ADB"/>
    <w:rsid w:val="001B430F"/>
    <w:rsid w:val="001B5026"/>
    <w:rsid w:val="001B624F"/>
    <w:rsid w:val="001B6342"/>
    <w:rsid w:val="001B6948"/>
    <w:rsid w:val="001B69C8"/>
    <w:rsid w:val="001B7790"/>
    <w:rsid w:val="001B78A7"/>
    <w:rsid w:val="001B7D01"/>
    <w:rsid w:val="001C03ED"/>
    <w:rsid w:val="001C337F"/>
    <w:rsid w:val="001C4BA8"/>
    <w:rsid w:val="001C4D78"/>
    <w:rsid w:val="001C5DA5"/>
    <w:rsid w:val="001C6A37"/>
    <w:rsid w:val="001C6E47"/>
    <w:rsid w:val="001C7292"/>
    <w:rsid w:val="001C7A04"/>
    <w:rsid w:val="001D248A"/>
    <w:rsid w:val="001D2FA2"/>
    <w:rsid w:val="001D43E6"/>
    <w:rsid w:val="001D4AEE"/>
    <w:rsid w:val="001D5322"/>
    <w:rsid w:val="001D5AC7"/>
    <w:rsid w:val="001D5CD9"/>
    <w:rsid w:val="001D73B7"/>
    <w:rsid w:val="001D7515"/>
    <w:rsid w:val="001D760F"/>
    <w:rsid w:val="001E02AB"/>
    <w:rsid w:val="001E1468"/>
    <w:rsid w:val="001E2663"/>
    <w:rsid w:val="001E37D1"/>
    <w:rsid w:val="001E39AA"/>
    <w:rsid w:val="001E48CE"/>
    <w:rsid w:val="001E588C"/>
    <w:rsid w:val="001E666A"/>
    <w:rsid w:val="001E69CB"/>
    <w:rsid w:val="001E6D01"/>
    <w:rsid w:val="001F0FD8"/>
    <w:rsid w:val="001F3EB5"/>
    <w:rsid w:val="001F41E7"/>
    <w:rsid w:val="001F4561"/>
    <w:rsid w:val="001F63A8"/>
    <w:rsid w:val="001F6C46"/>
    <w:rsid w:val="001F75E8"/>
    <w:rsid w:val="001F7D45"/>
    <w:rsid w:val="002006EC"/>
    <w:rsid w:val="00202A42"/>
    <w:rsid w:val="00203370"/>
    <w:rsid w:val="00204361"/>
    <w:rsid w:val="002047F6"/>
    <w:rsid w:val="00204C72"/>
    <w:rsid w:val="00206988"/>
    <w:rsid w:val="002070CC"/>
    <w:rsid w:val="00207B6B"/>
    <w:rsid w:val="00211370"/>
    <w:rsid w:val="002118E7"/>
    <w:rsid w:val="00212778"/>
    <w:rsid w:val="00213553"/>
    <w:rsid w:val="00215DCF"/>
    <w:rsid w:val="0021784C"/>
    <w:rsid w:val="00217EEE"/>
    <w:rsid w:val="0022097E"/>
    <w:rsid w:val="002229A3"/>
    <w:rsid w:val="00222A65"/>
    <w:rsid w:val="00222E43"/>
    <w:rsid w:val="00224311"/>
    <w:rsid w:val="002246A6"/>
    <w:rsid w:val="00224C8B"/>
    <w:rsid w:val="002274B1"/>
    <w:rsid w:val="00227B74"/>
    <w:rsid w:val="002309CD"/>
    <w:rsid w:val="00230CF8"/>
    <w:rsid w:val="00231023"/>
    <w:rsid w:val="00232E37"/>
    <w:rsid w:val="00233AA3"/>
    <w:rsid w:val="00233B01"/>
    <w:rsid w:val="002345B1"/>
    <w:rsid w:val="0023470F"/>
    <w:rsid w:val="0023588A"/>
    <w:rsid w:val="00236511"/>
    <w:rsid w:val="00236EC0"/>
    <w:rsid w:val="002401FF"/>
    <w:rsid w:val="002404C8"/>
    <w:rsid w:val="00240F0F"/>
    <w:rsid w:val="00241A3F"/>
    <w:rsid w:val="002432DC"/>
    <w:rsid w:val="002447B0"/>
    <w:rsid w:val="00245B85"/>
    <w:rsid w:val="00246796"/>
    <w:rsid w:val="00250325"/>
    <w:rsid w:val="0025150D"/>
    <w:rsid w:val="00252829"/>
    <w:rsid w:val="002533F0"/>
    <w:rsid w:val="002538CC"/>
    <w:rsid w:val="002542EA"/>
    <w:rsid w:val="00254462"/>
    <w:rsid w:val="00254B93"/>
    <w:rsid w:val="00254F76"/>
    <w:rsid w:val="002560FD"/>
    <w:rsid w:val="0025705A"/>
    <w:rsid w:val="00257421"/>
    <w:rsid w:val="00257A74"/>
    <w:rsid w:val="002602EC"/>
    <w:rsid w:val="00260495"/>
    <w:rsid w:val="00260ABD"/>
    <w:rsid w:val="00261252"/>
    <w:rsid w:val="00261811"/>
    <w:rsid w:val="00261EFB"/>
    <w:rsid w:val="00262ADC"/>
    <w:rsid w:val="002630DE"/>
    <w:rsid w:val="002632C8"/>
    <w:rsid w:val="00263BD8"/>
    <w:rsid w:val="00263E6E"/>
    <w:rsid w:val="00263F13"/>
    <w:rsid w:val="00265399"/>
    <w:rsid w:val="00265546"/>
    <w:rsid w:val="002659B2"/>
    <w:rsid w:val="00265BA1"/>
    <w:rsid w:val="002665B3"/>
    <w:rsid w:val="00266F58"/>
    <w:rsid w:val="00267B12"/>
    <w:rsid w:val="002706CC"/>
    <w:rsid w:val="00270FEB"/>
    <w:rsid w:val="00271D51"/>
    <w:rsid w:val="00272F70"/>
    <w:rsid w:val="00272F76"/>
    <w:rsid w:val="002734B1"/>
    <w:rsid w:val="0027429F"/>
    <w:rsid w:val="002750C7"/>
    <w:rsid w:val="002757E6"/>
    <w:rsid w:val="00276943"/>
    <w:rsid w:val="00280CA6"/>
    <w:rsid w:val="002819CF"/>
    <w:rsid w:val="0028219D"/>
    <w:rsid w:val="002825F2"/>
    <w:rsid w:val="00282861"/>
    <w:rsid w:val="002847EE"/>
    <w:rsid w:val="00284D74"/>
    <w:rsid w:val="00285460"/>
    <w:rsid w:val="00285AAC"/>
    <w:rsid w:val="00286129"/>
    <w:rsid w:val="00286AA2"/>
    <w:rsid w:val="00286B6D"/>
    <w:rsid w:val="00286EA5"/>
    <w:rsid w:val="00287211"/>
    <w:rsid w:val="00290ABB"/>
    <w:rsid w:val="0029130A"/>
    <w:rsid w:val="00291472"/>
    <w:rsid w:val="00291D67"/>
    <w:rsid w:val="00293066"/>
    <w:rsid w:val="0029358F"/>
    <w:rsid w:val="00293731"/>
    <w:rsid w:val="00293AF1"/>
    <w:rsid w:val="00293DAF"/>
    <w:rsid w:val="002944D9"/>
    <w:rsid w:val="002946A2"/>
    <w:rsid w:val="00294975"/>
    <w:rsid w:val="00294AA1"/>
    <w:rsid w:val="00294C49"/>
    <w:rsid w:val="0029716C"/>
    <w:rsid w:val="002A0AA4"/>
    <w:rsid w:val="002A1CFB"/>
    <w:rsid w:val="002A26F6"/>
    <w:rsid w:val="002A31A8"/>
    <w:rsid w:val="002A7873"/>
    <w:rsid w:val="002A7C19"/>
    <w:rsid w:val="002A7DBB"/>
    <w:rsid w:val="002B0911"/>
    <w:rsid w:val="002B1255"/>
    <w:rsid w:val="002B473C"/>
    <w:rsid w:val="002B4907"/>
    <w:rsid w:val="002B53DD"/>
    <w:rsid w:val="002B6E70"/>
    <w:rsid w:val="002C077A"/>
    <w:rsid w:val="002C0A03"/>
    <w:rsid w:val="002C1541"/>
    <w:rsid w:val="002C1D25"/>
    <w:rsid w:val="002C24A0"/>
    <w:rsid w:val="002C2587"/>
    <w:rsid w:val="002C34D4"/>
    <w:rsid w:val="002C5552"/>
    <w:rsid w:val="002C6003"/>
    <w:rsid w:val="002C6AA6"/>
    <w:rsid w:val="002C6FCA"/>
    <w:rsid w:val="002C7330"/>
    <w:rsid w:val="002C77B0"/>
    <w:rsid w:val="002C7827"/>
    <w:rsid w:val="002D08A7"/>
    <w:rsid w:val="002D1545"/>
    <w:rsid w:val="002D2431"/>
    <w:rsid w:val="002D4170"/>
    <w:rsid w:val="002D467E"/>
    <w:rsid w:val="002D46D2"/>
    <w:rsid w:val="002D4AC2"/>
    <w:rsid w:val="002D504B"/>
    <w:rsid w:val="002D5449"/>
    <w:rsid w:val="002D5974"/>
    <w:rsid w:val="002D5CA9"/>
    <w:rsid w:val="002D70B9"/>
    <w:rsid w:val="002E0C8B"/>
    <w:rsid w:val="002E1090"/>
    <w:rsid w:val="002E39DC"/>
    <w:rsid w:val="002E4539"/>
    <w:rsid w:val="002E50E2"/>
    <w:rsid w:val="002E6DBC"/>
    <w:rsid w:val="002E721F"/>
    <w:rsid w:val="002F01CA"/>
    <w:rsid w:val="002F02A4"/>
    <w:rsid w:val="002F0C9F"/>
    <w:rsid w:val="002F0D02"/>
    <w:rsid w:val="002F348D"/>
    <w:rsid w:val="002F378A"/>
    <w:rsid w:val="002F4607"/>
    <w:rsid w:val="002F4B27"/>
    <w:rsid w:val="002F5701"/>
    <w:rsid w:val="002F5A8B"/>
    <w:rsid w:val="002F5A98"/>
    <w:rsid w:val="002F6B20"/>
    <w:rsid w:val="002F7343"/>
    <w:rsid w:val="002F77D3"/>
    <w:rsid w:val="003023B8"/>
    <w:rsid w:val="00302979"/>
    <w:rsid w:val="00303ACE"/>
    <w:rsid w:val="00303DEB"/>
    <w:rsid w:val="00303E5D"/>
    <w:rsid w:val="00306BB4"/>
    <w:rsid w:val="00307C93"/>
    <w:rsid w:val="00307F85"/>
    <w:rsid w:val="00313626"/>
    <w:rsid w:val="00313CCB"/>
    <w:rsid w:val="003145A1"/>
    <w:rsid w:val="00314BA3"/>
    <w:rsid w:val="00314E5B"/>
    <w:rsid w:val="00315285"/>
    <w:rsid w:val="00315C57"/>
    <w:rsid w:val="00315D88"/>
    <w:rsid w:val="0031722E"/>
    <w:rsid w:val="0031742E"/>
    <w:rsid w:val="003176C0"/>
    <w:rsid w:val="00320FAC"/>
    <w:rsid w:val="00325CAF"/>
    <w:rsid w:val="0032717D"/>
    <w:rsid w:val="003276DF"/>
    <w:rsid w:val="00327A57"/>
    <w:rsid w:val="00330522"/>
    <w:rsid w:val="00330CE5"/>
    <w:rsid w:val="0033296D"/>
    <w:rsid w:val="00335076"/>
    <w:rsid w:val="003366D9"/>
    <w:rsid w:val="003368B7"/>
    <w:rsid w:val="0033758A"/>
    <w:rsid w:val="003402EE"/>
    <w:rsid w:val="003405C7"/>
    <w:rsid w:val="003410AB"/>
    <w:rsid w:val="00341D19"/>
    <w:rsid w:val="00342184"/>
    <w:rsid w:val="00343361"/>
    <w:rsid w:val="00343388"/>
    <w:rsid w:val="00343AC3"/>
    <w:rsid w:val="003441BF"/>
    <w:rsid w:val="003445CB"/>
    <w:rsid w:val="00344A4C"/>
    <w:rsid w:val="00344C8E"/>
    <w:rsid w:val="00345B06"/>
    <w:rsid w:val="0034615D"/>
    <w:rsid w:val="003475F7"/>
    <w:rsid w:val="00347B97"/>
    <w:rsid w:val="00350B8D"/>
    <w:rsid w:val="00350C1C"/>
    <w:rsid w:val="0035257E"/>
    <w:rsid w:val="00352ABA"/>
    <w:rsid w:val="003537CE"/>
    <w:rsid w:val="00354B66"/>
    <w:rsid w:val="0035521B"/>
    <w:rsid w:val="00355C76"/>
    <w:rsid w:val="003561AC"/>
    <w:rsid w:val="0035799F"/>
    <w:rsid w:val="00357E04"/>
    <w:rsid w:val="003605A7"/>
    <w:rsid w:val="00363164"/>
    <w:rsid w:val="003651EF"/>
    <w:rsid w:val="00366AA2"/>
    <w:rsid w:val="00366F7B"/>
    <w:rsid w:val="0037016C"/>
    <w:rsid w:val="00370AD9"/>
    <w:rsid w:val="00371B89"/>
    <w:rsid w:val="003734BE"/>
    <w:rsid w:val="00376A06"/>
    <w:rsid w:val="0037715F"/>
    <w:rsid w:val="003777B9"/>
    <w:rsid w:val="00377BF3"/>
    <w:rsid w:val="00380017"/>
    <w:rsid w:val="003855DC"/>
    <w:rsid w:val="003866C6"/>
    <w:rsid w:val="003871E5"/>
    <w:rsid w:val="003904AA"/>
    <w:rsid w:val="00390630"/>
    <w:rsid w:val="00390E20"/>
    <w:rsid w:val="00391231"/>
    <w:rsid w:val="0039357E"/>
    <w:rsid w:val="00394069"/>
    <w:rsid w:val="0039607A"/>
    <w:rsid w:val="003962FC"/>
    <w:rsid w:val="003A0230"/>
    <w:rsid w:val="003A19BE"/>
    <w:rsid w:val="003A1E37"/>
    <w:rsid w:val="003A415E"/>
    <w:rsid w:val="003A44DA"/>
    <w:rsid w:val="003A4DA8"/>
    <w:rsid w:val="003A613F"/>
    <w:rsid w:val="003A62ED"/>
    <w:rsid w:val="003A7079"/>
    <w:rsid w:val="003A7249"/>
    <w:rsid w:val="003A7C66"/>
    <w:rsid w:val="003B1667"/>
    <w:rsid w:val="003B2488"/>
    <w:rsid w:val="003B24E2"/>
    <w:rsid w:val="003B3EB6"/>
    <w:rsid w:val="003B55DA"/>
    <w:rsid w:val="003B5973"/>
    <w:rsid w:val="003B6EFB"/>
    <w:rsid w:val="003B7A2A"/>
    <w:rsid w:val="003B7ECA"/>
    <w:rsid w:val="003C1EAE"/>
    <w:rsid w:val="003C2635"/>
    <w:rsid w:val="003C2F5E"/>
    <w:rsid w:val="003C3D39"/>
    <w:rsid w:val="003C41F9"/>
    <w:rsid w:val="003C446B"/>
    <w:rsid w:val="003C44BF"/>
    <w:rsid w:val="003C451D"/>
    <w:rsid w:val="003C46E6"/>
    <w:rsid w:val="003C4D9E"/>
    <w:rsid w:val="003C60FE"/>
    <w:rsid w:val="003C7656"/>
    <w:rsid w:val="003D0FB6"/>
    <w:rsid w:val="003D16A9"/>
    <w:rsid w:val="003D1D10"/>
    <w:rsid w:val="003D27FB"/>
    <w:rsid w:val="003D31C3"/>
    <w:rsid w:val="003D3D24"/>
    <w:rsid w:val="003D7E2A"/>
    <w:rsid w:val="003E0728"/>
    <w:rsid w:val="003E0C16"/>
    <w:rsid w:val="003E37FD"/>
    <w:rsid w:val="003E4122"/>
    <w:rsid w:val="003E4716"/>
    <w:rsid w:val="003E48BB"/>
    <w:rsid w:val="003E4D4D"/>
    <w:rsid w:val="003E7666"/>
    <w:rsid w:val="003E7933"/>
    <w:rsid w:val="003E7D29"/>
    <w:rsid w:val="003F09AF"/>
    <w:rsid w:val="003F4414"/>
    <w:rsid w:val="003F4F99"/>
    <w:rsid w:val="003F59AC"/>
    <w:rsid w:val="003F63E3"/>
    <w:rsid w:val="003F66E4"/>
    <w:rsid w:val="003F6DF7"/>
    <w:rsid w:val="0040056A"/>
    <w:rsid w:val="0040168D"/>
    <w:rsid w:val="0040176A"/>
    <w:rsid w:val="00401EF0"/>
    <w:rsid w:val="00402315"/>
    <w:rsid w:val="00402797"/>
    <w:rsid w:val="00402F94"/>
    <w:rsid w:val="004037AD"/>
    <w:rsid w:val="00404A73"/>
    <w:rsid w:val="0040509F"/>
    <w:rsid w:val="0040557D"/>
    <w:rsid w:val="0040603F"/>
    <w:rsid w:val="00406958"/>
    <w:rsid w:val="004070ED"/>
    <w:rsid w:val="00407DCE"/>
    <w:rsid w:val="0041012C"/>
    <w:rsid w:val="00411393"/>
    <w:rsid w:val="00411926"/>
    <w:rsid w:val="004120BD"/>
    <w:rsid w:val="00414895"/>
    <w:rsid w:val="00416418"/>
    <w:rsid w:val="00417708"/>
    <w:rsid w:val="004203E3"/>
    <w:rsid w:val="00420688"/>
    <w:rsid w:val="004216D7"/>
    <w:rsid w:val="00421C26"/>
    <w:rsid w:val="00422DB5"/>
    <w:rsid w:val="004231B8"/>
    <w:rsid w:val="00423D88"/>
    <w:rsid w:val="004246C2"/>
    <w:rsid w:val="00424E07"/>
    <w:rsid w:val="004251DF"/>
    <w:rsid w:val="004261B9"/>
    <w:rsid w:val="00426BEB"/>
    <w:rsid w:val="00427260"/>
    <w:rsid w:val="004276A3"/>
    <w:rsid w:val="00432F25"/>
    <w:rsid w:val="0043395D"/>
    <w:rsid w:val="00433BCB"/>
    <w:rsid w:val="00433EEF"/>
    <w:rsid w:val="00435865"/>
    <w:rsid w:val="00437DE7"/>
    <w:rsid w:val="00440980"/>
    <w:rsid w:val="0044131D"/>
    <w:rsid w:val="00444D19"/>
    <w:rsid w:val="00447784"/>
    <w:rsid w:val="00447B6E"/>
    <w:rsid w:val="004511F4"/>
    <w:rsid w:val="00454CCF"/>
    <w:rsid w:val="0045506B"/>
    <w:rsid w:val="00456290"/>
    <w:rsid w:val="0045640A"/>
    <w:rsid w:val="00457F78"/>
    <w:rsid w:val="00460758"/>
    <w:rsid w:val="004607B6"/>
    <w:rsid w:val="004607CD"/>
    <w:rsid w:val="004609EA"/>
    <w:rsid w:val="004621A8"/>
    <w:rsid w:val="004634EE"/>
    <w:rsid w:val="00463CFB"/>
    <w:rsid w:val="00464A07"/>
    <w:rsid w:val="00464C5E"/>
    <w:rsid w:val="00465645"/>
    <w:rsid w:val="00465B10"/>
    <w:rsid w:val="00465DC9"/>
    <w:rsid w:val="00466C4E"/>
    <w:rsid w:val="0046754E"/>
    <w:rsid w:val="00467E79"/>
    <w:rsid w:val="00467E84"/>
    <w:rsid w:val="00470B1C"/>
    <w:rsid w:val="0047201B"/>
    <w:rsid w:val="0047289C"/>
    <w:rsid w:val="004745BB"/>
    <w:rsid w:val="00475EB8"/>
    <w:rsid w:val="00476B75"/>
    <w:rsid w:val="0047737C"/>
    <w:rsid w:val="00477395"/>
    <w:rsid w:val="00482414"/>
    <w:rsid w:val="004825D4"/>
    <w:rsid w:val="00483C21"/>
    <w:rsid w:val="00484443"/>
    <w:rsid w:val="0048494A"/>
    <w:rsid w:val="004877D7"/>
    <w:rsid w:val="0049063E"/>
    <w:rsid w:val="004906F1"/>
    <w:rsid w:val="0049166D"/>
    <w:rsid w:val="00493B14"/>
    <w:rsid w:val="00495B7F"/>
    <w:rsid w:val="0049655F"/>
    <w:rsid w:val="004965BF"/>
    <w:rsid w:val="00497746"/>
    <w:rsid w:val="00497800"/>
    <w:rsid w:val="004A03FB"/>
    <w:rsid w:val="004A1A11"/>
    <w:rsid w:val="004A22AC"/>
    <w:rsid w:val="004A22CA"/>
    <w:rsid w:val="004A3820"/>
    <w:rsid w:val="004A4D3C"/>
    <w:rsid w:val="004A5379"/>
    <w:rsid w:val="004A5834"/>
    <w:rsid w:val="004A5F66"/>
    <w:rsid w:val="004A5F95"/>
    <w:rsid w:val="004B0F7F"/>
    <w:rsid w:val="004B5461"/>
    <w:rsid w:val="004B56B0"/>
    <w:rsid w:val="004B6BD6"/>
    <w:rsid w:val="004B6F2D"/>
    <w:rsid w:val="004B77E8"/>
    <w:rsid w:val="004B7A68"/>
    <w:rsid w:val="004C01EA"/>
    <w:rsid w:val="004C1512"/>
    <w:rsid w:val="004C1543"/>
    <w:rsid w:val="004C177C"/>
    <w:rsid w:val="004C1866"/>
    <w:rsid w:val="004C218C"/>
    <w:rsid w:val="004C2F68"/>
    <w:rsid w:val="004C33FC"/>
    <w:rsid w:val="004C3E36"/>
    <w:rsid w:val="004C4237"/>
    <w:rsid w:val="004C4603"/>
    <w:rsid w:val="004C5A23"/>
    <w:rsid w:val="004C6908"/>
    <w:rsid w:val="004D1674"/>
    <w:rsid w:val="004D2C4E"/>
    <w:rsid w:val="004D2F55"/>
    <w:rsid w:val="004D330E"/>
    <w:rsid w:val="004D454A"/>
    <w:rsid w:val="004D465C"/>
    <w:rsid w:val="004D4DFC"/>
    <w:rsid w:val="004D4ED2"/>
    <w:rsid w:val="004D70DC"/>
    <w:rsid w:val="004D7894"/>
    <w:rsid w:val="004D7FAE"/>
    <w:rsid w:val="004E0A77"/>
    <w:rsid w:val="004E0E6B"/>
    <w:rsid w:val="004E0F79"/>
    <w:rsid w:val="004E1471"/>
    <w:rsid w:val="004E389E"/>
    <w:rsid w:val="004E3DD4"/>
    <w:rsid w:val="004E4E4E"/>
    <w:rsid w:val="004E602D"/>
    <w:rsid w:val="004E785E"/>
    <w:rsid w:val="004F1D59"/>
    <w:rsid w:val="004F28AE"/>
    <w:rsid w:val="004F3001"/>
    <w:rsid w:val="004F495F"/>
    <w:rsid w:val="004F4999"/>
    <w:rsid w:val="004F5B8F"/>
    <w:rsid w:val="004F6DE1"/>
    <w:rsid w:val="00500975"/>
    <w:rsid w:val="005012B9"/>
    <w:rsid w:val="005016FC"/>
    <w:rsid w:val="0050358F"/>
    <w:rsid w:val="00504CD9"/>
    <w:rsid w:val="00506204"/>
    <w:rsid w:val="005064CC"/>
    <w:rsid w:val="005067CF"/>
    <w:rsid w:val="005071E8"/>
    <w:rsid w:val="005102F9"/>
    <w:rsid w:val="00510B53"/>
    <w:rsid w:val="00511D52"/>
    <w:rsid w:val="00512556"/>
    <w:rsid w:val="00513DD7"/>
    <w:rsid w:val="00514411"/>
    <w:rsid w:val="005150E1"/>
    <w:rsid w:val="0051536B"/>
    <w:rsid w:val="00515B59"/>
    <w:rsid w:val="005167C3"/>
    <w:rsid w:val="0052095F"/>
    <w:rsid w:val="00520C70"/>
    <w:rsid w:val="005211F9"/>
    <w:rsid w:val="00521227"/>
    <w:rsid w:val="00521987"/>
    <w:rsid w:val="00522854"/>
    <w:rsid w:val="00523270"/>
    <w:rsid w:val="00523B89"/>
    <w:rsid w:val="00524F03"/>
    <w:rsid w:val="005253AB"/>
    <w:rsid w:val="00525791"/>
    <w:rsid w:val="00525BBD"/>
    <w:rsid w:val="00527F7B"/>
    <w:rsid w:val="005303A8"/>
    <w:rsid w:val="005307DD"/>
    <w:rsid w:val="00531CD3"/>
    <w:rsid w:val="00531DEB"/>
    <w:rsid w:val="00532695"/>
    <w:rsid w:val="00533A24"/>
    <w:rsid w:val="00533A27"/>
    <w:rsid w:val="0053477B"/>
    <w:rsid w:val="005358FC"/>
    <w:rsid w:val="005369E7"/>
    <w:rsid w:val="00536F70"/>
    <w:rsid w:val="0053793A"/>
    <w:rsid w:val="005410CD"/>
    <w:rsid w:val="0054116C"/>
    <w:rsid w:val="005412BA"/>
    <w:rsid w:val="005427D0"/>
    <w:rsid w:val="0054346C"/>
    <w:rsid w:val="00543F78"/>
    <w:rsid w:val="005448FC"/>
    <w:rsid w:val="0054543E"/>
    <w:rsid w:val="00545D60"/>
    <w:rsid w:val="00545D99"/>
    <w:rsid w:val="00545E7C"/>
    <w:rsid w:val="00546D18"/>
    <w:rsid w:val="005472C2"/>
    <w:rsid w:val="00551247"/>
    <w:rsid w:val="005512FC"/>
    <w:rsid w:val="00554A9B"/>
    <w:rsid w:val="0055513F"/>
    <w:rsid w:val="005559D9"/>
    <w:rsid w:val="005560B2"/>
    <w:rsid w:val="0055647D"/>
    <w:rsid w:val="00557A34"/>
    <w:rsid w:val="00560287"/>
    <w:rsid w:val="0056095B"/>
    <w:rsid w:val="00563F81"/>
    <w:rsid w:val="005648AD"/>
    <w:rsid w:val="0056583C"/>
    <w:rsid w:val="00567228"/>
    <w:rsid w:val="00570196"/>
    <w:rsid w:val="005707D1"/>
    <w:rsid w:val="00571FE1"/>
    <w:rsid w:val="005721EE"/>
    <w:rsid w:val="00572778"/>
    <w:rsid w:val="0057289E"/>
    <w:rsid w:val="00572ECA"/>
    <w:rsid w:val="005741F6"/>
    <w:rsid w:val="005743E0"/>
    <w:rsid w:val="00576BD7"/>
    <w:rsid w:val="005775A7"/>
    <w:rsid w:val="00577FCF"/>
    <w:rsid w:val="00581387"/>
    <w:rsid w:val="00584EFB"/>
    <w:rsid w:val="005852EA"/>
    <w:rsid w:val="005859FC"/>
    <w:rsid w:val="00587435"/>
    <w:rsid w:val="00587DDA"/>
    <w:rsid w:val="00591410"/>
    <w:rsid w:val="00591C80"/>
    <w:rsid w:val="00591DAD"/>
    <w:rsid w:val="00592ED2"/>
    <w:rsid w:val="005931CA"/>
    <w:rsid w:val="00597036"/>
    <w:rsid w:val="005A0534"/>
    <w:rsid w:val="005A08BC"/>
    <w:rsid w:val="005A1098"/>
    <w:rsid w:val="005A64E5"/>
    <w:rsid w:val="005A6816"/>
    <w:rsid w:val="005A6EF7"/>
    <w:rsid w:val="005A7952"/>
    <w:rsid w:val="005A7A91"/>
    <w:rsid w:val="005B0568"/>
    <w:rsid w:val="005B07D8"/>
    <w:rsid w:val="005B0AC9"/>
    <w:rsid w:val="005B182A"/>
    <w:rsid w:val="005B2BF2"/>
    <w:rsid w:val="005B3789"/>
    <w:rsid w:val="005B3F35"/>
    <w:rsid w:val="005B485F"/>
    <w:rsid w:val="005B6AFE"/>
    <w:rsid w:val="005B74D9"/>
    <w:rsid w:val="005C04DF"/>
    <w:rsid w:val="005C076C"/>
    <w:rsid w:val="005C2197"/>
    <w:rsid w:val="005C2AAC"/>
    <w:rsid w:val="005C2B24"/>
    <w:rsid w:val="005C34D2"/>
    <w:rsid w:val="005C3C85"/>
    <w:rsid w:val="005C4615"/>
    <w:rsid w:val="005C5BBE"/>
    <w:rsid w:val="005C6289"/>
    <w:rsid w:val="005D0711"/>
    <w:rsid w:val="005D074D"/>
    <w:rsid w:val="005D3836"/>
    <w:rsid w:val="005D4DAB"/>
    <w:rsid w:val="005D59A1"/>
    <w:rsid w:val="005D6398"/>
    <w:rsid w:val="005D65AB"/>
    <w:rsid w:val="005D6ADC"/>
    <w:rsid w:val="005D6D1D"/>
    <w:rsid w:val="005E1090"/>
    <w:rsid w:val="005E166E"/>
    <w:rsid w:val="005E2CE7"/>
    <w:rsid w:val="005E3B6D"/>
    <w:rsid w:val="005E4102"/>
    <w:rsid w:val="005E43C4"/>
    <w:rsid w:val="005E4651"/>
    <w:rsid w:val="005E5F9F"/>
    <w:rsid w:val="005E7C8E"/>
    <w:rsid w:val="005E7CCD"/>
    <w:rsid w:val="005E7E0D"/>
    <w:rsid w:val="005F0068"/>
    <w:rsid w:val="005F02BE"/>
    <w:rsid w:val="005F07B7"/>
    <w:rsid w:val="005F2175"/>
    <w:rsid w:val="005F2814"/>
    <w:rsid w:val="005F2B7F"/>
    <w:rsid w:val="005F323D"/>
    <w:rsid w:val="005F50BA"/>
    <w:rsid w:val="005F5F46"/>
    <w:rsid w:val="005F6DF4"/>
    <w:rsid w:val="005F70EC"/>
    <w:rsid w:val="005F7758"/>
    <w:rsid w:val="005F7F43"/>
    <w:rsid w:val="006011B0"/>
    <w:rsid w:val="006014EC"/>
    <w:rsid w:val="00602BA7"/>
    <w:rsid w:val="00602F88"/>
    <w:rsid w:val="00603025"/>
    <w:rsid w:val="00603936"/>
    <w:rsid w:val="00603F9E"/>
    <w:rsid w:val="00604182"/>
    <w:rsid w:val="00604DCB"/>
    <w:rsid w:val="006064F6"/>
    <w:rsid w:val="006067D9"/>
    <w:rsid w:val="00607466"/>
    <w:rsid w:val="0060768C"/>
    <w:rsid w:val="00607984"/>
    <w:rsid w:val="00610FF8"/>
    <w:rsid w:val="0061184E"/>
    <w:rsid w:val="006128B1"/>
    <w:rsid w:val="00613ADA"/>
    <w:rsid w:val="00614528"/>
    <w:rsid w:val="0061508A"/>
    <w:rsid w:val="006150ED"/>
    <w:rsid w:val="006156F3"/>
    <w:rsid w:val="00615CB2"/>
    <w:rsid w:val="006162A2"/>
    <w:rsid w:val="0061633B"/>
    <w:rsid w:val="006173CA"/>
    <w:rsid w:val="00617BB4"/>
    <w:rsid w:val="00620898"/>
    <w:rsid w:val="00620F5D"/>
    <w:rsid w:val="00621237"/>
    <w:rsid w:val="00621637"/>
    <w:rsid w:val="00622D63"/>
    <w:rsid w:val="00625168"/>
    <w:rsid w:val="00625A5A"/>
    <w:rsid w:val="006265AB"/>
    <w:rsid w:val="00627646"/>
    <w:rsid w:val="00627D39"/>
    <w:rsid w:val="006313BE"/>
    <w:rsid w:val="00631AA4"/>
    <w:rsid w:val="00632031"/>
    <w:rsid w:val="006333DE"/>
    <w:rsid w:val="006334EB"/>
    <w:rsid w:val="00635D60"/>
    <w:rsid w:val="00635F22"/>
    <w:rsid w:val="00636711"/>
    <w:rsid w:val="0063697C"/>
    <w:rsid w:val="006370DE"/>
    <w:rsid w:val="00637F62"/>
    <w:rsid w:val="00640099"/>
    <w:rsid w:val="0064190A"/>
    <w:rsid w:val="00642111"/>
    <w:rsid w:val="00642E3D"/>
    <w:rsid w:val="00643028"/>
    <w:rsid w:val="006430F5"/>
    <w:rsid w:val="00643162"/>
    <w:rsid w:val="00643470"/>
    <w:rsid w:val="00643537"/>
    <w:rsid w:val="006435D6"/>
    <w:rsid w:val="006437FE"/>
    <w:rsid w:val="00644894"/>
    <w:rsid w:val="00645478"/>
    <w:rsid w:val="0064605B"/>
    <w:rsid w:val="00646C50"/>
    <w:rsid w:val="006478CA"/>
    <w:rsid w:val="00647D9D"/>
    <w:rsid w:val="00650707"/>
    <w:rsid w:val="00651A53"/>
    <w:rsid w:val="00652260"/>
    <w:rsid w:val="0065284A"/>
    <w:rsid w:val="00653713"/>
    <w:rsid w:val="00653883"/>
    <w:rsid w:val="00653A59"/>
    <w:rsid w:val="00653B27"/>
    <w:rsid w:val="00654C4A"/>
    <w:rsid w:val="0065545D"/>
    <w:rsid w:val="00655BFE"/>
    <w:rsid w:val="006567FE"/>
    <w:rsid w:val="00656C1F"/>
    <w:rsid w:val="00657082"/>
    <w:rsid w:val="006601F1"/>
    <w:rsid w:val="00660EEB"/>
    <w:rsid w:val="0066101D"/>
    <w:rsid w:val="006624C8"/>
    <w:rsid w:val="00663189"/>
    <w:rsid w:val="006631A1"/>
    <w:rsid w:val="0066491D"/>
    <w:rsid w:val="00665059"/>
    <w:rsid w:val="00666A30"/>
    <w:rsid w:val="006676EE"/>
    <w:rsid w:val="00667EBC"/>
    <w:rsid w:val="006702BD"/>
    <w:rsid w:val="00670CB5"/>
    <w:rsid w:val="0067320A"/>
    <w:rsid w:val="00673F1C"/>
    <w:rsid w:val="00676052"/>
    <w:rsid w:val="00676767"/>
    <w:rsid w:val="0067705B"/>
    <w:rsid w:val="00677987"/>
    <w:rsid w:val="00677B93"/>
    <w:rsid w:val="00680926"/>
    <w:rsid w:val="00681211"/>
    <w:rsid w:val="00682DF1"/>
    <w:rsid w:val="00683792"/>
    <w:rsid w:val="00684E42"/>
    <w:rsid w:val="00686574"/>
    <w:rsid w:val="00686ABE"/>
    <w:rsid w:val="00686BDE"/>
    <w:rsid w:val="006872DD"/>
    <w:rsid w:val="006878D3"/>
    <w:rsid w:val="00690812"/>
    <w:rsid w:val="00691074"/>
    <w:rsid w:val="006912FB"/>
    <w:rsid w:val="0069250B"/>
    <w:rsid w:val="00692E07"/>
    <w:rsid w:val="00693556"/>
    <w:rsid w:val="00693962"/>
    <w:rsid w:val="00695B1D"/>
    <w:rsid w:val="00697E61"/>
    <w:rsid w:val="006A0DAF"/>
    <w:rsid w:val="006A30FD"/>
    <w:rsid w:val="006A31FE"/>
    <w:rsid w:val="006A34BA"/>
    <w:rsid w:val="006A3C09"/>
    <w:rsid w:val="006A3D13"/>
    <w:rsid w:val="006A3DB4"/>
    <w:rsid w:val="006A451D"/>
    <w:rsid w:val="006A4CE6"/>
    <w:rsid w:val="006A5B01"/>
    <w:rsid w:val="006A7265"/>
    <w:rsid w:val="006B157B"/>
    <w:rsid w:val="006B1A84"/>
    <w:rsid w:val="006B1D12"/>
    <w:rsid w:val="006B2364"/>
    <w:rsid w:val="006B2F2D"/>
    <w:rsid w:val="006B32E2"/>
    <w:rsid w:val="006B35B6"/>
    <w:rsid w:val="006B3C62"/>
    <w:rsid w:val="006B452F"/>
    <w:rsid w:val="006B535B"/>
    <w:rsid w:val="006B5A8F"/>
    <w:rsid w:val="006B6BD9"/>
    <w:rsid w:val="006B7EC9"/>
    <w:rsid w:val="006C02B3"/>
    <w:rsid w:val="006C0F4A"/>
    <w:rsid w:val="006C17C5"/>
    <w:rsid w:val="006C1D2B"/>
    <w:rsid w:val="006C205F"/>
    <w:rsid w:val="006C23F4"/>
    <w:rsid w:val="006C3C6E"/>
    <w:rsid w:val="006C3E3D"/>
    <w:rsid w:val="006C4C58"/>
    <w:rsid w:val="006C5BD9"/>
    <w:rsid w:val="006C6D6C"/>
    <w:rsid w:val="006C74A8"/>
    <w:rsid w:val="006D133D"/>
    <w:rsid w:val="006D1520"/>
    <w:rsid w:val="006D18A0"/>
    <w:rsid w:val="006D1E08"/>
    <w:rsid w:val="006D1FDA"/>
    <w:rsid w:val="006D20DC"/>
    <w:rsid w:val="006D2A71"/>
    <w:rsid w:val="006D42F5"/>
    <w:rsid w:val="006D46A9"/>
    <w:rsid w:val="006D603D"/>
    <w:rsid w:val="006D60A8"/>
    <w:rsid w:val="006D638B"/>
    <w:rsid w:val="006D6800"/>
    <w:rsid w:val="006D7607"/>
    <w:rsid w:val="006E01AD"/>
    <w:rsid w:val="006E05F4"/>
    <w:rsid w:val="006E15FA"/>
    <w:rsid w:val="006E1C4F"/>
    <w:rsid w:val="006E2563"/>
    <w:rsid w:val="006E27F9"/>
    <w:rsid w:val="006E2E1E"/>
    <w:rsid w:val="006E457C"/>
    <w:rsid w:val="006E6663"/>
    <w:rsid w:val="006E7458"/>
    <w:rsid w:val="006E797C"/>
    <w:rsid w:val="006E7AC8"/>
    <w:rsid w:val="006F0DAD"/>
    <w:rsid w:val="006F21E5"/>
    <w:rsid w:val="006F2290"/>
    <w:rsid w:val="006F239F"/>
    <w:rsid w:val="006F409E"/>
    <w:rsid w:val="006F5C6D"/>
    <w:rsid w:val="006F6636"/>
    <w:rsid w:val="006F7211"/>
    <w:rsid w:val="006F7B88"/>
    <w:rsid w:val="006F7CDF"/>
    <w:rsid w:val="006F7E77"/>
    <w:rsid w:val="00701F29"/>
    <w:rsid w:val="00702E51"/>
    <w:rsid w:val="007048D4"/>
    <w:rsid w:val="00706284"/>
    <w:rsid w:val="007069C4"/>
    <w:rsid w:val="00706E58"/>
    <w:rsid w:val="00707C92"/>
    <w:rsid w:val="00712508"/>
    <w:rsid w:val="007126B9"/>
    <w:rsid w:val="0071276C"/>
    <w:rsid w:val="00713006"/>
    <w:rsid w:val="00713F60"/>
    <w:rsid w:val="00716735"/>
    <w:rsid w:val="007174D2"/>
    <w:rsid w:val="00717F4E"/>
    <w:rsid w:val="00720979"/>
    <w:rsid w:val="00721E9D"/>
    <w:rsid w:val="007227B6"/>
    <w:rsid w:val="00722A75"/>
    <w:rsid w:val="00722C72"/>
    <w:rsid w:val="00722E23"/>
    <w:rsid w:val="00723119"/>
    <w:rsid w:val="00723E59"/>
    <w:rsid w:val="00724EFE"/>
    <w:rsid w:val="00724F10"/>
    <w:rsid w:val="00724F33"/>
    <w:rsid w:val="007252A6"/>
    <w:rsid w:val="0072682F"/>
    <w:rsid w:val="00730364"/>
    <w:rsid w:val="00733FD3"/>
    <w:rsid w:val="0073507E"/>
    <w:rsid w:val="00735B17"/>
    <w:rsid w:val="00736707"/>
    <w:rsid w:val="00736D04"/>
    <w:rsid w:val="00737002"/>
    <w:rsid w:val="00741B21"/>
    <w:rsid w:val="00742E10"/>
    <w:rsid w:val="00742EEA"/>
    <w:rsid w:val="00743080"/>
    <w:rsid w:val="00743DCE"/>
    <w:rsid w:val="007467A8"/>
    <w:rsid w:val="007516E9"/>
    <w:rsid w:val="00751EAB"/>
    <w:rsid w:val="0075272C"/>
    <w:rsid w:val="00752862"/>
    <w:rsid w:val="007529AA"/>
    <w:rsid w:val="0075310D"/>
    <w:rsid w:val="007542F6"/>
    <w:rsid w:val="00755207"/>
    <w:rsid w:val="007554EF"/>
    <w:rsid w:val="0075634F"/>
    <w:rsid w:val="0076000A"/>
    <w:rsid w:val="00761276"/>
    <w:rsid w:val="007620C8"/>
    <w:rsid w:val="00762B24"/>
    <w:rsid w:val="0076346B"/>
    <w:rsid w:val="0076484B"/>
    <w:rsid w:val="00764AF3"/>
    <w:rsid w:val="007662F6"/>
    <w:rsid w:val="007667BA"/>
    <w:rsid w:val="00767E83"/>
    <w:rsid w:val="00770BBE"/>
    <w:rsid w:val="0077464E"/>
    <w:rsid w:val="007751AD"/>
    <w:rsid w:val="00775A13"/>
    <w:rsid w:val="00775BEC"/>
    <w:rsid w:val="00776BAD"/>
    <w:rsid w:val="00777B04"/>
    <w:rsid w:val="00777BA5"/>
    <w:rsid w:val="0078041E"/>
    <w:rsid w:val="0078180C"/>
    <w:rsid w:val="00782C30"/>
    <w:rsid w:val="00783C47"/>
    <w:rsid w:val="00785437"/>
    <w:rsid w:val="007862C7"/>
    <w:rsid w:val="00786C45"/>
    <w:rsid w:val="007926FA"/>
    <w:rsid w:val="007928AD"/>
    <w:rsid w:val="00792991"/>
    <w:rsid w:val="007955B0"/>
    <w:rsid w:val="00796054"/>
    <w:rsid w:val="00797C3C"/>
    <w:rsid w:val="007A24AF"/>
    <w:rsid w:val="007A3294"/>
    <w:rsid w:val="007A5375"/>
    <w:rsid w:val="007A5CBB"/>
    <w:rsid w:val="007A6301"/>
    <w:rsid w:val="007B0F12"/>
    <w:rsid w:val="007B14F8"/>
    <w:rsid w:val="007B1A3D"/>
    <w:rsid w:val="007B1B59"/>
    <w:rsid w:val="007B2616"/>
    <w:rsid w:val="007B338E"/>
    <w:rsid w:val="007B37BD"/>
    <w:rsid w:val="007B4625"/>
    <w:rsid w:val="007B7906"/>
    <w:rsid w:val="007B7BA6"/>
    <w:rsid w:val="007C1F5D"/>
    <w:rsid w:val="007C2A03"/>
    <w:rsid w:val="007C2E81"/>
    <w:rsid w:val="007C2FE0"/>
    <w:rsid w:val="007C2FE4"/>
    <w:rsid w:val="007C4295"/>
    <w:rsid w:val="007C52DC"/>
    <w:rsid w:val="007C5D7A"/>
    <w:rsid w:val="007C680B"/>
    <w:rsid w:val="007C735C"/>
    <w:rsid w:val="007C7470"/>
    <w:rsid w:val="007C755D"/>
    <w:rsid w:val="007D025B"/>
    <w:rsid w:val="007D07C2"/>
    <w:rsid w:val="007D1B61"/>
    <w:rsid w:val="007D1FE8"/>
    <w:rsid w:val="007D2234"/>
    <w:rsid w:val="007D2851"/>
    <w:rsid w:val="007D329A"/>
    <w:rsid w:val="007D3871"/>
    <w:rsid w:val="007D4F1B"/>
    <w:rsid w:val="007D71EE"/>
    <w:rsid w:val="007D7FF0"/>
    <w:rsid w:val="007E4595"/>
    <w:rsid w:val="007E4D41"/>
    <w:rsid w:val="007E4F61"/>
    <w:rsid w:val="007E5658"/>
    <w:rsid w:val="007E5C97"/>
    <w:rsid w:val="007E65BD"/>
    <w:rsid w:val="007E6D1B"/>
    <w:rsid w:val="007F15E7"/>
    <w:rsid w:val="007F1FD0"/>
    <w:rsid w:val="007F3A3A"/>
    <w:rsid w:val="007F7509"/>
    <w:rsid w:val="00800EF7"/>
    <w:rsid w:val="00800F24"/>
    <w:rsid w:val="00802932"/>
    <w:rsid w:val="008035B7"/>
    <w:rsid w:val="00804706"/>
    <w:rsid w:val="00804D82"/>
    <w:rsid w:val="00805647"/>
    <w:rsid w:val="00805BB6"/>
    <w:rsid w:val="00805DCC"/>
    <w:rsid w:val="00811538"/>
    <w:rsid w:val="008123D0"/>
    <w:rsid w:val="00813074"/>
    <w:rsid w:val="008136FA"/>
    <w:rsid w:val="008137CF"/>
    <w:rsid w:val="0081418D"/>
    <w:rsid w:val="00814C85"/>
    <w:rsid w:val="00815FC8"/>
    <w:rsid w:val="0081637F"/>
    <w:rsid w:val="00816DC4"/>
    <w:rsid w:val="008172EC"/>
    <w:rsid w:val="0081797D"/>
    <w:rsid w:val="0082157F"/>
    <w:rsid w:val="00821C75"/>
    <w:rsid w:val="00821EB1"/>
    <w:rsid w:val="00821F97"/>
    <w:rsid w:val="008224ED"/>
    <w:rsid w:val="0082375D"/>
    <w:rsid w:val="0082681A"/>
    <w:rsid w:val="00826F85"/>
    <w:rsid w:val="008270B7"/>
    <w:rsid w:val="00831728"/>
    <w:rsid w:val="00832F56"/>
    <w:rsid w:val="008339A1"/>
    <w:rsid w:val="00833AB4"/>
    <w:rsid w:val="008345F0"/>
    <w:rsid w:val="00834F92"/>
    <w:rsid w:val="00837D2E"/>
    <w:rsid w:val="00840111"/>
    <w:rsid w:val="00841352"/>
    <w:rsid w:val="00842C93"/>
    <w:rsid w:val="008459E3"/>
    <w:rsid w:val="00846F67"/>
    <w:rsid w:val="00847CE0"/>
    <w:rsid w:val="0085070C"/>
    <w:rsid w:val="008515A2"/>
    <w:rsid w:val="008517C7"/>
    <w:rsid w:val="00851B97"/>
    <w:rsid w:val="00851C79"/>
    <w:rsid w:val="00851F2C"/>
    <w:rsid w:val="0085241B"/>
    <w:rsid w:val="00854A53"/>
    <w:rsid w:val="008556A6"/>
    <w:rsid w:val="00855DE0"/>
    <w:rsid w:val="00856F4A"/>
    <w:rsid w:val="00856F78"/>
    <w:rsid w:val="008601B8"/>
    <w:rsid w:val="008621A6"/>
    <w:rsid w:val="008641E2"/>
    <w:rsid w:val="008658E2"/>
    <w:rsid w:val="008658E3"/>
    <w:rsid w:val="00865912"/>
    <w:rsid w:val="00865BB7"/>
    <w:rsid w:val="008671DB"/>
    <w:rsid w:val="00867DE0"/>
    <w:rsid w:val="00870034"/>
    <w:rsid w:val="00870528"/>
    <w:rsid w:val="00870B8C"/>
    <w:rsid w:val="00871000"/>
    <w:rsid w:val="0087157F"/>
    <w:rsid w:val="008721CB"/>
    <w:rsid w:val="00872997"/>
    <w:rsid w:val="00872A94"/>
    <w:rsid w:val="008741ED"/>
    <w:rsid w:val="0087459B"/>
    <w:rsid w:val="00875C4C"/>
    <w:rsid w:val="008768DF"/>
    <w:rsid w:val="00877745"/>
    <w:rsid w:val="008805B1"/>
    <w:rsid w:val="00880892"/>
    <w:rsid w:val="00881544"/>
    <w:rsid w:val="00882239"/>
    <w:rsid w:val="00884C8C"/>
    <w:rsid w:val="00884E92"/>
    <w:rsid w:val="008858A9"/>
    <w:rsid w:val="00885F4E"/>
    <w:rsid w:val="00886133"/>
    <w:rsid w:val="00890EA8"/>
    <w:rsid w:val="008915F2"/>
    <w:rsid w:val="00893406"/>
    <w:rsid w:val="00894227"/>
    <w:rsid w:val="00894697"/>
    <w:rsid w:val="008954D6"/>
    <w:rsid w:val="008971DB"/>
    <w:rsid w:val="008A168E"/>
    <w:rsid w:val="008A198B"/>
    <w:rsid w:val="008A2443"/>
    <w:rsid w:val="008A27F9"/>
    <w:rsid w:val="008A2D31"/>
    <w:rsid w:val="008A440A"/>
    <w:rsid w:val="008A4FFE"/>
    <w:rsid w:val="008A59DE"/>
    <w:rsid w:val="008A5DFB"/>
    <w:rsid w:val="008A7DAC"/>
    <w:rsid w:val="008B05A1"/>
    <w:rsid w:val="008B0972"/>
    <w:rsid w:val="008B0D55"/>
    <w:rsid w:val="008B18FA"/>
    <w:rsid w:val="008B237F"/>
    <w:rsid w:val="008B46FC"/>
    <w:rsid w:val="008B4CCD"/>
    <w:rsid w:val="008B548F"/>
    <w:rsid w:val="008B5B05"/>
    <w:rsid w:val="008B6334"/>
    <w:rsid w:val="008C0474"/>
    <w:rsid w:val="008C1B56"/>
    <w:rsid w:val="008C33FC"/>
    <w:rsid w:val="008C39D4"/>
    <w:rsid w:val="008C7468"/>
    <w:rsid w:val="008C78D4"/>
    <w:rsid w:val="008C78E3"/>
    <w:rsid w:val="008C7CDD"/>
    <w:rsid w:val="008D1AC0"/>
    <w:rsid w:val="008D25B7"/>
    <w:rsid w:val="008D30BD"/>
    <w:rsid w:val="008D3852"/>
    <w:rsid w:val="008D522D"/>
    <w:rsid w:val="008D5FB4"/>
    <w:rsid w:val="008D6A86"/>
    <w:rsid w:val="008D7C85"/>
    <w:rsid w:val="008E1444"/>
    <w:rsid w:val="008E2495"/>
    <w:rsid w:val="008E494A"/>
    <w:rsid w:val="008E72BB"/>
    <w:rsid w:val="008F18AB"/>
    <w:rsid w:val="008F19E4"/>
    <w:rsid w:val="008F2059"/>
    <w:rsid w:val="008F2706"/>
    <w:rsid w:val="008F2852"/>
    <w:rsid w:val="008F2A5B"/>
    <w:rsid w:val="008F2E3D"/>
    <w:rsid w:val="008F31CB"/>
    <w:rsid w:val="008F38BA"/>
    <w:rsid w:val="008F42ED"/>
    <w:rsid w:val="008F4BA2"/>
    <w:rsid w:val="008F4C66"/>
    <w:rsid w:val="008F5216"/>
    <w:rsid w:val="008F61AD"/>
    <w:rsid w:val="008F6420"/>
    <w:rsid w:val="008F6A87"/>
    <w:rsid w:val="008F7048"/>
    <w:rsid w:val="008F76F4"/>
    <w:rsid w:val="008F779A"/>
    <w:rsid w:val="008F784B"/>
    <w:rsid w:val="008F78DD"/>
    <w:rsid w:val="009005A2"/>
    <w:rsid w:val="00900981"/>
    <w:rsid w:val="009019C5"/>
    <w:rsid w:val="00901CFB"/>
    <w:rsid w:val="0090295D"/>
    <w:rsid w:val="00903184"/>
    <w:rsid w:val="00904458"/>
    <w:rsid w:val="00905735"/>
    <w:rsid w:val="00906103"/>
    <w:rsid w:val="0090664B"/>
    <w:rsid w:val="0091024E"/>
    <w:rsid w:val="00910558"/>
    <w:rsid w:val="00910819"/>
    <w:rsid w:val="0091095B"/>
    <w:rsid w:val="009113FE"/>
    <w:rsid w:val="00911AEA"/>
    <w:rsid w:val="0091206F"/>
    <w:rsid w:val="009127EE"/>
    <w:rsid w:val="00914A46"/>
    <w:rsid w:val="00915AAC"/>
    <w:rsid w:val="00915E5A"/>
    <w:rsid w:val="0091616C"/>
    <w:rsid w:val="00916717"/>
    <w:rsid w:val="00916B48"/>
    <w:rsid w:val="0091703C"/>
    <w:rsid w:val="0091767E"/>
    <w:rsid w:val="00920480"/>
    <w:rsid w:val="00920D53"/>
    <w:rsid w:val="0092103F"/>
    <w:rsid w:val="0092521B"/>
    <w:rsid w:val="00927F1E"/>
    <w:rsid w:val="00931273"/>
    <w:rsid w:val="009318CA"/>
    <w:rsid w:val="00931CD2"/>
    <w:rsid w:val="009320E4"/>
    <w:rsid w:val="00932181"/>
    <w:rsid w:val="009328A1"/>
    <w:rsid w:val="00934A34"/>
    <w:rsid w:val="00935765"/>
    <w:rsid w:val="009422B5"/>
    <w:rsid w:val="009427B3"/>
    <w:rsid w:val="00942BEF"/>
    <w:rsid w:val="0094770E"/>
    <w:rsid w:val="00953680"/>
    <w:rsid w:val="009543AF"/>
    <w:rsid w:val="009545B6"/>
    <w:rsid w:val="0095537C"/>
    <w:rsid w:val="0095555C"/>
    <w:rsid w:val="00955D28"/>
    <w:rsid w:val="00956DE7"/>
    <w:rsid w:val="00957169"/>
    <w:rsid w:val="00957364"/>
    <w:rsid w:val="009601B9"/>
    <w:rsid w:val="0096167C"/>
    <w:rsid w:val="00961A56"/>
    <w:rsid w:val="0096513A"/>
    <w:rsid w:val="009657FE"/>
    <w:rsid w:val="00970A3C"/>
    <w:rsid w:val="00970BF9"/>
    <w:rsid w:val="009722DA"/>
    <w:rsid w:val="009724D1"/>
    <w:rsid w:val="00972B43"/>
    <w:rsid w:val="00973095"/>
    <w:rsid w:val="00973D7F"/>
    <w:rsid w:val="00973E9D"/>
    <w:rsid w:val="009740A2"/>
    <w:rsid w:val="009746BC"/>
    <w:rsid w:val="0097508A"/>
    <w:rsid w:val="009753AF"/>
    <w:rsid w:val="009776E1"/>
    <w:rsid w:val="0098288F"/>
    <w:rsid w:val="009835DC"/>
    <w:rsid w:val="00984425"/>
    <w:rsid w:val="00987ED2"/>
    <w:rsid w:val="009904E1"/>
    <w:rsid w:val="00990A94"/>
    <w:rsid w:val="009916A4"/>
    <w:rsid w:val="009918BC"/>
    <w:rsid w:val="009938D6"/>
    <w:rsid w:val="00994AE0"/>
    <w:rsid w:val="00994B1E"/>
    <w:rsid w:val="00994C50"/>
    <w:rsid w:val="00995B8D"/>
    <w:rsid w:val="00996D60"/>
    <w:rsid w:val="0099720B"/>
    <w:rsid w:val="00997ABA"/>
    <w:rsid w:val="00997CA4"/>
    <w:rsid w:val="009A004F"/>
    <w:rsid w:val="009A01B6"/>
    <w:rsid w:val="009A05C8"/>
    <w:rsid w:val="009A0791"/>
    <w:rsid w:val="009A0B3F"/>
    <w:rsid w:val="009A0BEF"/>
    <w:rsid w:val="009A0C0D"/>
    <w:rsid w:val="009A2FE4"/>
    <w:rsid w:val="009A4CE0"/>
    <w:rsid w:val="009A5C55"/>
    <w:rsid w:val="009A79B2"/>
    <w:rsid w:val="009B05B4"/>
    <w:rsid w:val="009B1417"/>
    <w:rsid w:val="009B38BC"/>
    <w:rsid w:val="009B397F"/>
    <w:rsid w:val="009B43FD"/>
    <w:rsid w:val="009B4745"/>
    <w:rsid w:val="009B4AB3"/>
    <w:rsid w:val="009B68F0"/>
    <w:rsid w:val="009C0519"/>
    <w:rsid w:val="009C078C"/>
    <w:rsid w:val="009C12F2"/>
    <w:rsid w:val="009C1868"/>
    <w:rsid w:val="009C2189"/>
    <w:rsid w:val="009C421C"/>
    <w:rsid w:val="009C4663"/>
    <w:rsid w:val="009C4A73"/>
    <w:rsid w:val="009C4AFE"/>
    <w:rsid w:val="009C5B93"/>
    <w:rsid w:val="009C691A"/>
    <w:rsid w:val="009C76CF"/>
    <w:rsid w:val="009C7B0B"/>
    <w:rsid w:val="009D042A"/>
    <w:rsid w:val="009D11B1"/>
    <w:rsid w:val="009D3A4C"/>
    <w:rsid w:val="009D421B"/>
    <w:rsid w:val="009D486A"/>
    <w:rsid w:val="009D5334"/>
    <w:rsid w:val="009D57ED"/>
    <w:rsid w:val="009E1CE0"/>
    <w:rsid w:val="009E4165"/>
    <w:rsid w:val="009E4537"/>
    <w:rsid w:val="009E481E"/>
    <w:rsid w:val="009E6A13"/>
    <w:rsid w:val="009E7E22"/>
    <w:rsid w:val="009E7F26"/>
    <w:rsid w:val="009F228C"/>
    <w:rsid w:val="009F23BA"/>
    <w:rsid w:val="009F30F6"/>
    <w:rsid w:val="009F4218"/>
    <w:rsid w:val="009F6074"/>
    <w:rsid w:val="009F72CC"/>
    <w:rsid w:val="00A0119B"/>
    <w:rsid w:val="00A015A7"/>
    <w:rsid w:val="00A0168A"/>
    <w:rsid w:val="00A01901"/>
    <w:rsid w:val="00A01F90"/>
    <w:rsid w:val="00A026E2"/>
    <w:rsid w:val="00A03695"/>
    <w:rsid w:val="00A05D5E"/>
    <w:rsid w:val="00A07A1B"/>
    <w:rsid w:val="00A11708"/>
    <w:rsid w:val="00A12788"/>
    <w:rsid w:val="00A1302E"/>
    <w:rsid w:val="00A13F06"/>
    <w:rsid w:val="00A155D4"/>
    <w:rsid w:val="00A15890"/>
    <w:rsid w:val="00A1701A"/>
    <w:rsid w:val="00A1799C"/>
    <w:rsid w:val="00A179AD"/>
    <w:rsid w:val="00A2130D"/>
    <w:rsid w:val="00A2232B"/>
    <w:rsid w:val="00A2260D"/>
    <w:rsid w:val="00A2323A"/>
    <w:rsid w:val="00A2331E"/>
    <w:rsid w:val="00A233F3"/>
    <w:rsid w:val="00A24F40"/>
    <w:rsid w:val="00A2640B"/>
    <w:rsid w:val="00A2727B"/>
    <w:rsid w:val="00A27851"/>
    <w:rsid w:val="00A30062"/>
    <w:rsid w:val="00A30C36"/>
    <w:rsid w:val="00A31102"/>
    <w:rsid w:val="00A325D1"/>
    <w:rsid w:val="00A34466"/>
    <w:rsid w:val="00A3453F"/>
    <w:rsid w:val="00A35382"/>
    <w:rsid w:val="00A36B14"/>
    <w:rsid w:val="00A36C69"/>
    <w:rsid w:val="00A37117"/>
    <w:rsid w:val="00A41947"/>
    <w:rsid w:val="00A42626"/>
    <w:rsid w:val="00A42DE8"/>
    <w:rsid w:val="00A43176"/>
    <w:rsid w:val="00A43333"/>
    <w:rsid w:val="00A43CA4"/>
    <w:rsid w:val="00A4619A"/>
    <w:rsid w:val="00A47707"/>
    <w:rsid w:val="00A47F89"/>
    <w:rsid w:val="00A505E0"/>
    <w:rsid w:val="00A51307"/>
    <w:rsid w:val="00A5225C"/>
    <w:rsid w:val="00A52348"/>
    <w:rsid w:val="00A52593"/>
    <w:rsid w:val="00A52AE4"/>
    <w:rsid w:val="00A535D5"/>
    <w:rsid w:val="00A545A8"/>
    <w:rsid w:val="00A54CEC"/>
    <w:rsid w:val="00A54F60"/>
    <w:rsid w:val="00A56D7D"/>
    <w:rsid w:val="00A602A9"/>
    <w:rsid w:val="00A60D27"/>
    <w:rsid w:val="00A6144E"/>
    <w:rsid w:val="00A617FD"/>
    <w:rsid w:val="00A61A5B"/>
    <w:rsid w:val="00A63F2D"/>
    <w:rsid w:val="00A6471D"/>
    <w:rsid w:val="00A659D9"/>
    <w:rsid w:val="00A66E6E"/>
    <w:rsid w:val="00A717C3"/>
    <w:rsid w:val="00A7369E"/>
    <w:rsid w:val="00A74313"/>
    <w:rsid w:val="00A74501"/>
    <w:rsid w:val="00A75294"/>
    <w:rsid w:val="00A757AD"/>
    <w:rsid w:val="00A76E2D"/>
    <w:rsid w:val="00A77F31"/>
    <w:rsid w:val="00A81658"/>
    <w:rsid w:val="00A826DA"/>
    <w:rsid w:val="00A82A4E"/>
    <w:rsid w:val="00A837A8"/>
    <w:rsid w:val="00A844D2"/>
    <w:rsid w:val="00A848C6"/>
    <w:rsid w:val="00A8507E"/>
    <w:rsid w:val="00A8615F"/>
    <w:rsid w:val="00A87C98"/>
    <w:rsid w:val="00A87E02"/>
    <w:rsid w:val="00A91553"/>
    <w:rsid w:val="00A9230D"/>
    <w:rsid w:val="00A92474"/>
    <w:rsid w:val="00A93EB6"/>
    <w:rsid w:val="00A95F16"/>
    <w:rsid w:val="00A97D72"/>
    <w:rsid w:val="00AA04E8"/>
    <w:rsid w:val="00AA13C6"/>
    <w:rsid w:val="00AA2A90"/>
    <w:rsid w:val="00AA3445"/>
    <w:rsid w:val="00AA4F0A"/>
    <w:rsid w:val="00AA5D06"/>
    <w:rsid w:val="00AA5F34"/>
    <w:rsid w:val="00AA6852"/>
    <w:rsid w:val="00AB0F82"/>
    <w:rsid w:val="00AB1618"/>
    <w:rsid w:val="00AB18A0"/>
    <w:rsid w:val="00AB2E34"/>
    <w:rsid w:val="00AB47D7"/>
    <w:rsid w:val="00AB4A32"/>
    <w:rsid w:val="00AB4BBC"/>
    <w:rsid w:val="00AB5347"/>
    <w:rsid w:val="00AB788C"/>
    <w:rsid w:val="00AC0421"/>
    <w:rsid w:val="00AC07E4"/>
    <w:rsid w:val="00AC17AB"/>
    <w:rsid w:val="00AC35A9"/>
    <w:rsid w:val="00AC3CA4"/>
    <w:rsid w:val="00AC448C"/>
    <w:rsid w:val="00AC64DB"/>
    <w:rsid w:val="00AC6F21"/>
    <w:rsid w:val="00AC6F44"/>
    <w:rsid w:val="00AD00C5"/>
    <w:rsid w:val="00AD1CD9"/>
    <w:rsid w:val="00AD25AB"/>
    <w:rsid w:val="00AD3422"/>
    <w:rsid w:val="00AD54BA"/>
    <w:rsid w:val="00AD594D"/>
    <w:rsid w:val="00AD6253"/>
    <w:rsid w:val="00AD62D4"/>
    <w:rsid w:val="00AE280B"/>
    <w:rsid w:val="00AE30A1"/>
    <w:rsid w:val="00AE634D"/>
    <w:rsid w:val="00AE636E"/>
    <w:rsid w:val="00AE681D"/>
    <w:rsid w:val="00AE7D9F"/>
    <w:rsid w:val="00AF32B5"/>
    <w:rsid w:val="00AF3A5E"/>
    <w:rsid w:val="00AF4155"/>
    <w:rsid w:val="00AF47E4"/>
    <w:rsid w:val="00AF5465"/>
    <w:rsid w:val="00AF5C01"/>
    <w:rsid w:val="00AF5E6E"/>
    <w:rsid w:val="00AF6F67"/>
    <w:rsid w:val="00AF71AF"/>
    <w:rsid w:val="00AF74D6"/>
    <w:rsid w:val="00AF7BF9"/>
    <w:rsid w:val="00B00576"/>
    <w:rsid w:val="00B0064C"/>
    <w:rsid w:val="00B00C95"/>
    <w:rsid w:val="00B01A51"/>
    <w:rsid w:val="00B020D2"/>
    <w:rsid w:val="00B0255A"/>
    <w:rsid w:val="00B027C4"/>
    <w:rsid w:val="00B02C91"/>
    <w:rsid w:val="00B02F3D"/>
    <w:rsid w:val="00B03EFF"/>
    <w:rsid w:val="00B04641"/>
    <w:rsid w:val="00B049E1"/>
    <w:rsid w:val="00B06364"/>
    <w:rsid w:val="00B0690B"/>
    <w:rsid w:val="00B106D2"/>
    <w:rsid w:val="00B124AA"/>
    <w:rsid w:val="00B14522"/>
    <w:rsid w:val="00B1454F"/>
    <w:rsid w:val="00B15A44"/>
    <w:rsid w:val="00B1676D"/>
    <w:rsid w:val="00B1727E"/>
    <w:rsid w:val="00B1777E"/>
    <w:rsid w:val="00B17E11"/>
    <w:rsid w:val="00B21A65"/>
    <w:rsid w:val="00B2284A"/>
    <w:rsid w:val="00B22C47"/>
    <w:rsid w:val="00B23244"/>
    <w:rsid w:val="00B239CB"/>
    <w:rsid w:val="00B240A0"/>
    <w:rsid w:val="00B246BE"/>
    <w:rsid w:val="00B25004"/>
    <w:rsid w:val="00B2508D"/>
    <w:rsid w:val="00B25111"/>
    <w:rsid w:val="00B25620"/>
    <w:rsid w:val="00B27D4F"/>
    <w:rsid w:val="00B303AF"/>
    <w:rsid w:val="00B31022"/>
    <w:rsid w:val="00B31E17"/>
    <w:rsid w:val="00B32578"/>
    <w:rsid w:val="00B3257A"/>
    <w:rsid w:val="00B33713"/>
    <w:rsid w:val="00B33772"/>
    <w:rsid w:val="00B33C7E"/>
    <w:rsid w:val="00B34534"/>
    <w:rsid w:val="00B35164"/>
    <w:rsid w:val="00B35324"/>
    <w:rsid w:val="00B35D77"/>
    <w:rsid w:val="00B3691A"/>
    <w:rsid w:val="00B36B69"/>
    <w:rsid w:val="00B36DF5"/>
    <w:rsid w:val="00B377A3"/>
    <w:rsid w:val="00B40464"/>
    <w:rsid w:val="00B417D8"/>
    <w:rsid w:val="00B41E0B"/>
    <w:rsid w:val="00B42414"/>
    <w:rsid w:val="00B4300F"/>
    <w:rsid w:val="00B4349A"/>
    <w:rsid w:val="00B44767"/>
    <w:rsid w:val="00B4623D"/>
    <w:rsid w:val="00B4762B"/>
    <w:rsid w:val="00B47CAD"/>
    <w:rsid w:val="00B51102"/>
    <w:rsid w:val="00B512D1"/>
    <w:rsid w:val="00B5218A"/>
    <w:rsid w:val="00B5219D"/>
    <w:rsid w:val="00B53DC1"/>
    <w:rsid w:val="00B5508D"/>
    <w:rsid w:val="00B57D55"/>
    <w:rsid w:val="00B60AA4"/>
    <w:rsid w:val="00B61A67"/>
    <w:rsid w:val="00B627BE"/>
    <w:rsid w:val="00B6388A"/>
    <w:rsid w:val="00B64AA1"/>
    <w:rsid w:val="00B64B06"/>
    <w:rsid w:val="00B64D7A"/>
    <w:rsid w:val="00B64DEE"/>
    <w:rsid w:val="00B65BD1"/>
    <w:rsid w:val="00B661C3"/>
    <w:rsid w:val="00B677B7"/>
    <w:rsid w:val="00B67CE9"/>
    <w:rsid w:val="00B7103B"/>
    <w:rsid w:val="00B7141D"/>
    <w:rsid w:val="00B71FA2"/>
    <w:rsid w:val="00B72068"/>
    <w:rsid w:val="00B7268E"/>
    <w:rsid w:val="00B74210"/>
    <w:rsid w:val="00B7714C"/>
    <w:rsid w:val="00B80559"/>
    <w:rsid w:val="00B813B5"/>
    <w:rsid w:val="00B81BFB"/>
    <w:rsid w:val="00B81E3C"/>
    <w:rsid w:val="00B82AB7"/>
    <w:rsid w:val="00B847C3"/>
    <w:rsid w:val="00B84AC5"/>
    <w:rsid w:val="00B84CAF"/>
    <w:rsid w:val="00B87653"/>
    <w:rsid w:val="00B9037D"/>
    <w:rsid w:val="00B91F68"/>
    <w:rsid w:val="00B92DE9"/>
    <w:rsid w:val="00B93161"/>
    <w:rsid w:val="00B9322C"/>
    <w:rsid w:val="00B942CB"/>
    <w:rsid w:val="00B97CCA"/>
    <w:rsid w:val="00BA06A1"/>
    <w:rsid w:val="00BA22A4"/>
    <w:rsid w:val="00BA22C4"/>
    <w:rsid w:val="00BA23E9"/>
    <w:rsid w:val="00BA35A2"/>
    <w:rsid w:val="00BA4DEE"/>
    <w:rsid w:val="00BA638A"/>
    <w:rsid w:val="00BA7BAB"/>
    <w:rsid w:val="00BB0158"/>
    <w:rsid w:val="00BB05F9"/>
    <w:rsid w:val="00BB259C"/>
    <w:rsid w:val="00BB25BC"/>
    <w:rsid w:val="00BB2A2E"/>
    <w:rsid w:val="00BB31F9"/>
    <w:rsid w:val="00BB3EC7"/>
    <w:rsid w:val="00BB442B"/>
    <w:rsid w:val="00BB5C37"/>
    <w:rsid w:val="00BB6181"/>
    <w:rsid w:val="00BB7277"/>
    <w:rsid w:val="00BB753E"/>
    <w:rsid w:val="00BB7875"/>
    <w:rsid w:val="00BC0035"/>
    <w:rsid w:val="00BC0170"/>
    <w:rsid w:val="00BC1483"/>
    <w:rsid w:val="00BC309E"/>
    <w:rsid w:val="00BC4697"/>
    <w:rsid w:val="00BC4969"/>
    <w:rsid w:val="00BC5C98"/>
    <w:rsid w:val="00BC5C9A"/>
    <w:rsid w:val="00BC5CE5"/>
    <w:rsid w:val="00BD0B65"/>
    <w:rsid w:val="00BD18FC"/>
    <w:rsid w:val="00BD41EF"/>
    <w:rsid w:val="00BD479C"/>
    <w:rsid w:val="00BD4A68"/>
    <w:rsid w:val="00BD563E"/>
    <w:rsid w:val="00BD5696"/>
    <w:rsid w:val="00BD60D9"/>
    <w:rsid w:val="00BD6EDB"/>
    <w:rsid w:val="00BD718D"/>
    <w:rsid w:val="00BD7A95"/>
    <w:rsid w:val="00BE0346"/>
    <w:rsid w:val="00BE165D"/>
    <w:rsid w:val="00BE2BDA"/>
    <w:rsid w:val="00BE31E3"/>
    <w:rsid w:val="00BE33CC"/>
    <w:rsid w:val="00BE41B8"/>
    <w:rsid w:val="00BE5626"/>
    <w:rsid w:val="00BE60C2"/>
    <w:rsid w:val="00BE7378"/>
    <w:rsid w:val="00BE77C5"/>
    <w:rsid w:val="00BE7C92"/>
    <w:rsid w:val="00BF10B6"/>
    <w:rsid w:val="00BF2444"/>
    <w:rsid w:val="00BF3AA0"/>
    <w:rsid w:val="00BF4A5E"/>
    <w:rsid w:val="00BF73C9"/>
    <w:rsid w:val="00C01D4F"/>
    <w:rsid w:val="00C01D82"/>
    <w:rsid w:val="00C0288A"/>
    <w:rsid w:val="00C03EF4"/>
    <w:rsid w:val="00C04023"/>
    <w:rsid w:val="00C05212"/>
    <w:rsid w:val="00C05B17"/>
    <w:rsid w:val="00C07379"/>
    <w:rsid w:val="00C07987"/>
    <w:rsid w:val="00C105DD"/>
    <w:rsid w:val="00C10E54"/>
    <w:rsid w:val="00C11AE7"/>
    <w:rsid w:val="00C1225B"/>
    <w:rsid w:val="00C1290C"/>
    <w:rsid w:val="00C12CFC"/>
    <w:rsid w:val="00C144E3"/>
    <w:rsid w:val="00C15734"/>
    <w:rsid w:val="00C15EB2"/>
    <w:rsid w:val="00C16A96"/>
    <w:rsid w:val="00C1703D"/>
    <w:rsid w:val="00C20792"/>
    <w:rsid w:val="00C20A7E"/>
    <w:rsid w:val="00C20BE8"/>
    <w:rsid w:val="00C21601"/>
    <w:rsid w:val="00C235EE"/>
    <w:rsid w:val="00C2390E"/>
    <w:rsid w:val="00C2430F"/>
    <w:rsid w:val="00C24614"/>
    <w:rsid w:val="00C24E6D"/>
    <w:rsid w:val="00C26978"/>
    <w:rsid w:val="00C26A87"/>
    <w:rsid w:val="00C26B4C"/>
    <w:rsid w:val="00C26C23"/>
    <w:rsid w:val="00C26DC0"/>
    <w:rsid w:val="00C27808"/>
    <w:rsid w:val="00C27B07"/>
    <w:rsid w:val="00C30638"/>
    <w:rsid w:val="00C31E91"/>
    <w:rsid w:val="00C31FC8"/>
    <w:rsid w:val="00C323BB"/>
    <w:rsid w:val="00C32EA5"/>
    <w:rsid w:val="00C3354D"/>
    <w:rsid w:val="00C33EE8"/>
    <w:rsid w:val="00C34B12"/>
    <w:rsid w:val="00C34B37"/>
    <w:rsid w:val="00C35BA6"/>
    <w:rsid w:val="00C3716B"/>
    <w:rsid w:val="00C419A0"/>
    <w:rsid w:val="00C41FB2"/>
    <w:rsid w:val="00C42185"/>
    <w:rsid w:val="00C4278E"/>
    <w:rsid w:val="00C436FD"/>
    <w:rsid w:val="00C4385C"/>
    <w:rsid w:val="00C43D18"/>
    <w:rsid w:val="00C43FE4"/>
    <w:rsid w:val="00C44315"/>
    <w:rsid w:val="00C44395"/>
    <w:rsid w:val="00C444FA"/>
    <w:rsid w:val="00C45EE1"/>
    <w:rsid w:val="00C46886"/>
    <w:rsid w:val="00C4708B"/>
    <w:rsid w:val="00C47D4E"/>
    <w:rsid w:val="00C5087B"/>
    <w:rsid w:val="00C50A3C"/>
    <w:rsid w:val="00C50CD9"/>
    <w:rsid w:val="00C52111"/>
    <w:rsid w:val="00C52497"/>
    <w:rsid w:val="00C529D3"/>
    <w:rsid w:val="00C52B6C"/>
    <w:rsid w:val="00C530BB"/>
    <w:rsid w:val="00C53307"/>
    <w:rsid w:val="00C537CA"/>
    <w:rsid w:val="00C53CA9"/>
    <w:rsid w:val="00C53F09"/>
    <w:rsid w:val="00C54377"/>
    <w:rsid w:val="00C548D1"/>
    <w:rsid w:val="00C550ED"/>
    <w:rsid w:val="00C5605B"/>
    <w:rsid w:val="00C57237"/>
    <w:rsid w:val="00C57919"/>
    <w:rsid w:val="00C6679B"/>
    <w:rsid w:val="00C67393"/>
    <w:rsid w:val="00C67FB9"/>
    <w:rsid w:val="00C70B37"/>
    <w:rsid w:val="00C71AE6"/>
    <w:rsid w:val="00C724DD"/>
    <w:rsid w:val="00C74792"/>
    <w:rsid w:val="00C75F51"/>
    <w:rsid w:val="00C76645"/>
    <w:rsid w:val="00C769C5"/>
    <w:rsid w:val="00C7717F"/>
    <w:rsid w:val="00C77460"/>
    <w:rsid w:val="00C774FA"/>
    <w:rsid w:val="00C817C2"/>
    <w:rsid w:val="00C82F56"/>
    <w:rsid w:val="00C859CA"/>
    <w:rsid w:val="00C87022"/>
    <w:rsid w:val="00C87939"/>
    <w:rsid w:val="00C9158F"/>
    <w:rsid w:val="00C935A8"/>
    <w:rsid w:val="00C93CAD"/>
    <w:rsid w:val="00C94116"/>
    <w:rsid w:val="00C94121"/>
    <w:rsid w:val="00C94601"/>
    <w:rsid w:val="00C94C51"/>
    <w:rsid w:val="00C96002"/>
    <w:rsid w:val="00C971DA"/>
    <w:rsid w:val="00C97500"/>
    <w:rsid w:val="00C9780E"/>
    <w:rsid w:val="00CA06F3"/>
    <w:rsid w:val="00CA0A5D"/>
    <w:rsid w:val="00CA0F13"/>
    <w:rsid w:val="00CA12A4"/>
    <w:rsid w:val="00CA12F9"/>
    <w:rsid w:val="00CA260D"/>
    <w:rsid w:val="00CA2C85"/>
    <w:rsid w:val="00CA3567"/>
    <w:rsid w:val="00CA3C2E"/>
    <w:rsid w:val="00CA5310"/>
    <w:rsid w:val="00CA6DD8"/>
    <w:rsid w:val="00CB1BFC"/>
    <w:rsid w:val="00CB4210"/>
    <w:rsid w:val="00CB51BB"/>
    <w:rsid w:val="00CB589C"/>
    <w:rsid w:val="00CB6139"/>
    <w:rsid w:val="00CC3BB3"/>
    <w:rsid w:val="00CC3F84"/>
    <w:rsid w:val="00CC554D"/>
    <w:rsid w:val="00CC63B5"/>
    <w:rsid w:val="00CC6558"/>
    <w:rsid w:val="00CC7468"/>
    <w:rsid w:val="00CD04CF"/>
    <w:rsid w:val="00CD0CB3"/>
    <w:rsid w:val="00CD151E"/>
    <w:rsid w:val="00CD1DE8"/>
    <w:rsid w:val="00CD22AC"/>
    <w:rsid w:val="00CD2EE6"/>
    <w:rsid w:val="00CD34A1"/>
    <w:rsid w:val="00CD3E11"/>
    <w:rsid w:val="00CD482F"/>
    <w:rsid w:val="00CD5255"/>
    <w:rsid w:val="00CD5505"/>
    <w:rsid w:val="00CD5D34"/>
    <w:rsid w:val="00CD62FF"/>
    <w:rsid w:val="00CD6C93"/>
    <w:rsid w:val="00CD716E"/>
    <w:rsid w:val="00CE2D85"/>
    <w:rsid w:val="00CE4236"/>
    <w:rsid w:val="00CE4C5E"/>
    <w:rsid w:val="00CE4E18"/>
    <w:rsid w:val="00CE5257"/>
    <w:rsid w:val="00CE559B"/>
    <w:rsid w:val="00CE6F3F"/>
    <w:rsid w:val="00CF1331"/>
    <w:rsid w:val="00CF247A"/>
    <w:rsid w:val="00CF3275"/>
    <w:rsid w:val="00CF453C"/>
    <w:rsid w:val="00CF4916"/>
    <w:rsid w:val="00CF5596"/>
    <w:rsid w:val="00CF61DB"/>
    <w:rsid w:val="00D00FFC"/>
    <w:rsid w:val="00D01171"/>
    <w:rsid w:val="00D0142C"/>
    <w:rsid w:val="00D0195D"/>
    <w:rsid w:val="00D01A18"/>
    <w:rsid w:val="00D021BD"/>
    <w:rsid w:val="00D0272F"/>
    <w:rsid w:val="00D02BA8"/>
    <w:rsid w:val="00D042B0"/>
    <w:rsid w:val="00D04FC3"/>
    <w:rsid w:val="00D05367"/>
    <w:rsid w:val="00D05A2D"/>
    <w:rsid w:val="00D11B23"/>
    <w:rsid w:val="00D135B7"/>
    <w:rsid w:val="00D13635"/>
    <w:rsid w:val="00D14F90"/>
    <w:rsid w:val="00D15723"/>
    <w:rsid w:val="00D16990"/>
    <w:rsid w:val="00D17197"/>
    <w:rsid w:val="00D2137B"/>
    <w:rsid w:val="00D21A3B"/>
    <w:rsid w:val="00D21B5A"/>
    <w:rsid w:val="00D24D14"/>
    <w:rsid w:val="00D253DA"/>
    <w:rsid w:val="00D2564F"/>
    <w:rsid w:val="00D25881"/>
    <w:rsid w:val="00D258C2"/>
    <w:rsid w:val="00D30096"/>
    <w:rsid w:val="00D324F5"/>
    <w:rsid w:val="00D32B06"/>
    <w:rsid w:val="00D3419E"/>
    <w:rsid w:val="00D349DF"/>
    <w:rsid w:val="00D34EB6"/>
    <w:rsid w:val="00D36856"/>
    <w:rsid w:val="00D372A3"/>
    <w:rsid w:val="00D37709"/>
    <w:rsid w:val="00D37D71"/>
    <w:rsid w:val="00D41B1F"/>
    <w:rsid w:val="00D447F3"/>
    <w:rsid w:val="00D4483F"/>
    <w:rsid w:val="00D448F6"/>
    <w:rsid w:val="00D45061"/>
    <w:rsid w:val="00D46BCB"/>
    <w:rsid w:val="00D51BDD"/>
    <w:rsid w:val="00D51DC2"/>
    <w:rsid w:val="00D54AD5"/>
    <w:rsid w:val="00D577C0"/>
    <w:rsid w:val="00D5785B"/>
    <w:rsid w:val="00D5788F"/>
    <w:rsid w:val="00D60CAB"/>
    <w:rsid w:val="00D6136C"/>
    <w:rsid w:val="00D63A81"/>
    <w:rsid w:val="00D65187"/>
    <w:rsid w:val="00D65B8F"/>
    <w:rsid w:val="00D65C0E"/>
    <w:rsid w:val="00D66A2A"/>
    <w:rsid w:val="00D67D9E"/>
    <w:rsid w:val="00D71FF7"/>
    <w:rsid w:val="00D747E1"/>
    <w:rsid w:val="00D768E9"/>
    <w:rsid w:val="00D77186"/>
    <w:rsid w:val="00D80D24"/>
    <w:rsid w:val="00D821DE"/>
    <w:rsid w:val="00D82226"/>
    <w:rsid w:val="00D82D5D"/>
    <w:rsid w:val="00D83993"/>
    <w:rsid w:val="00D83BB0"/>
    <w:rsid w:val="00D83D5D"/>
    <w:rsid w:val="00D846D5"/>
    <w:rsid w:val="00D84D53"/>
    <w:rsid w:val="00D84EE8"/>
    <w:rsid w:val="00D85C5C"/>
    <w:rsid w:val="00D869DC"/>
    <w:rsid w:val="00D87926"/>
    <w:rsid w:val="00D87BEA"/>
    <w:rsid w:val="00D91BF4"/>
    <w:rsid w:val="00D925EC"/>
    <w:rsid w:val="00D93010"/>
    <w:rsid w:val="00D93158"/>
    <w:rsid w:val="00D93667"/>
    <w:rsid w:val="00D936E1"/>
    <w:rsid w:val="00D93D89"/>
    <w:rsid w:val="00D93DB8"/>
    <w:rsid w:val="00D9428E"/>
    <w:rsid w:val="00D950BE"/>
    <w:rsid w:val="00D95AF5"/>
    <w:rsid w:val="00D95BB7"/>
    <w:rsid w:val="00D95D78"/>
    <w:rsid w:val="00D96683"/>
    <w:rsid w:val="00DA04AC"/>
    <w:rsid w:val="00DA08CD"/>
    <w:rsid w:val="00DA1220"/>
    <w:rsid w:val="00DA172A"/>
    <w:rsid w:val="00DA2739"/>
    <w:rsid w:val="00DA27F6"/>
    <w:rsid w:val="00DA3292"/>
    <w:rsid w:val="00DA35B9"/>
    <w:rsid w:val="00DA38CF"/>
    <w:rsid w:val="00DA3BD9"/>
    <w:rsid w:val="00DA4D9F"/>
    <w:rsid w:val="00DA61CE"/>
    <w:rsid w:val="00DA6DE5"/>
    <w:rsid w:val="00DA70B9"/>
    <w:rsid w:val="00DA7892"/>
    <w:rsid w:val="00DA78F7"/>
    <w:rsid w:val="00DA7E51"/>
    <w:rsid w:val="00DB12C5"/>
    <w:rsid w:val="00DB25D1"/>
    <w:rsid w:val="00DB7E01"/>
    <w:rsid w:val="00DC228A"/>
    <w:rsid w:val="00DC36EA"/>
    <w:rsid w:val="00DC37C2"/>
    <w:rsid w:val="00DC3A09"/>
    <w:rsid w:val="00DC3D3A"/>
    <w:rsid w:val="00DC4EF1"/>
    <w:rsid w:val="00DC53B4"/>
    <w:rsid w:val="00DC584F"/>
    <w:rsid w:val="00DC5F70"/>
    <w:rsid w:val="00DC6911"/>
    <w:rsid w:val="00DC79AB"/>
    <w:rsid w:val="00DD194D"/>
    <w:rsid w:val="00DD1A75"/>
    <w:rsid w:val="00DD2490"/>
    <w:rsid w:val="00DD49E6"/>
    <w:rsid w:val="00DD52CE"/>
    <w:rsid w:val="00DD538E"/>
    <w:rsid w:val="00DD560D"/>
    <w:rsid w:val="00DD5FC6"/>
    <w:rsid w:val="00DD6B9A"/>
    <w:rsid w:val="00DD6DE0"/>
    <w:rsid w:val="00DD789B"/>
    <w:rsid w:val="00DE2723"/>
    <w:rsid w:val="00DE2E39"/>
    <w:rsid w:val="00DE395A"/>
    <w:rsid w:val="00DE3BE8"/>
    <w:rsid w:val="00DE5542"/>
    <w:rsid w:val="00DE60A9"/>
    <w:rsid w:val="00DE75B1"/>
    <w:rsid w:val="00DF17E1"/>
    <w:rsid w:val="00DF2872"/>
    <w:rsid w:val="00DF4B96"/>
    <w:rsid w:val="00DF5A85"/>
    <w:rsid w:val="00DF7D6F"/>
    <w:rsid w:val="00E0102F"/>
    <w:rsid w:val="00E0344C"/>
    <w:rsid w:val="00E03CD8"/>
    <w:rsid w:val="00E06467"/>
    <w:rsid w:val="00E065E8"/>
    <w:rsid w:val="00E07266"/>
    <w:rsid w:val="00E07427"/>
    <w:rsid w:val="00E12020"/>
    <w:rsid w:val="00E1251A"/>
    <w:rsid w:val="00E13408"/>
    <w:rsid w:val="00E13A32"/>
    <w:rsid w:val="00E14F13"/>
    <w:rsid w:val="00E15409"/>
    <w:rsid w:val="00E159E2"/>
    <w:rsid w:val="00E15E95"/>
    <w:rsid w:val="00E16E05"/>
    <w:rsid w:val="00E2273D"/>
    <w:rsid w:val="00E23B21"/>
    <w:rsid w:val="00E24DA1"/>
    <w:rsid w:val="00E26711"/>
    <w:rsid w:val="00E322AE"/>
    <w:rsid w:val="00E32E02"/>
    <w:rsid w:val="00E33EB6"/>
    <w:rsid w:val="00E343F5"/>
    <w:rsid w:val="00E34F5B"/>
    <w:rsid w:val="00E352C0"/>
    <w:rsid w:val="00E379AA"/>
    <w:rsid w:val="00E37EB0"/>
    <w:rsid w:val="00E37F8F"/>
    <w:rsid w:val="00E428CD"/>
    <w:rsid w:val="00E43BF4"/>
    <w:rsid w:val="00E4484C"/>
    <w:rsid w:val="00E45497"/>
    <w:rsid w:val="00E45508"/>
    <w:rsid w:val="00E46DC6"/>
    <w:rsid w:val="00E47A98"/>
    <w:rsid w:val="00E47F4B"/>
    <w:rsid w:val="00E52732"/>
    <w:rsid w:val="00E53393"/>
    <w:rsid w:val="00E537FC"/>
    <w:rsid w:val="00E541A9"/>
    <w:rsid w:val="00E5450D"/>
    <w:rsid w:val="00E57927"/>
    <w:rsid w:val="00E60787"/>
    <w:rsid w:val="00E611D1"/>
    <w:rsid w:val="00E61BC0"/>
    <w:rsid w:val="00E61E8F"/>
    <w:rsid w:val="00E626B7"/>
    <w:rsid w:val="00E62E9D"/>
    <w:rsid w:val="00E63887"/>
    <w:rsid w:val="00E6510A"/>
    <w:rsid w:val="00E6525B"/>
    <w:rsid w:val="00E6692B"/>
    <w:rsid w:val="00E66CFB"/>
    <w:rsid w:val="00E67594"/>
    <w:rsid w:val="00E70DAA"/>
    <w:rsid w:val="00E713F6"/>
    <w:rsid w:val="00E7143D"/>
    <w:rsid w:val="00E72A21"/>
    <w:rsid w:val="00E730D4"/>
    <w:rsid w:val="00E74735"/>
    <w:rsid w:val="00E74876"/>
    <w:rsid w:val="00E758D7"/>
    <w:rsid w:val="00E75956"/>
    <w:rsid w:val="00E7610B"/>
    <w:rsid w:val="00E76396"/>
    <w:rsid w:val="00E764F1"/>
    <w:rsid w:val="00E770EE"/>
    <w:rsid w:val="00E814D1"/>
    <w:rsid w:val="00E8179F"/>
    <w:rsid w:val="00E82B23"/>
    <w:rsid w:val="00E838D4"/>
    <w:rsid w:val="00E8437D"/>
    <w:rsid w:val="00E85062"/>
    <w:rsid w:val="00E851FD"/>
    <w:rsid w:val="00E852F1"/>
    <w:rsid w:val="00E856C7"/>
    <w:rsid w:val="00E85FF3"/>
    <w:rsid w:val="00E86751"/>
    <w:rsid w:val="00E873A6"/>
    <w:rsid w:val="00E87600"/>
    <w:rsid w:val="00E87960"/>
    <w:rsid w:val="00E87984"/>
    <w:rsid w:val="00E879C8"/>
    <w:rsid w:val="00E90829"/>
    <w:rsid w:val="00E92E33"/>
    <w:rsid w:val="00E930A9"/>
    <w:rsid w:val="00E94A43"/>
    <w:rsid w:val="00E9578A"/>
    <w:rsid w:val="00E961B8"/>
    <w:rsid w:val="00E967A3"/>
    <w:rsid w:val="00EA01D1"/>
    <w:rsid w:val="00EA1900"/>
    <w:rsid w:val="00EA203F"/>
    <w:rsid w:val="00EA22B8"/>
    <w:rsid w:val="00EA28F4"/>
    <w:rsid w:val="00EA3211"/>
    <w:rsid w:val="00EA5037"/>
    <w:rsid w:val="00EB014E"/>
    <w:rsid w:val="00EB0456"/>
    <w:rsid w:val="00EB0BA5"/>
    <w:rsid w:val="00EB0F18"/>
    <w:rsid w:val="00EB144F"/>
    <w:rsid w:val="00EB2C1E"/>
    <w:rsid w:val="00EB320A"/>
    <w:rsid w:val="00EB348D"/>
    <w:rsid w:val="00EB41E4"/>
    <w:rsid w:val="00EB4322"/>
    <w:rsid w:val="00EB6E22"/>
    <w:rsid w:val="00EB745A"/>
    <w:rsid w:val="00EC0C6B"/>
    <w:rsid w:val="00EC2093"/>
    <w:rsid w:val="00EC3966"/>
    <w:rsid w:val="00EC3DA6"/>
    <w:rsid w:val="00EC44BE"/>
    <w:rsid w:val="00EC593D"/>
    <w:rsid w:val="00EC6B56"/>
    <w:rsid w:val="00ED1345"/>
    <w:rsid w:val="00ED267B"/>
    <w:rsid w:val="00ED2BDD"/>
    <w:rsid w:val="00ED3450"/>
    <w:rsid w:val="00ED435D"/>
    <w:rsid w:val="00ED4AAC"/>
    <w:rsid w:val="00ED6178"/>
    <w:rsid w:val="00ED7130"/>
    <w:rsid w:val="00ED76D0"/>
    <w:rsid w:val="00EE00E6"/>
    <w:rsid w:val="00EE1721"/>
    <w:rsid w:val="00EE24F0"/>
    <w:rsid w:val="00EE25AD"/>
    <w:rsid w:val="00EE3681"/>
    <w:rsid w:val="00EE3AEF"/>
    <w:rsid w:val="00EE4660"/>
    <w:rsid w:val="00EE61F6"/>
    <w:rsid w:val="00EE63C6"/>
    <w:rsid w:val="00EE6848"/>
    <w:rsid w:val="00EE7A07"/>
    <w:rsid w:val="00EF019B"/>
    <w:rsid w:val="00EF05B5"/>
    <w:rsid w:val="00EF1AA1"/>
    <w:rsid w:val="00EF1D47"/>
    <w:rsid w:val="00EF2F2D"/>
    <w:rsid w:val="00EF3A1F"/>
    <w:rsid w:val="00EF419B"/>
    <w:rsid w:val="00EF46F0"/>
    <w:rsid w:val="00EF4FD3"/>
    <w:rsid w:val="00EF50C0"/>
    <w:rsid w:val="00EF7879"/>
    <w:rsid w:val="00F0174A"/>
    <w:rsid w:val="00F025D4"/>
    <w:rsid w:val="00F02943"/>
    <w:rsid w:val="00F05515"/>
    <w:rsid w:val="00F056C8"/>
    <w:rsid w:val="00F061A4"/>
    <w:rsid w:val="00F06687"/>
    <w:rsid w:val="00F06F34"/>
    <w:rsid w:val="00F070A4"/>
    <w:rsid w:val="00F077E1"/>
    <w:rsid w:val="00F07DC1"/>
    <w:rsid w:val="00F10F04"/>
    <w:rsid w:val="00F1266B"/>
    <w:rsid w:val="00F126E0"/>
    <w:rsid w:val="00F12B3C"/>
    <w:rsid w:val="00F13B23"/>
    <w:rsid w:val="00F15382"/>
    <w:rsid w:val="00F1679B"/>
    <w:rsid w:val="00F20AE8"/>
    <w:rsid w:val="00F2180A"/>
    <w:rsid w:val="00F21BFB"/>
    <w:rsid w:val="00F21E06"/>
    <w:rsid w:val="00F22551"/>
    <w:rsid w:val="00F228BD"/>
    <w:rsid w:val="00F2373E"/>
    <w:rsid w:val="00F248C0"/>
    <w:rsid w:val="00F253D3"/>
    <w:rsid w:val="00F30240"/>
    <w:rsid w:val="00F325FC"/>
    <w:rsid w:val="00F32E3C"/>
    <w:rsid w:val="00F33B7F"/>
    <w:rsid w:val="00F33E32"/>
    <w:rsid w:val="00F362A2"/>
    <w:rsid w:val="00F36DC0"/>
    <w:rsid w:val="00F4132E"/>
    <w:rsid w:val="00F426A4"/>
    <w:rsid w:val="00F43FA5"/>
    <w:rsid w:val="00F44D81"/>
    <w:rsid w:val="00F47B17"/>
    <w:rsid w:val="00F522D5"/>
    <w:rsid w:val="00F52A83"/>
    <w:rsid w:val="00F53BC1"/>
    <w:rsid w:val="00F544C4"/>
    <w:rsid w:val="00F54589"/>
    <w:rsid w:val="00F54A54"/>
    <w:rsid w:val="00F54B04"/>
    <w:rsid w:val="00F57642"/>
    <w:rsid w:val="00F6052F"/>
    <w:rsid w:val="00F60AF1"/>
    <w:rsid w:val="00F60DC5"/>
    <w:rsid w:val="00F61265"/>
    <w:rsid w:val="00F63F63"/>
    <w:rsid w:val="00F657E3"/>
    <w:rsid w:val="00F658E7"/>
    <w:rsid w:val="00F65CFD"/>
    <w:rsid w:val="00F671ED"/>
    <w:rsid w:val="00F7005B"/>
    <w:rsid w:val="00F705F8"/>
    <w:rsid w:val="00F70EFC"/>
    <w:rsid w:val="00F72DBA"/>
    <w:rsid w:val="00F74FD5"/>
    <w:rsid w:val="00F76BF6"/>
    <w:rsid w:val="00F7717B"/>
    <w:rsid w:val="00F77DF8"/>
    <w:rsid w:val="00F83BDC"/>
    <w:rsid w:val="00F83D98"/>
    <w:rsid w:val="00F84347"/>
    <w:rsid w:val="00F84809"/>
    <w:rsid w:val="00F85566"/>
    <w:rsid w:val="00F85A9C"/>
    <w:rsid w:val="00F861EF"/>
    <w:rsid w:val="00F90ED6"/>
    <w:rsid w:val="00F91349"/>
    <w:rsid w:val="00F93C12"/>
    <w:rsid w:val="00F94598"/>
    <w:rsid w:val="00F9464B"/>
    <w:rsid w:val="00F94A1C"/>
    <w:rsid w:val="00F95A3F"/>
    <w:rsid w:val="00F95DEA"/>
    <w:rsid w:val="00F96250"/>
    <w:rsid w:val="00F96395"/>
    <w:rsid w:val="00F967E9"/>
    <w:rsid w:val="00F96EE2"/>
    <w:rsid w:val="00F97509"/>
    <w:rsid w:val="00FA004D"/>
    <w:rsid w:val="00FA05D4"/>
    <w:rsid w:val="00FA08BC"/>
    <w:rsid w:val="00FA2856"/>
    <w:rsid w:val="00FA287B"/>
    <w:rsid w:val="00FA4484"/>
    <w:rsid w:val="00FA4D0F"/>
    <w:rsid w:val="00FA535C"/>
    <w:rsid w:val="00FA5449"/>
    <w:rsid w:val="00FA6161"/>
    <w:rsid w:val="00FA78A4"/>
    <w:rsid w:val="00FA79EF"/>
    <w:rsid w:val="00FB0B4C"/>
    <w:rsid w:val="00FB0BDD"/>
    <w:rsid w:val="00FB1330"/>
    <w:rsid w:val="00FB1D65"/>
    <w:rsid w:val="00FB2157"/>
    <w:rsid w:val="00FB237B"/>
    <w:rsid w:val="00FB2BBF"/>
    <w:rsid w:val="00FB2C35"/>
    <w:rsid w:val="00FB30AB"/>
    <w:rsid w:val="00FB319A"/>
    <w:rsid w:val="00FB5B6A"/>
    <w:rsid w:val="00FB5F91"/>
    <w:rsid w:val="00FB6A40"/>
    <w:rsid w:val="00FC11BE"/>
    <w:rsid w:val="00FC2130"/>
    <w:rsid w:val="00FC339A"/>
    <w:rsid w:val="00FC5333"/>
    <w:rsid w:val="00FC543A"/>
    <w:rsid w:val="00FC7EAE"/>
    <w:rsid w:val="00FD0F6F"/>
    <w:rsid w:val="00FD1479"/>
    <w:rsid w:val="00FD2355"/>
    <w:rsid w:val="00FD3195"/>
    <w:rsid w:val="00FD35A5"/>
    <w:rsid w:val="00FD3BA9"/>
    <w:rsid w:val="00FD5275"/>
    <w:rsid w:val="00FD52EB"/>
    <w:rsid w:val="00FD5960"/>
    <w:rsid w:val="00FD73A0"/>
    <w:rsid w:val="00FD7D7D"/>
    <w:rsid w:val="00FE0465"/>
    <w:rsid w:val="00FE07F7"/>
    <w:rsid w:val="00FE18F2"/>
    <w:rsid w:val="00FE1A77"/>
    <w:rsid w:val="00FE1C56"/>
    <w:rsid w:val="00FE284E"/>
    <w:rsid w:val="00FE2E89"/>
    <w:rsid w:val="00FE3247"/>
    <w:rsid w:val="00FE4993"/>
    <w:rsid w:val="00FE4D94"/>
    <w:rsid w:val="00FE5E24"/>
    <w:rsid w:val="00FE60FD"/>
    <w:rsid w:val="00FE6307"/>
    <w:rsid w:val="00FE6653"/>
    <w:rsid w:val="00FE6991"/>
    <w:rsid w:val="00FF0999"/>
    <w:rsid w:val="00FF105F"/>
    <w:rsid w:val="00FF2E49"/>
    <w:rsid w:val="00FF363A"/>
    <w:rsid w:val="00FF3977"/>
    <w:rsid w:val="00FF4918"/>
    <w:rsid w:val="00FF686D"/>
    <w:rsid w:val="00FF68CE"/>
    <w:rsid w:val="00FF7495"/>
    <w:rsid w:val="00FF7721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."/>
  <w:listSeparator w:val=","/>
  <w14:docId w14:val="74594870"/>
  <w15:docId w15:val="{1932D8C0-B3BD-460D-ADBC-264F69A7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left="3744" w:hanging="3744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1AEA"/>
  </w:style>
  <w:style w:type="paragraph" w:styleId="BalloonText">
    <w:name w:val="Balloon Text"/>
    <w:basedOn w:val="Normal"/>
    <w:semiHidden/>
    <w:rsid w:val="000A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87984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AE280B"/>
    <w:pPr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43E6"/>
    <w:rPr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1D4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B121C1-8C27-4C12-9B0D-3E03AD66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Municipality of The Village of Buena Vista</vt:lpstr>
    </vt:vector>
  </TitlesOfParts>
  <Company>Village of Buena Vista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Municipality of The Village of Buena Vista</dc:title>
  <dc:creator>Roni</dc:creator>
  <cp:lastModifiedBy>Buena Vista</cp:lastModifiedBy>
  <cp:revision>15</cp:revision>
  <cp:lastPrinted>2018-04-06T22:07:00Z</cp:lastPrinted>
  <dcterms:created xsi:type="dcterms:W3CDTF">2018-04-06T20:24:00Z</dcterms:created>
  <dcterms:modified xsi:type="dcterms:W3CDTF">2018-04-20T22:50:00Z</dcterms:modified>
</cp:coreProperties>
</file>